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46DB" w14:textId="59997DA9" w:rsidR="00611E6B" w:rsidRDefault="006879E5" w:rsidP="00D82CF0">
      <w:pPr>
        <w:tabs>
          <w:tab w:val="left" w:pos="4678"/>
        </w:tabs>
        <w:ind w:right="-285"/>
        <w:rPr>
          <w:rFonts w:ascii="Times New Roman" w:eastAsia="Times New Roman" w:hAnsi="Times New Roman"/>
          <w:b/>
          <w:sz w:val="20"/>
          <w:szCs w:val="20"/>
        </w:rPr>
      </w:pPr>
      <w:r w:rsidRPr="00AE6240">
        <w:tab/>
      </w:r>
      <w:r w:rsidRPr="00AE6240">
        <w:tab/>
      </w:r>
      <w:r w:rsidRPr="00AE6240">
        <w:tab/>
      </w:r>
      <w:r w:rsidR="00D82CF0">
        <w:t xml:space="preserve">     </w:t>
      </w:r>
    </w:p>
    <w:p w14:paraId="336114CB" w14:textId="77777777" w:rsidR="00D0410B" w:rsidRDefault="00D0410B" w:rsidP="00D0410B">
      <w:pPr>
        <w:pStyle w:val="Prrafodelista"/>
        <w:spacing w:line="360" w:lineRule="auto"/>
        <w:ind w:left="0"/>
        <w:jc w:val="center"/>
        <w:rPr>
          <w:b/>
          <w:sz w:val="28"/>
          <w:szCs w:val="28"/>
        </w:rPr>
      </w:pPr>
      <w:r w:rsidRPr="007E109F">
        <w:rPr>
          <w:b/>
          <w:sz w:val="28"/>
          <w:szCs w:val="28"/>
        </w:rPr>
        <w:t xml:space="preserve">ANEXO 4. </w:t>
      </w:r>
    </w:p>
    <w:p w14:paraId="2E67804C" w14:textId="709081FF" w:rsidR="00D0410B" w:rsidRDefault="00D82CF0" w:rsidP="00D0410B">
      <w:pPr>
        <w:pStyle w:val="Prrafodelist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D0410B">
        <w:rPr>
          <w:b/>
          <w:sz w:val="28"/>
          <w:szCs w:val="28"/>
        </w:rPr>
        <w:t>ormulario único de presentación estudios de Investigación observacional CEISH-UCE</w:t>
      </w:r>
    </w:p>
    <w:p w14:paraId="53B1A133" w14:textId="77777777" w:rsidR="00D0410B" w:rsidRDefault="00D0410B" w:rsidP="00D0410B">
      <w:pPr>
        <w:ind w:left="360"/>
        <w:jc w:val="center"/>
      </w:pPr>
      <w:r w:rsidRPr="00D1213D">
        <w:rPr>
          <w:rFonts w:ascii="Times New Roman" w:hAnsi="Times New Roman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0" locked="0" layoutInCell="1" allowOverlap="1" wp14:anchorId="5FCF46F6" wp14:editId="2DE2280E">
            <wp:simplePos x="0" y="0"/>
            <wp:positionH relativeFrom="column">
              <wp:posOffset>2559685</wp:posOffset>
            </wp:positionH>
            <wp:positionV relativeFrom="paragraph">
              <wp:posOffset>132715</wp:posOffset>
            </wp:positionV>
            <wp:extent cx="408940" cy="2413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20734" w14:textId="77777777" w:rsidR="00D0410B" w:rsidRDefault="00D0410B" w:rsidP="00D0410B">
      <w:pPr>
        <w:ind w:left="360"/>
        <w:jc w:val="center"/>
      </w:pPr>
    </w:p>
    <w:p w14:paraId="775B4262" w14:textId="77777777" w:rsidR="00D0410B" w:rsidRPr="00D1213D" w:rsidRDefault="00D0410B" w:rsidP="00D04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13D">
        <w:rPr>
          <w:rFonts w:ascii="Times New Roman" w:hAnsi="Times New Roman"/>
          <w:b/>
          <w:sz w:val="24"/>
          <w:szCs w:val="24"/>
        </w:rPr>
        <w:t>UNIVERSIDAD CENTRAL DEL ECUADOR</w:t>
      </w:r>
    </w:p>
    <w:p w14:paraId="030EAA68" w14:textId="77777777" w:rsidR="00D0410B" w:rsidRPr="00D1213D" w:rsidRDefault="00D0410B" w:rsidP="00D04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13D">
        <w:rPr>
          <w:rFonts w:ascii="Times New Roman" w:hAnsi="Times New Roman"/>
          <w:b/>
          <w:sz w:val="24"/>
          <w:szCs w:val="24"/>
        </w:rPr>
        <w:t xml:space="preserve">DIRECCIÓN DE INVESTIGACIÓN </w:t>
      </w:r>
    </w:p>
    <w:p w14:paraId="64AC148C" w14:textId="77777777" w:rsidR="00D0410B" w:rsidRPr="00D1213D" w:rsidRDefault="00D0410B" w:rsidP="00D04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9D249D" w14:textId="77777777" w:rsidR="00D0410B" w:rsidRPr="00B8545E" w:rsidRDefault="00D0410B" w:rsidP="00D0410B">
      <w:pPr>
        <w:spacing w:after="0"/>
        <w:jc w:val="center"/>
        <w:rPr>
          <w:rFonts w:ascii="Times New Roman" w:hAnsi="Times New Roman"/>
          <w:b/>
        </w:rPr>
      </w:pPr>
      <w:r w:rsidRPr="00B8545E">
        <w:rPr>
          <w:rFonts w:ascii="Times New Roman" w:hAnsi="Times New Roman"/>
          <w:b/>
        </w:rPr>
        <w:t>FORMULARIO ÚNICO DE PRESENTACIÓN DE PROTOCOLOS DE INVESTIGACIÓN</w:t>
      </w:r>
    </w:p>
    <w:p w14:paraId="7F927F23" w14:textId="77777777" w:rsidR="00D0410B" w:rsidRPr="00D1213D" w:rsidRDefault="00D0410B" w:rsidP="00D0410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6658" w:type="dxa"/>
        <w:tblLook w:val="04A0" w:firstRow="1" w:lastRow="0" w:firstColumn="1" w:lastColumn="0" w:noHBand="0" w:noVBand="1"/>
      </w:tblPr>
      <w:tblGrid>
        <w:gridCol w:w="2547"/>
        <w:gridCol w:w="3260"/>
        <w:gridCol w:w="851"/>
      </w:tblGrid>
      <w:tr w:rsidR="00D0410B" w:rsidRPr="00D1213D" w14:paraId="57D24FA0" w14:textId="77777777" w:rsidTr="00D0410B">
        <w:tc>
          <w:tcPr>
            <w:tcW w:w="5807" w:type="dxa"/>
            <w:gridSpan w:val="2"/>
            <w:vAlign w:val="center"/>
          </w:tcPr>
          <w:p w14:paraId="32245555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INVESTIGACION AVANZADA (SENIOR)</w:t>
            </w:r>
          </w:p>
        </w:tc>
        <w:tc>
          <w:tcPr>
            <w:tcW w:w="851" w:type="dxa"/>
            <w:vAlign w:val="center"/>
          </w:tcPr>
          <w:p w14:paraId="36EA5BD8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3D321EA7" w14:textId="77777777" w:rsidTr="00D0410B">
        <w:tc>
          <w:tcPr>
            <w:tcW w:w="5807" w:type="dxa"/>
            <w:gridSpan w:val="2"/>
            <w:vAlign w:val="center"/>
          </w:tcPr>
          <w:p w14:paraId="3A458504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INVESTIGACION SEMILLA</w:t>
            </w:r>
          </w:p>
        </w:tc>
        <w:tc>
          <w:tcPr>
            <w:tcW w:w="851" w:type="dxa"/>
            <w:vAlign w:val="center"/>
          </w:tcPr>
          <w:p w14:paraId="180CC6C4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756801A" w14:textId="77777777" w:rsidTr="00D0410B">
        <w:tc>
          <w:tcPr>
            <w:tcW w:w="5807" w:type="dxa"/>
            <w:gridSpan w:val="2"/>
            <w:vAlign w:val="center"/>
          </w:tcPr>
          <w:p w14:paraId="46CEB127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INVESTIGACION DE FACULTADES</w:t>
            </w:r>
          </w:p>
        </w:tc>
        <w:tc>
          <w:tcPr>
            <w:tcW w:w="851" w:type="dxa"/>
            <w:vAlign w:val="center"/>
          </w:tcPr>
          <w:p w14:paraId="026EFFC3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1C872F52" w14:textId="77777777" w:rsidTr="00D0410B">
        <w:tc>
          <w:tcPr>
            <w:tcW w:w="5807" w:type="dxa"/>
            <w:gridSpan w:val="2"/>
            <w:vAlign w:val="center"/>
          </w:tcPr>
          <w:p w14:paraId="4C7D625A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INVESTIGACION DE POSGRADOS</w:t>
            </w:r>
          </w:p>
        </w:tc>
        <w:tc>
          <w:tcPr>
            <w:tcW w:w="851" w:type="dxa"/>
            <w:vAlign w:val="center"/>
          </w:tcPr>
          <w:p w14:paraId="0132FFAD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03F4FA3C" w14:textId="77777777" w:rsidTr="00D0410B">
        <w:tc>
          <w:tcPr>
            <w:tcW w:w="5807" w:type="dxa"/>
            <w:gridSpan w:val="2"/>
            <w:vAlign w:val="center"/>
          </w:tcPr>
          <w:p w14:paraId="092F1B5C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INVESTIGACION DE GRUPOS DE INVESTIGACIÓN</w:t>
            </w:r>
          </w:p>
        </w:tc>
        <w:tc>
          <w:tcPr>
            <w:tcW w:w="851" w:type="dxa"/>
            <w:vAlign w:val="center"/>
          </w:tcPr>
          <w:p w14:paraId="6F394ABC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3A116417" w14:textId="77777777" w:rsidTr="00D0410B">
        <w:tc>
          <w:tcPr>
            <w:tcW w:w="2547" w:type="dxa"/>
            <w:vAlign w:val="center"/>
          </w:tcPr>
          <w:p w14:paraId="68308944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OTROS: (Especifique)</w:t>
            </w:r>
          </w:p>
        </w:tc>
        <w:tc>
          <w:tcPr>
            <w:tcW w:w="4111" w:type="dxa"/>
            <w:gridSpan w:val="2"/>
            <w:vAlign w:val="center"/>
          </w:tcPr>
          <w:p w14:paraId="290EDBC2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8398C30" w14:textId="77777777" w:rsidR="00D0410B" w:rsidRPr="00D1213D" w:rsidRDefault="00D0410B" w:rsidP="00D0410B">
      <w:pPr>
        <w:spacing w:after="0"/>
        <w:rPr>
          <w:rFonts w:ascii="Times New Roman" w:hAnsi="Times New Roman"/>
          <w:b/>
          <w:sz w:val="24"/>
          <w:szCs w:val="24"/>
        </w:rPr>
      </w:pPr>
      <w:r w:rsidRPr="00D1213D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aconcuadrcula"/>
        <w:tblW w:w="95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32"/>
      </w:tblGrid>
      <w:tr w:rsidR="00D0410B" w:rsidRPr="00D1213D" w14:paraId="1235CD54" w14:textId="77777777" w:rsidTr="00D0410B">
        <w:trPr>
          <w:trHeight w:val="283"/>
        </w:trPr>
        <w:tc>
          <w:tcPr>
            <w:tcW w:w="9532" w:type="dxa"/>
            <w:shd w:val="clear" w:color="auto" w:fill="D9D9D9" w:themeFill="background1" w:themeFillShade="D9"/>
            <w:vAlign w:val="center"/>
          </w:tcPr>
          <w:p w14:paraId="62C3F25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1.- DATOS GENERALES</w:t>
            </w:r>
          </w:p>
        </w:tc>
      </w:tr>
    </w:tbl>
    <w:tbl>
      <w:tblPr>
        <w:tblStyle w:val="Tablaconcuadrcula"/>
        <w:tblpPr w:leftFromText="141" w:rightFromText="141" w:vertAnchor="text" w:horzAnchor="margin" w:tblpY="27"/>
        <w:tblW w:w="5172" w:type="pct"/>
        <w:tblLayout w:type="fixed"/>
        <w:tblLook w:val="04A0" w:firstRow="1" w:lastRow="0" w:firstColumn="1" w:lastColumn="0" w:noHBand="0" w:noVBand="1"/>
      </w:tblPr>
      <w:tblGrid>
        <w:gridCol w:w="1228"/>
        <w:gridCol w:w="2330"/>
        <w:gridCol w:w="410"/>
        <w:gridCol w:w="1634"/>
        <w:gridCol w:w="825"/>
        <w:gridCol w:w="405"/>
        <w:gridCol w:w="2058"/>
        <w:gridCol w:w="482"/>
      </w:tblGrid>
      <w:tr w:rsidR="00D0410B" w:rsidRPr="00D1213D" w14:paraId="2C5395FF" w14:textId="77777777" w:rsidTr="00140802">
        <w:trPr>
          <w:trHeight w:val="96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3512C67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1.1.- Áreas de conocimiento (puede ser más de un área) - Facultad (si hay más de una, solo la Facultad del Director del proyecto) - Líneas de Investigación (vigente de la UCE/ Facultad/Carrera)- Posgrados (Escriba el nombre del Posgrado)</w:t>
            </w:r>
          </w:p>
        </w:tc>
      </w:tr>
      <w:tr w:rsidR="00D0410B" w:rsidRPr="00D1213D" w14:paraId="5AFCD84F" w14:textId="77777777" w:rsidTr="00140802">
        <w:trPr>
          <w:trHeight w:val="299"/>
        </w:trPr>
        <w:tc>
          <w:tcPr>
            <w:tcW w:w="1898" w:type="pct"/>
            <w:gridSpan w:val="2"/>
            <w:vAlign w:val="center"/>
          </w:tcPr>
          <w:p w14:paraId="1DAE334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Ciencias Sociales </w:t>
            </w:r>
          </w:p>
        </w:tc>
        <w:tc>
          <w:tcPr>
            <w:tcW w:w="219" w:type="pct"/>
            <w:vAlign w:val="center"/>
          </w:tcPr>
          <w:p w14:paraId="3EF1E3E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vAlign w:val="center"/>
          </w:tcPr>
          <w:p w14:paraId="60C0650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Ciencias de la vida </w:t>
            </w:r>
          </w:p>
        </w:tc>
        <w:tc>
          <w:tcPr>
            <w:tcW w:w="215" w:type="pct"/>
            <w:vAlign w:val="center"/>
          </w:tcPr>
          <w:p w14:paraId="4FF107D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  <w:vAlign w:val="center"/>
          </w:tcPr>
          <w:p w14:paraId="6CC6FA2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Ciencias Exactas </w:t>
            </w:r>
          </w:p>
          <w:p w14:paraId="2877A0B5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vAlign w:val="center"/>
          </w:tcPr>
          <w:p w14:paraId="105D0105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0B" w:rsidRPr="00D1213D" w14:paraId="5D01AF54" w14:textId="77777777" w:rsidTr="00140802">
        <w:trPr>
          <w:trHeight w:val="126"/>
        </w:trPr>
        <w:tc>
          <w:tcPr>
            <w:tcW w:w="1898" w:type="pct"/>
            <w:gridSpan w:val="2"/>
            <w:vAlign w:val="center"/>
          </w:tcPr>
          <w:p w14:paraId="31033115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Artes</w:t>
            </w:r>
          </w:p>
        </w:tc>
        <w:tc>
          <w:tcPr>
            <w:tcW w:w="219" w:type="pct"/>
            <w:vAlign w:val="center"/>
          </w:tcPr>
          <w:p w14:paraId="627EB90F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vAlign w:val="center"/>
          </w:tcPr>
          <w:p w14:paraId="328E6AC3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Ciencias de la Salud</w:t>
            </w:r>
          </w:p>
        </w:tc>
        <w:tc>
          <w:tcPr>
            <w:tcW w:w="215" w:type="pct"/>
            <w:vAlign w:val="center"/>
          </w:tcPr>
          <w:p w14:paraId="1CA28D6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vAlign w:val="center"/>
          </w:tcPr>
          <w:p w14:paraId="2317D56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vAlign w:val="center"/>
          </w:tcPr>
          <w:p w14:paraId="6463A01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0B" w:rsidRPr="00D1213D" w14:paraId="25080377" w14:textId="77777777" w:rsidTr="00140802">
        <w:trPr>
          <w:trHeight w:val="126"/>
        </w:trPr>
        <w:tc>
          <w:tcPr>
            <w:tcW w:w="655" w:type="pct"/>
            <w:vAlign w:val="center"/>
          </w:tcPr>
          <w:p w14:paraId="24B017F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Facultad </w:t>
            </w:r>
          </w:p>
        </w:tc>
        <w:tc>
          <w:tcPr>
            <w:tcW w:w="2334" w:type="pct"/>
            <w:gridSpan w:val="3"/>
            <w:vAlign w:val="center"/>
          </w:tcPr>
          <w:p w14:paraId="1294082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540A1E41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Carrera:</w:t>
            </w:r>
          </w:p>
        </w:tc>
        <w:tc>
          <w:tcPr>
            <w:tcW w:w="1355" w:type="pct"/>
            <w:gridSpan w:val="2"/>
            <w:vAlign w:val="center"/>
          </w:tcPr>
          <w:p w14:paraId="23378C2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0B" w:rsidRPr="00D1213D" w14:paraId="0FC04ABA" w14:textId="77777777" w:rsidTr="00140802">
        <w:trPr>
          <w:trHeight w:val="126"/>
        </w:trPr>
        <w:tc>
          <w:tcPr>
            <w:tcW w:w="655" w:type="pct"/>
            <w:vAlign w:val="center"/>
          </w:tcPr>
          <w:p w14:paraId="3F79C38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Posgrado</w:t>
            </w:r>
          </w:p>
        </w:tc>
        <w:tc>
          <w:tcPr>
            <w:tcW w:w="4345" w:type="pct"/>
            <w:gridSpan w:val="7"/>
            <w:vAlign w:val="center"/>
          </w:tcPr>
          <w:p w14:paraId="3D4EB69C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0B" w:rsidRPr="00D1213D" w14:paraId="2334A8DA" w14:textId="77777777" w:rsidTr="00140802">
        <w:trPr>
          <w:trHeight w:val="536"/>
        </w:trPr>
        <w:tc>
          <w:tcPr>
            <w:tcW w:w="5000" w:type="pct"/>
            <w:gridSpan w:val="8"/>
            <w:vAlign w:val="center"/>
          </w:tcPr>
          <w:p w14:paraId="5EFF830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Línea de Investigación: </w:t>
            </w:r>
          </w:p>
          <w:p w14:paraId="0B53A6D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3E7AC1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D0410B" w:rsidRPr="00D1213D" w14:paraId="66AB009E" w14:textId="77777777" w:rsidTr="00D0410B">
        <w:trPr>
          <w:trHeight w:val="261"/>
        </w:trPr>
        <w:tc>
          <w:tcPr>
            <w:tcW w:w="9493" w:type="dxa"/>
            <w:shd w:val="clear" w:color="auto" w:fill="E7E6E6" w:themeFill="background2"/>
            <w:vAlign w:val="bottom"/>
          </w:tcPr>
          <w:p w14:paraId="15F8038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1.2.- Título </w:t>
            </w:r>
          </w:p>
        </w:tc>
      </w:tr>
      <w:tr w:rsidR="00D0410B" w:rsidRPr="00D1213D" w14:paraId="287D5D2B" w14:textId="77777777" w:rsidTr="00D0410B">
        <w:trPr>
          <w:trHeight w:val="548"/>
        </w:trPr>
        <w:tc>
          <w:tcPr>
            <w:tcW w:w="9493" w:type="dxa"/>
          </w:tcPr>
          <w:p w14:paraId="4943934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76CC03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BF86F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089"/>
      </w:tblGrid>
      <w:tr w:rsidR="00D0410B" w:rsidRPr="00D1213D" w14:paraId="38F7086A" w14:textId="77777777" w:rsidTr="00D0410B">
        <w:trPr>
          <w:trHeight w:val="261"/>
        </w:trPr>
        <w:tc>
          <w:tcPr>
            <w:tcW w:w="9493" w:type="dxa"/>
            <w:gridSpan w:val="3"/>
            <w:shd w:val="clear" w:color="auto" w:fill="E7E6E6" w:themeFill="background2"/>
            <w:vAlign w:val="center"/>
          </w:tcPr>
          <w:p w14:paraId="0526B4E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1.3.- Fuentes de Financiamiento</w:t>
            </w:r>
          </w:p>
        </w:tc>
      </w:tr>
      <w:tr w:rsidR="00D0410B" w:rsidRPr="00D1213D" w14:paraId="6C010DDF" w14:textId="77777777" w:rsidTr="00D0410B">
        <w:trPr>
          <w:trHeight w:val="548"/>
        </w:trPr>
        <w:tc>
          <w:tcPr>
            <w:tcW w:w="3202" w:type="dxa"/>
            <w:vAlign w:val="center"/>
          </w:tcPr>
          <w:p w14:paraId="780AA611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Financiamiento UCE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Seleccione"/>
            <w:tag w:val="Seleccione"/>
            <w:id w:val="257096395"/>
            <w:placeholder>
              <w:docPart w:val="60E1C6F9D44144F190959EE540AFA79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202" w:type="dxa"/>
                <w:vAlign w:val="center"/>
              </w:tcPr>
              <w:p w14:paraId="4B91D907" w14:textId="77777777" w:rsidR="00D0410B" w:rsidRPr="00D1213D" w:rsidRDefault="00D0410B" w:rsidP="00D0410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D1213D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3089" w:type="dxa"/>
            <w:vAlign w:val="center"/>
          </w:tcPr>
          <w:p w14:paraId="353FCF5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Monto Total $:</w:t>
            </w:r>
          </w:p>
        </w:tc>
      </w:tr>
      <w:tr w:rsidR="00D0410B" w:rsidRPr="00D1213D" w14:paraId="5E1F359B" w14:textId="77777777" w:rsidTr="00D0410B">
        <w:trPr>
          <w:trHeight w:val="319"/>
        </w:trPr>
        <w:tc>
          <w:tcPr>
            <w:tcW w:w="3202" w:type="dxa"/>
            <w:vAlign w:val="center"/>
          </w:tcPr>
          <w:p w14:paraId="7F7E0DB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lastRenderedPageBreak/>
              <w:t>Fondos Propios/Externos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Seleccione"/>
            <w:tag w:val="Seleccione"/>
            <w:id w:val="-1678580281"/>
            <w:placeholder>
              <w:docPart w:val="19F40ADB181B4634AF1C5C65EBF58D7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202" w:type="dxa"/>
                <w:vAlign w:val="center"/>
              </w:tcPr>
              <w:p w14:paraId="21E1CA87" w14:textId="77777777" w:rsidR="00D0410B" w:rsidRPr="00D1213D" w:rsidRDefault="00D0410B" w:rsidP="00D0410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D1213D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3089" w:type="dxa"/>
            <w:vAlign w:val="center"/>
          </w:tcPr>
          <w:p w14:paraId="6E235FC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Monto Total $:</w:t>
            </w:r>
          </w:p>
        </w:tc>
      </w:tr>
    </w:tbl>
    <w:p w14:paraId="6E585824" w14:textId="77777777" w:rsidR="00D0410B" w:rsidRDefault="00D0410B" w:rsidP="00D0410B">
      <w:pPr>
        <w:rPr>
          <w:rFonts w:ascii="Times New Roman" w:hAnsi="Times New Roman"/>
          <w:b/>
          <w:sz w:val="24"/>
          <w:szCs w:val="24"/>
        </w:rPr>
      </w:pPr>
    </w:p>
    <w:p w14:paraId="4E3A5F4E" w14:textId="77777777" w:rsidR="00D0410B" w:rsidRDefault="00D0410B" w:rsidP="00D0410B">
      <w:pPr>
        <w:pStyle w:val="Piedepgina"/>
        <w:jc w:val="right"/>
      </w:pPr>
      <w:r w:rsidRPr="004F444B">
        <w:rPr>
          <w:rFonts w:ascii="Times New Roman" w:hAnsi="Times New Roman"/>
          <w:sz w:val="16"/>
        </w:rPr>
        <w:t>Tomado de:</w:t>
      </w:r>
      <w:r>
        <w:rPr>
          <w:rFonts w:ascii="Times New Roman" w:hAnsi="Times New Roman"/>
          <w:sz w:val="16"/>
        </w:rPr>
        <w:t xml:space="preserve"> </w:t>
      </w:r>
      <w:sdt>
        <w:sdtPr>
          <w:id w:val="1173064662"/>
          <w:lock w:val="contentLocked"/>
          <w:placeholder>
            <w:docPart w:val="6791A4234A524A57B27CA167AF59230E"/>
          </w:placeholder>
          <w:dropDownList>
            <w:listItem w:value="Elija un elemento."/>
            <w:listItem w:displayText="Versión aprobada por la Dirección de Investigación Julio 2018" w:value="Versión aprobada por la Dirección de Investigación Julio 2018"/>
          </w:dropDownList>
        </w:sdtPr>
        <w:sdtContent>
          <w:r>
            <w:t>Versión aprobada por la Dirección de Investigación. UCE. Julio 2018.</w:t>
          </w:r>
        </w:sdtContent>
      </w:sdt>
    </w:p>
    <w:p w14:paraId="3067017D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202"/>
        <w:gridCol w:w="6291"/>
      </w:tblGrid>
      <w:tr w:rsidR="00D0410B" w:rsidRPr="00D1213D" w14:paraId="6E229743" w14:textId="77777777" w:rsidTr="00D0410B">
        <w:trPr>
          <w:trHeight w:val="261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7AB0DD31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1.4.- Duración del Proyecto</w:t>
            </w:r>
          </w:p>
        </w:tc>
      </w:tr>
      <w:tr w:rsidR="00D0410B" w:rsidRPr="00D1213D" w14:paraId="0BFEB806" w14:textId="77777777" w:rsidTr="00D0410B">
        <w:trPr>
          <w:trHeight w:val="602"/>
        </w:trPr>
        <w:tc>
          <w:tcPr>
            <w:tcW w:w="3202" w:type="dxa"/>
            <w:vAlign w:val="center"/>
          </w:tcPr>
          <w:p w14:paraId="4011C5EC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Número de meses estimados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Seleccione"/>
            <w:tag w:val="Seleccione"/>
            <w:id w:val="-1172095963"/>
            <w:placeholder>
              <w:docPart w:val="B45D333D628A46B5B676E2B8A329135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</w:dropDownList>
          </w:sdtPr>
          <w:sdtContent>
            <w:tc>
              <w:tcPr>
                <w:tcW w:w="6291" w:type="dxa"/>
                <w:vAlign w:val="center"/>
              </w:tcPr>
              <w:p w14:paraId="04E2CDD3" w14:textId="77777777" w:rsidR="00D0410B" w:rsidRPr="00D1213D" w:rsidRDefault="00D0410B" w:rsidP="00D0410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D1213D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D0410B" w:rsidRPr="00D1213D" w14:paraId="5008178A" w14:textId="77777777" w:rsidTr="00D0410B">
        <w:trPr>
          <w:trHeight w:val="552"/>
        </w:trPr>
        <w:tc>
          <w:tcPr>
            <w:tcW w:w="3202" w:type="dxa"/>
            <w:vAlign w:val="center"/>
          </w:tcPr>
          <w:p w14:paraId="45E683A3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Fecha probable de finalización</w:t>
            </w:r>
          </w:p>
        </w:tc>
        <w:tc>
          <w:tcPr>
            <w:tcW w:w="6291" w:type="dxa"/>
            <w:vAlign w:val="center"/>
          </w:tcPr>
          <w:p w14:paraId="3754ECA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7BE48B" w14:textId="77777777" w:rsidR="00D0410B" w:rsidRDefault="00D0410B" w:rsidP="00D0410B"/>
    <w:p w14:paraId="68FB9969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0410B" w:rsidRPr="00D1213D" w14:paraId="4D9C75BB" w14:textId="77777777" w:rsidTr="00D0410B">
        <w:trPr>
          <w:trHeight w:val="261"/>
        </w:trPr>
        <w:tc>
          <w:tcPr>
            <w:tcW w:w="9498" w:type="dxa"/>
            <w:shd w:val="clear" w:color="auto" w:fill="D9D9D9" w:themeFill="background1" w:themeFillShade="D9"/>
            <w:vAlign w:val="bottom"/>
          </w:tcPr>
          <w:p w14:paraId="17394716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2.- PARTICIPANTES EN LA EJECUCIÓN DEL PROYECTO</w:t>
            </w:r>
          </w:p>
          <w:p w14:paraId="0B68C6B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13D"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shd w:val="clear" w:color="auto" w:fill="E7E6E6" w:themeFill="background2"/>
              </w:rPr>
              <w:t>(En caso de Investigaciones de Posgrado utilizar solo la sección estudiante)</w:t>
            </w:r>
            <w:r w:rsidRPr="00D1213D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 xml:space="preserve"> </w:t>
            </w:r>
          </w:p>
        </w:tc>
      </w:tr>
    </w:tbl>
    <w:p w14:paraId="065D6E90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8"/>
        <w:gridCol w:w="1761"/>
        <w:gridCol w:w="2150"/>
        <w:gridCol w:w="1741"/>
      </w:tblGrid>
      <w:tr w:rsidR="00D0410B" w:rsidRPr="00D1213D" w14:paraId="19EDD238" w14:textId="77777777" w:rsidTr="004073CF">
        <w:tc>
          <w:tcPr>
            <w:tcW w:w="0" w:type="auto"/>
            <w:gridSpan w:val="4"/>
            <w:shd w:val="clear" w:color="auto" w:fill="E7E6E6" w:themeFill="background2"/>
            <w:vAlign w:val="center"/>
          </w:tcPr>
          <w:p w14:paraId="496745CE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INVESTIGADOR PRINCIPAL– DIRECTOR DEL PROYECTO (Docente Titular Tiempo Completo)</w:t>
            </w:r>
          </w:p>
        </w:tc>
      </w:tr>
      <w:tr w:rsidR="00D0410B" w:rsidRPr="00D1213D" w14:paraId="3CBA8193" w14:textId="77777777" w:rsidTr="004073CF">
        <w:tc>
          <w:tcPr>
            <w:tcW w:w="0" w:type="auto"/>
            <w:vAlign w:val="center"/>
          </w:tcPr>
          <w:p w14:paraId="53A674C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Apellidos</w:t>
            </w:r>
          </w:p>
        </w:tc>
        <w:tc>
          <w:tcPr>
            <w:tcW w:w="0" w:type="auto"/>
            <w:vAlign w:val="center"/>
          </w:tcPr>
          <w:p w14:paraId="33DAC63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F40B1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Nombres</w:t>
            </w:r>
          </w:p>
        </w:tc>
        <w:tc>
          <w:tcPr>
            <w:tcW w:w="0" w:type="auto"/>
            <w:vAlign w:val="center"/>
          </w:tcPr>
          <w:p w14:paraId="2F5A7801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5C961F66" w14:textId="77777777" w:rsidTr="004073CF">
        <w:tc>
          <w:tcPr>
            <w:tcW w:w="0" w:type="auto"/>
            <w:vAlign w:val="center"/>
          </w:tcPr>
          <w:p w14:paraId="5A09BB9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Numero de cedula de identidad</w:t>
            </w:r>
          </w:p>
        </w:tc>
        <w:tc>
          <w:tcPr>
            <w:tcW w:w="0" w:type="auto"/>
            <w:vAlign w:val="center"/>
          </w:tcPr>
          <w:p w14:paraId="426F86B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903761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Dirección Domiciliaria</w:t>
            </w:r>
          </w:p>
        </w:tc>
        <w:tc>
          <w:tcPr>
            <w:tcW w:w="0" w:type="auto"/>
            <w:vAlign w:val="center"/>
          </w:tcPr>
          <w:p w14:paraId="76A96BB6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2FF21450" w14:textId="77777777" w:rsidTr="004073CF">
        <w:tc>
          <w:tcPr>
            <w:tcW w:w="0" w:type="auto"/>
            <w:vAlign w:val="center"/>
          </w:tcPr>
          <w:p w14:paraId="063F76A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Titulo Tercer Nivel</w:t>
            </w:r>
          </w:p>
        </w:tc>
        <w:tc>
          <w:tcPr>
            <w:tcW w:w="0" w:type="auto"/>
            <w:vAlign w:val="center"/>
          </w:tcPr>
          <w:p w14:paraId="4BB8B6E5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4D463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Titulo Cuarto Nivel</w:t>
            </w:r>
          </w:p>
        </w:tc>
        <w:tc>
          <w:tcPr>
            <w:tcW w:w="0" w:type="auto"/>
            <w:vAlign w:val="center"/>
          </w:tcPr>
          <w:p w14:paraId="178A4E7F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7C361DF" w14:textId="77777777" w:rsidTr="004073CF">
        <w:tc>
          <w:tcPr>
            <w:tcW w:w="0" w:type="auto"/>
            <w:vAlign w:val="center"/>
          </w:tcPr>
          <w:p w14:paraId="7502010C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Categoría Docente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Seleccionar"/>
            <w:tag w:val="Seleccionar"/>
            <w:id w:val="2000689846"/>
            <w:placeholder>
              <w:docPart w:val="AD4B976A0B6249AFA4FC55FBFF6F3629"/>
            </w:placeholder>
            <w:showingPlcHdr/>
            <w:dropDownList>
              <w:listItem w:displayText="Auxiliar 1" w:value="Auxiliar 1"/>
              <w:listItem w:displayText="Auxiliar 2" w:value="Auxiliar 2"/>
              <w:listItem w:displayText="Agregado 1" w:value="Agregado 1"/>
              <w:listItem w:displayText="Agregado 2" w:value="Agregado 2"/>
              <w:listItem w:displayText="Agregado 3" w:value="Agregado 3"/>
              <w:listItem w:displayText="Principal 1" w:value="Principal 1"/>
              <w:listItem w:displayText="Principal 2" w:value="Principal 2"/>
            </w:dropDownList>
          </w:sdtPr>
          <w:sdtContent>
            <w:tc>
              <w:tcPr>
                <w:tcW w:w="0" w:type="auto"/>
                <w:vAlign w:val="center"/>
              </w:tcPr>
              <w:p w14:paraId="68EF2E34" w14:textId="77777777" w:rsidR="00D0410B" w:rsidRPr="00D1213D" w:rsidRDefault="00D0410B" w:rsidP="00D0410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D1213D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0" w:type="auto"/>
            <w:vAlign w:val="center"/>
          </w:tcPr>
          <w:p w14:paraId="3ACC830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Tiempo de Dedicación</w:t>
            </w:r>
          </w:p>
        </w:tc>
        <w:tc>
          <w:tcPr>
            <w:tcW w:w="0" w:type="auto"/>
            <w:vAlign w:val="center"/>
          </w:tcPr>
          <w:p w14:paraId="52CC040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Tiempo Completo</w:t>
            </w:r>
          </w:p>
        </w:tc>
      </w:tr>
      <w:tr w:rsidR="00D0410B" w:rsidRPr="00D1213D" w14:paraId="52BD5CC8" w14:textId="77777777" w:rsidTr="004073CF">
        <w:tc>
          <w:tcPr>
            <w:tcW w:w="0" w:type="auto"/>
            <w:vAlign w:val="center"/>
          </w:tcPr>
          <w:p w14:paraId="1D8EA65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Facultad</w:t>
            </w:r>
          </w:p>
        </w:tc>
        <w:tc>
          <w:tcPr>
            <w:tcW w:w="0" w:type="auto"/>
            <w:vAlign w:val="center"/>
          </w:tcPr>
          <w:p w14:paraId="04903B0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35A38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Carrera</w:t>
            </w:r>
          </w:p>
        </w:tc>
        <w:tc>
          <w:tcPr>
            <w:tcW w:w="0" w:type="auto"/>
            <w:vAlign w:val="center"/>
          </w:tcPr>
          <w:p w14:paraId="20CF7B64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2386F33E" w14:textId="77777777" w:rsidTr="004073CF">
        <w:tc>
          <w:tcPr>
            <w:tcW w:w="0" w:type="auto"/>
            <w:vAlign w:val="center"/>
          </w:tcPr>
          <w:p w14:paraId="459D3A0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Fijo</w:t>
            </w:r>
          </w:p>
        </w:tc>
        <w:tc>
          <w:tcPr>
            <w:tcW w:w="0" w:type="auto"/>
            <w:vAlign w:val="center"/>
          </w:tcPr>
          <w:p w14:paraId="3BC6E792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AE902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Móvil</w:t>
            </w:r>
          </w:p>
        </w:tc>
        <w:tc>
          <w:tcPr>
            <w:tcW w:w="0" w:type="auto"/>
            <w:vAlign w:val="center"/>
          </w:tcPr>
          <w:p w14:paraId="3BDCDFEA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7325429" w14:textId="77777777" w:rsidTr="004073C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2E6632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Institucional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134962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F2F771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Personal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0B5E6D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029F335" w14:textId="77777777" w:rsidTr="004073CF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9D8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Resumen de experiencia en investigación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49BF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643BC2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3"/>
        <w:gridCol w:w="2147"/>
        <w:gridCol w:w="2173"/>
        <w:gridCol w:w="2557"/>
      </w:tblGrid>
      <w:tr w:rsidR="00D0410B" w:rsidRPr="00D1213D" w14:paraId="329B54CC" w14:textId="77777777" w:rsidTr="004073CF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4552C8F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 xml:space="preserve">INVESTIGADOR – ASOCIADO 1 (Docente Titular)  </w:t>
            </w:r>
          </w:p>
        </w:tc>
      </w:tr>
      <w:tr w:rsidR="00D0410B" w:rsidRPr="00D1213D" w14:paraId="4CDB6E3D" w14:textId="77777777" w:rsidTr="004073CF">
        <w:tc>
          <w:tcPr>
            <w:tcW w:w="1205" w:type="pct"/>
            <w:vAlign w:val="center"/>
          </w:tcPr>
          <w:p w14:paraId="0C10F0B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Apellidos</w:t>
            </w:r>
          </w:p>
        </w:tc>
        <w:tc>
          <w:tcPr>
            <w:tcW w:w="1185" w:type="pct"/>
            <w:vAlign w:val="center"/>
          </w:tcPr>
          <w:p w14:paraId="00EECDA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64547C92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Nombres</w:t>
            </w:r>
          </w:p>
        </w:tc>
        <w:tc>
          <w:tcPr>
            <w:tcW w:w="1412" w:type="pct"/>
            <w:vAlign w:val="center"/>
          </w:tcPr>
          <w:p w14:paraId="183BE561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2D40BFC5" w14:textId="77777777" w:rsidTr="004073CF">
        <w:tc>
          <w:tcPr>
            <w:tcW w:w="1205" w:type="pct"/>
            <w:vAlign w:val="center"/>
          </w:tcPr>
          <w:p w14:paraId="1920F64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Número de cedula de identidad</w:t>
            </w:r>
          </w:p>
        </w:tc>
        <w:tc>
          <w:tcPr>
            <w:tcW w:w="1185" w:type="pct"/>
            <w:vAlign w:val="center"/>
          </w:tcPr>
          <w:p w14:paraId="2093B1C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5D18899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Dirección Domiciliaria</w:t>
            </w:r>
          </w:p>
        </w:tc>
        <w:tc>
          <w:tcPr>
            <w:tcW w:w="1412" w:type="pct"/>
            <w:vAlign w:val="center"/>
          </w:tcPr>
          <w:p w14:paraId="116365B0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33D76EF0" w14:textId="77777777" w:rsidTr="004073CF">
        <w:tc>
          <w:tcPr>
            <w:tcW w:w="1205" w:type="pct"/>
            <w:vAlign w:val="center"/>
          </w:tcPr>
          <w:p w14:paraId="2809B033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Titulo Tercer Nivel</w:t>
            </w:r>
          </w:p>
        </w:tc>
        <w:tc>
          <w:tcPr>
            <w:tcW w:w="1185" w:type="pct"/>
            <w:vAlign w:val="center"/>
          </w:tcPr>
          <w:p w14:paraId="16B960E2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60C6751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Titulo Cuarto Nivel</w:t>
            </w:r>
          </w:p>
        </w:tc>
        <w:tc>
          <w:tcPr>
            <w:tcW w:w="1412" w:type="pct"/>
            <w:vAlign w:val="center"/>
          </w:tcPr>
          <w:p w14:paraId="3887265C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29B1BDB7" w14:textId="77777777" w:rsidTr="004073CF">
        <w:tc>
          <w:tcPr>
            <w:tcW w:w="1205" w:type="pct"/>
            <w:vAlign w:val="center"/>
          </w:tcPr>
          <w:p w14:paraId="6AC7CD05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Categoría Docente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Seleccionar"/>
            <w:tag w:val="Seleccionar"/>
            <w:id w:val="1809120963"/>
            <w:placeholder>
              <w:docPart w:val="010F7B23934740DB8EAAF98C05457EE9"/>
            </w:placeholder>
            <w:showingPlcHdr/>
            <w:dropDownList>
              <w:listItem w:displayText="Auxiliar 1" w:value="Auxiliar 1"/>
              <w:listItem w:displayText="Auxiliar 2" w:value="Auxiliar 2"/>
              <w:listItem w:displayText="Agregado 1" w:value="Agregado 1"/>
              <w:listItem w:displayText="Agregado 2" w:value="Agregado 2"/>
              <w:listItem w:displayText="Agregado 3" w:value="Agregado 3"/>
              <w:listItem w:displayText="Principal 1" w:value="Principal 1"/>
              <w:listItem w:displayText="Principal 2" w:value="Principal 2"/>
            </w:dropDownList>
          </w:sdtPr>
          <w:sdtContent>
            <w:tc>
              <w:tcPr>
                <w:tcW w:w="1185" w:type="pct"/>
                <w:vAlign w:val="center"/>
              </w:tcPr>
              <w:p w14:paraId="0E111EDF" w14:textId="77777777" w:rsidR="00D0410B" w:rsidRPr="00D1213D" w:rsidRDefault="00D0410B" w:rsidP="00D0410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D1213D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1199" w:type="pct"/>
            <w:vAlign w:val="center"/>
          </w:tcPr>
          <w:p w14:paraId="41DA13C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Tiempo de Dedicación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alias w:val="Seleccione"/>
            <w:tag w:val="Seleccione"/>
            <w:id w:val="-2086444526"/>
            <w:placeholder>
              <w:docPart w:val="34BD666889CD4BC08BF6222E8E8C2F88"/>
            </w:placeholder>
            <w:showingPlcHdr/>
            <w:dropDownList>
              <w:listItem w:displayText="Parcial" w:value="Parcial"/>
              <w:listItem w:displayText="Medio Tiempo" w:value="Medio Tiempo"/>
              <w:listItem w:displayText="Tiempo Completo" w:value="Tiempo Completo"/>
            </w:dropDownList>
          </w:sdtPr>
          <w:sdtContent>
            <w:tc>
              <w:tcPr>
                <w:tcW w:w="1412" w:type="pct"/>
                <w:vAlign w:val="center"/>
              </w:tcPr>
              <w:p w14:paraId="663566B3" w14:textId="77777777" w:rsidR="00D0410B" w:rsidRPr="00D1213D" w:rsidRDefault="00D0410B" w:rsidP="00D0410B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D1213D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D0410B" w:rsidRPr="00D1213D" w14:paraId="1C32EB0D" w14:textId="77777777" w:rsidTr="004073CF">
        <w:tc>
          <w:tcPr>
            <w:tcW w:w="1205" w:type="pct"/>
            <w:vAlign w:val="center"/>
          </w:tcPr>
          <w:p w14:paraId="22C7E36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Facultad</w:t>
            </w:r>
          </w:p>
        </w:tc>
        <w:tc>
          <w:tcPr>
            <w:tcW w:w="1185" w:type="pct"/>
            <w:vAlign w:val="center"/>
          </w:tcPr>
          <w:p w14:paraId="696BE30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6AF139A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Carrera</w:t>
            </w:r>
          </w:p>
        </w:tc>
        <w:tc>
          <w:tcPr>
            <w:tcW w:w="1412" w:type="pct"/>
            <w:vAlign w:val="center"/>
          </w:tcPr>
          <w:p w14:paraId="433D27F6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6ABF2307" w14:textId="77777777" w:rsidTr="004073CF">
        <w:tc>
          <w:tcPr>
            <w:tcW w:w="1205" w:type="pct"/>
            <w:vAlign w:val="center"/>
          </w:tcPr>
          <w:p w14:paraId="68700DA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Fijo</w:t>
            </w:r>
          </w:p>
        </w:tc>
        <w:tc>
          <w:tcPr>
            <w:tcW w:w="1185" w:type="pct"/>
            <w:vAlign w:val="center"/>
          </w:tcPr>
          <w:p w14:paraId="2DC9189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16C10691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Móvil</w:t>
            </w:r>
          </w:p>
        </w:tc>
        <w:tc>
          <w:tcPr>
            <w:tcW w:w="1412" w:type="pct"/>
            <w:vAlign w:val="center"/>
          </w:tcPr>
          <w:p w14:paraId="06259483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E5D684C" w14:textId="77777777" w:rsidTr="004073CF">
        <w:tc>
          <w:tcPr>
            <w:tcW w:w="1205" w:type="pct"/>
            <w:vAlign w:val="center"/>
          </w:tcPr>
          <w:p w14:paraId="41AFC1A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Institucional </w:t>
            </w:r>
          </w:p>
        </w:tc>
        <w:tc>
          <w:tcPr>
            <w:tcW w:w="1185" w:type="pct"/>
            <w:vAlign w:val="center"/>
          </w:tcPr>
          <w:p w14:paraId="0EA4CBAF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6326ABE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Personal </w:t>
            </w:r>
          </w:p>
        </w:tc>
        <w:tc>
          <w:tcPr>
            <w:tcW w:w="1412" w:type="pct"/>
            <w:vAlign w:val="center"/>
          </w:tcPr>
          <w:p w14:paraId="5D9D80A7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3B9202F8" w14:textId="77777777" w:rsidTr="004073CF">
        <w:trPr>
          <w:trHeight w:val="139"/>
        </w:trPr>
        <w:tc>
          <w:tcPr>
            <w:tcW w:w="1205" w:type="pct"/>
            <w:vAlign w:val="center"/>
          </w:tcPr>
          <w:p w14:paraId="60771F72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lastRenderedPageBreak/>
              <w:t>Resumen de experiencia en investigación</w:t>
            </w:r>
          </w:p>
        </w:tc>
        <w:tc>
          <w:tcPr>
            <w:tcW w:w="3795" w:type="pct"/>
            <w:gridSpan w:val="3"/>
            <w:vAlign w:val="center"/>
          </w:tcPr>
          <w:p w14:paraId="54FE51B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88B8FC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p w14:paraId="772D9407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287"/>
        <w:gridCol w:w="2249"/>
        <w:gridCol w:w="2277"/>
        <w:gridCol w:w="2680"/>
      </w:tblGrid>
      <w:tr w:rsidR="00D0410B" w:rsidRPr="00D1213D" w14:paraId="574DE156" w14:textId="77777777" w:rsidTr="00D0410B">
        <w:tc>
          <w:tcPr>
            <w:tcW w:w="9493" w:type="dxa"/>
            <w:gridSpan w:val="4"/>
            <w:shd w:val="clear" w:color="auto" w:fill="E7E6E6" w:themeFill="background2"/>
            <w:vAlign w:val="center"/>
          </w:tcPr>
          <w:p w14:paraId="2A94D3BE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 xml:space="preserve">INVESTIGADOR – ASOCIADO 2 (Docente Titular)  </w:t>
            </w:r>
          </w:p>
          <w:p w14:paraId="2A8BFBF6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410B" w:rsidRPr="00D1213D" w14:paraId="70980326" w14:textId="77777777" w:rsidTr="00D0410B">
        <w:tc>
          <w:tcPr>
            <w:tcW w:w="2287" w:type="dxa"/>
            <w:vAlign w:val="center"/>
          </w:tcPr>
          <w:p w14:paraId="61CA7955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Apellidos</w:t>
            </w:r>
          </w:p>
        </w:tc>
        <w:tc>
          <w:tcPr>
            <w:tcW w:w="2249" w:type="dxa"/>
            <w:vAlign w:val="center"/>
          </w:tcPr>
          <w:p w14:paraId="2F9D8A9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9DAC575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Nombres</w:t>
            </w:r>
          </w:p>
        </w:tc>
        <w:tc>
          <w:tcPr>
            <w:tcW w:w="2680" w:type="dxa"/>
            <w:vAlign w:val="center"/>
          </w:tcPr>
          <w:p w14:paraId="68D5E3FB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3B896C2D" w14:textId="77777777" w:rsidTr="00D0410B">
        <w:tc>
          <w:tcPr>
            <w:tcW w:w="2287" w:type="dxa"/>
            <w:vAlign w:val="center"/>
          </w:tcPr>
          <w:p w14:paraId="12BDC962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Número de cedula de identidad</w:t>
            </w:r>
          </w:p>
        </w:tc>
        <w:tc>
          <w:tcPr>
            <w:tcW w:w="2249" w:type="dxa"/>
            <w:vAlign w:val="center"/>
          </w:tcPr>
          <w:p w14:paraId="15E382C1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41BEAE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Dirección Domiciliaria</w:t>
            </w:r>
          </w:p>
        </w:tc>
        <w:tc>
          <w:tcPr>
            <w:tcW w:w="2680" w:type="dxa"/>
            <w:vAlign w:val="center"/>
          </w:tcPr>
          <w:p w14:paraId="4E0F49A7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0E03A908" w14:textId="77777777" w:rsidTr="00D0410B">
        <w:tc>
          <w:tcPr>
            <w:tcW w:w="2287" w:type="dxa"/>
            <w:vAlign w:val="center"/>
          </w:tcPr>
          <w:p w14:paraId="2207D26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Titulo Tercer Nivel</w:t>
            </w:r>
          </w:p>
        </w:tc>
        <w:tc>
          <w:tcPr>
            <w:tcW w:w="2249" w:type="dxa"/>
            <w:vAlign w:val="center"/>
          </w:tcPr>
          <w:p w14:paraId="211F0A3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ED7A93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Titulo Cuarto Nivel</w:t>
            </w:r>
          </w:p>
        </w:tc>
        <w:tc>
          <w:tcPr>
            <w:tcW w:w="2680" w:type="dxa"/>
            <w:vAlign w:val="center"/>
          </w:tcPr>
          <w:p w14:paraId="72825BAB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0E031C13" w14:textId="77777777" w:rsidTr="00D0410B">
        <w:tc>
          <w:tcPr>
            <w:tcW w:w="2287" w:type="dxa"/>
            <w:vAlign w:val="center"/>
          </w:tcPr>
          <w:p w14:paraId="3D785FC3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Categoría Docente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Seleccionar"/>
            <w:tag w:val="Seleccionar"/>
            <w:id w:val="-1285342332"/>
            <w:placeholder>
              <w:docPart w:val="55E0B048DBDB4319AFB6AD474C702C2F"/>
            </w:placeholder>
            <w:showingPlcHdr/>
            <w:dropDownList>
              <w:listItem w:displayText="Auxiliar 1" w:value="Auxiliar 1"/>
              <w:listItem w:displayText="Auxiliar 2" w:value="Auxiliar 2"/>
              <w:listItem w:displayText="Agregado 1" w:value="Agregado 1"/>
              <w:listItem w:displayText="Agregado 2" w:value="Agregado 2"/>
              <w:listItem w:displayText="Agregado 3" w:value="Agregado 3"/>
              <w:listItem w:displayText="Principal 1" w:value="Principal 1"/>
              <w:listItem w:displayText="Principal 2" w:value="Principal 2"/>
            </w:dropDownList>
          </w:sdtPr>
          <w:sdtContent>
            <w:tc>
              <w:tcPr>
                <w:tcW w:w="2249" w:type="dxa"/>
                <w:vAlign w:val="center"/>
              </w:tcPr>
              <w:p w14:paraId="4DFE9D19" w14:textId="77777777" w:rsidR="00D0410B" w:rsidRPr="00D1213D" w:rsidRDefault="00D0410B" w:rsidP="00D0410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D1213D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277" w:type="dxa"/>
            <w:vAlign w:val="center"/>
          </w:tcPr>
          <w:p w14:paraId="3BDD9915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Tiempo de Dedicación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alias w:val="Seleccione"/>
            <w:tag w:val="Seleccione"/>
            <w:id w:val="-1808859935"/>
            <w:placeholder>
              <w:docPart w:val="C3B9A513A8E042AE8813154899B86296"/>
            </w:placeholder>
            <w:showingPlcHdr/>
            <w:dropDownList>
              <w:listItem w:displayText="Parcial" w:value="Parcial"/>
              <w:listItem w:displayText="Medio Tiempo" w:value="Medio Tiempo"/>
              <w:listItem w:displayText="Tiempo Completo" w:value="Tiempo Completo"/>
            </w:dropDownList>
          </w:sdtPr>
          <w:sdtContent>
            <w:tc>
              <w:tcPr>
                <w:tcW w:w="2680" w:type="dxa"/>
                <w:vAlign w:val="center"/>
              </w:tcPr>
              <w:p w14:paraId="3F467BAB" w14:textId="77777777" w:rsidR="00D0410B" w:rsidRPr="00D1213D" w:rsidRDefault="00D0410B" w:rsidP="00D0410B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D1213D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D0410B" w:rsidRPr="00D1213D" w14:paraId="50DC94D7" w14:textId="77777777" w:rsidTr="00D0410B">
        <w:tc>
          <w:tcPr>
            <w:tcW w:w="2287" w:type="dxa"/>
            <w:vAlign w:val="center"/>
          </w:tcPr>
          <w:p w14:paraId="2858CD4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Facultad</w:t>
            </w:r>
          </w:p>
        </w:tc>
        <w:tc>
          <w:tcPr>
            <w:tcW w:w="2249" w:type="dxa"/>
            <w:vAlign w:val="center"/>
          </w:tcPr>
          <w:p w14:paraId="71C82ED3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7B9558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Carrera</w:t>
            </w:r>
          </w:p>
        </w:tc>
        <w:tc>
          <w:tcPr>
            <w:tcW w:w="2680" w:type="dxa"/>
            <w:vAlign w:val="center"/>
          </w:tcPr>
          <w:p w14:paraId="0C130612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163AC8C" w14:textId="77777777" w:rsidTr="00D0410B">
        <w:tc>
          <w:tcPr>
            <w:tcW w:w="2287" w:type="dxa"/>
            <w:vAlign w:val="center"/>
          </w:tcPr>
          <w:p w14:paraId="3946CDB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Fijo</w:t>
            </w:r>
          </w:p>
        </w:tc>
        <w:tc>
          <w:tcPr>
            <w:tcW w:w="2249" w:type="dxa"/>
            <w:vAlign w:val="center"/>
          </w:tcPr>
          <w:p w14:paraId="6C4E44CF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1B2B1E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Móvil</w:t>
            </w:r>
          </w:p>
        </w:tc>
        <w:tc>
          <w:tcPr>
            <w:tcW w:w="2680" w:type="dxa"/>
            <w:vAlign w:val="center"/>
          </w:tcPr>
          <w:p w14:paraId="0F60031A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5391AFE7" w14:textId="77777777" w:rsidTr="00D0410B">
        <w:tc>
          <w:tcPr>
            <w:tcW w:w="2287" w:type="dxa"/>
            <w:vAlign w:val="center"/>
          </w:tcPr>
          <w:p w14:paraId="17DF683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Institucional </w:t>
            </w:r>
          </w:p>
        </w:tc>
        <w:tc>
          <w:tcPr>
            <w:tcW w:w="2249" w:type="dxa"/>
            <w:vAlign w:val="center"/>
          </w:tcPr>
          <w:p w14:paraId="70AE4C2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9ACD1F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Personal </w:t>
            </w:r>
          </w:p>
        </w:tc>
        <w:tc>
          <w:tcPr>
            <w:tcW w:w="2680" w:type="dxa"/>
            <w:vAlign w:val="center"/>
          </w:tcPr>
          <w:p w14:paraId="25FF70A8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49F7E319" w14:textId="77777777" w:rsidTr="00D0410B">
        <w:trPr>
          <w:trHeight w:val="139"/>
        </w:trPr>
        <w:tc>
          <w:tcPr>
            <w:tcW w:w="2287" w:type="dxa"/>
            <w:vAlign w:val="center"/>
          </w:tcPr>
          <w:p w14:paraId="171606B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Resumen de experiencia en investigación</w:t>
            </w:r>
          </w:p>
        </w:tc>
        <w:tc>
          <w:tcPr>
            <w:tcW w:w="7206" w:type="dxa"/>
            <w:gridSpan w:val="3"/>
            <w:vAlign w:val="center"/>
          </w:tcPr>
          <w:p w14:paraId="430C4D22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D01671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287"/>
        <w:gridCol w:w="2249"/>
        <w:gridCol w:w="2277"/>
        <w:gridCol w:w="2680"/>
      </w:tblGrid>
      <w:tr w:rsidR="00D0410B" w:rsidRPr="00D1213D" w14:paraId="0E212CDB" w14:textId="77777777" w:rsidTr="00D0410B">
        <w:tc>
          <w:tcPr>
            <w:tcW w:w="9493" w:type="dxa"/>
            <w:gridSpan w:val="4"/>
            <w:shd w:val="clear" w:color="auto" w:fill="E7E6E6" w:themeFill="background2"/>
            <w:vAlign w:val="center"/>
          </w:tcPr>
          <w:p w14:paraId="5AF9B727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INVESTIGADOR – ASOCIADO 3 (Docente Titular, Tiempo Parcial sin asignación de carga horaria)</w:t>
            </w:r>
          </w:p>
          <w:p w14:paraId="38F445A9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410B" w:rsidRPr="00D1213D" w14:paraId="47F20042" w14:textId="77777777" w:rsidTr="00D0410B">
        <w:tc>
          <w:tcPr>
            <w:tcW w:w="2287" w:type="dxa"/>
            <w:vAlign w:val="center"/>
          </w:tcPr>
          <w:p w14:paraId="29C2737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Apellidos</w:t>
            </w:r>
          </w:p>
        </w:tc>
        <w:tc>
          <w:tcPr>
            <w:tcW w:w="2249" w:type="dxa"/>
            <w:vAlign w:val="center"/>
          </w:tcPr>
          <w:p w14:paraId="23D4BF5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3BDA3B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Nombres</w:t>
            </w:r>
          </w:p>
        </w:tc>
        <w:tc>
          <w:tcPr>
            <w:tcW w:w="2680" w:type="dxa"/>
            <w:vAlign w:val="center"/>
          </w:tcPr>
          <w:p w14:paraId="0D3F1414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0772FBE5" w14:textId="77777777" w:rsidTr="00D0410B">
        <w:tc>
          <w:tcPr>
            <w:tcW w:w="2287" w:type="dxa"/>
            <w:vAlign w:val="center"/>
          </w:tcPr>
          <w:p w14:paraId="2A00B84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Número de cedula de identidad</w:t>
            </w:r>
          </w:p>
        </w:tc>
        <w:tc>
          <w:tcPr>
            <w:tcW w:w="2249" w:type="dxa"/>
            <w:vAlign w:val="center"/>
          </w:tcPr>
          <w:p w14:paraId="78AA162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021471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Dirección Domiciliaria</w:t>
            </w:r>
          </w:p>
        </w:tc>
        <w:tc>
          <w:tcPr>
            <w:tcW w:w="2680" w:type="dxa"/>
            <w:vAlign w:val="center"/>
          </w:tcPr>
          <w:p w14:paraId="07B009C2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4C78A092" w14:textId="77777777" w:rsidTr="00D0410B">
        <w:tc>
          <w:tcPr>
            <w:tcW w:w="2287" w:type="dxa"/>
            <w:vAlign w:val="center"/>
          </w:tcPr>
          <w:p w14:paraId="61363E4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Titulo Tercer Nivel</w:t>
            </w:r>
          </w:p>
        </w:tc>
        <w:tc>
          <w:tcPr>
            <w:tcW w:w="2249" w:type="dxa"/>
            <w:vAlign w:val="center"/>
          </w:tcPr>
          <w:p w14:paraId="7901266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C2C199C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Titulo Cuarto Nivel</w:t>
            </w:r>
          </w:p>
        </w:tc>
        <w:tc>
          <w:tcPr>
            <w:tcW w:w="2680" w:type="dxa"/>
            <w:vAlign w:val="center"/>
          </w:tcPr>
          <w:p w14:paraId="02DF52D0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33607129" w14:textId="77777777" w:rsidTr="00D0410B">
        <w:tc>
          <w:tcPr>
            <w:tcW w:w="2287" w:type="dxa"/>
            <w:vAlign w:val="center"/>
          </w:tcPr>
          <w:p w14:paraId="4AB4E4EC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Categoría Docente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Seleccionar"/>
            <w:tag w:val="Seleccionar"/>
            <w:id w:val="1140838173"/>
            <w:placeholder>
              <w:docPart w:val="2534D14A47B74F5B9B13750751E4C885"/>
            </w:placeholder>
            <w:showingPlcHdr/>
            <w:dropDownList>
              <w:listItem w:displayText="Auxiliar 1" w:value="Auxiliar 1"/>
              <w:listItem w:displayText="Auxiliar 2" w:value="Auxiliar 2"/>
              <w:listItem w:displayText="Agregado 1" w:value="Agregado 1"/>
              <w:listItem w:displayText="Agregado 2" w:value="Agregado 2"/>
              <w:listItem w:displayText="Agregado 3" w:value="Agregado 3"/>
              <w:listItem w:displayText="Principal 1" w:value="Principal 1"/>
              <w:listItem w:displayText="Principal 2" w:value="Principal 2"/>
            </w:dropDownList>
          </w:sdtPr>
          <w:sdtContent>
            <w:tc>
              <w:tcPr>
                <w:tcW w:w="2249" w:type="dxa"/>
                <w:vAlign w:val="center"/>
              </w:tcPr>
              <w:p w14:paraId="18BF0116" w14:textId="77777777" w:rsidR="00D0410B" w:rsidRPr="00D1213D" w:rsidRDefault="00D0410B" w:rsidP="00D0410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D1213D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277" w:type="dxa"/>
            <w:vAlign w:val="center"/>
          </w:tcPr>
          <w:p w14:paraId="72996A2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Tiempo de Dedicación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alias w:val="Seleccione"/>
            <w:tag w:val="Seleccione"/>
            <w:id w:val="-16783575"/>
            <w:placeholder>
              <w:docPart w:val="9B20DA01C07F4FDF9D3C89C8E919BC08"/>
            </w:placeholder>
            <w:showingPlcHdr/>
            <w:dropDownList>
              <w:listItem w:displayText="Parcial" w:value="Parcial"/>
              <w:listItem w:displayText="Medio Tiempo" w:value="Medio Tiempo"/>
              <w:listItem w:displayText="Tiempo Completo" w:value="Tiempo Completo"/>
            </w:dropDownList>
          </w:sdtPr>
          <w:sdtContent>
            <w:tc>
              <w:tcPr>
                <w:tcW w:w="2680" w:type="dxa"/>
                <w:vAlign w:val="center"/>
              </w:tcPr>
              <w:p w14:paraId="028B419A" w14:textId="77777777" w:rsidR="00D0410B" w:rsidRPr="00D1213D" w:rsidRDefault="00D0410B" w:rsidP="00D0410B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D1213D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D0410B" w:rsidRPr="00D1213D" w14:paraId="6D2CD955" w14:textId="77777777" w:rsidTr="00D0410B">
        <w:tc>
          <w:tcPr>
            <w:tcW w:w="2287" w:type="dxa"/>
            <w:vAlign w:val="center"/>
          </w:tcPr>
          <w:p w14:paraId="15E1FEE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Facultad</w:t>
            </w:r>
          </w:p>
        </w:tc>
        <w:tc>
          <w:tcPr>
            <w:tcW w:w="2249" w:type="dxa"/>
            <w:vAlign w:val="center"/>
          </w:tcPr>
          <w:p w14:paraId="19FD8A1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EA74C7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Carrera</w:t>
            </w:r>
          </w:p>
        </w:tc>
        <w:tc>
          <w:tcPr>
            <w:tcW w:w="2680" w:type="dxa"/>
            <w:vAlign w:val="center"/>
          </w:tcPr>
          <w:p w14:paraId="632DC008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7019846" w14:textId="77777777" w:rsidTr="00D0410B">
        <w:tc>
          <w:tcPr>
            <w:tcW w:w="2287" w:type="dxa"/>
            <w:vAlign w:val="center"/>
          </w:tcPr>
          <w:p w14:paraId="6C9A775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Fijo</w:t>
            </w:r>
          </w:p>
        </w:tc>
        <w:tc>
          <w:tcPr>
            <w:tcW w:w="2249" w:type="dxa"/>
            <w:vAlign w:val="center"/>
          </w:tcPr>
          <w:p w14:paraId="7CE0CF9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789D53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Móvil</w:t>
            </w:r>
          </w:p>
        </w:tc>
        <w:tc>
          <w:tcPr>
            <w:tcW w:w="2680" w:type="dxa"/>
            <w:vAlign w:val="center"/>
          </w:tcPr>
          <w:p w14:paraId="5DC55959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8A18428" w14:textId="77777777" w:rsidTr="00D0410B">
        <w:tc>
          <w:tcPr>
            <w:tcW w:w="2287" w:type="dxa"/>
            <w:vAlign w:val="center"/>
          </w:tcPr>
          <w:p w14:paraId="133BB9A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Institucional </w:t>
            </w:r>
          </w:p>
        </w:tc>
        <w:tc>
          <w:tcPr>
            <w:tcW w:w="2249" w:type="dxa"/>
            <w:vAlign w:val="center"/>
          </w:tcPr>
          <w:p w14:paraId="754F129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589F90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Personal </w:t>
            </w:r>
          </w:p>
        </w:tc>
        <w:tc>
          <w:tcPr>
            <w:tcW w:w="2680" w:type="dxa"/>
            <w:vAlign w:val="center"/>
          </w:tcPr>
          <w:p w14:paraId="4923AC9B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1985BA3" w14:textId="77777777" w:rsidTr="00D0410B">
        <w:trPr>
          <w:trHeight w:val="139"/>
        </w:trPr>
        <w:tc>
          <w:tcPr>
            <w:tcW w:w="2287" w:type="dxa"/>
            <w:vAlign w:val="center"/>
          </w:tcPr>
          <w:p w14:paraId="6757E82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Resumen de experiencia en investigación</w:t>
            </w:r>
          </w:p>
        </w:tc>
        <w:tc>
          <w:tcPr>
            <w:tcW w:w="7206" w:type="dxa"/>
            <w:gridSpan w:val="3"/>
            <w:vAlign w:val="center"/>
          </w:tcPr>
          <w:p w14:paraId="32729A5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C371EE" w14:textId="4484A5B9" w:rsidR="00D0410B" w:rsidRPr="00D1213D" w:rsidRDefault="00D0410B" w:rsidP="00D82CF0">
      <w:pPr>
        <w:tabs>
          <w:tab w:val="left" w:pos="504"/>
        </w:tabs>
        <w:rPr>
          <w:rFonts w:ascii="Times New Roman" w:hAnsi="Times New Roman"/>
          <w:b/>
          <w:sz w:val="24"/>
          <w:szCs w:val="24"/>
        </w:rPr>
      </w:pPr>
      <w:r w:rsidRPr="00D1213D">
        <w:rPr>
          <w:rFonts w:ascii="Times New Roman" w:hAnsi="Times New Roman"/>
          <w:b/>
          <w:sz w:val="24"/>
          <w:szCs w:val="24"/>
        </w:rPr>
        <w:tab/>
      </w:r>
    </w:p>
    <w:p w14:paraId="58F67666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308"/>
        <w:gridCol w:w="2226"/>
        <w:gridCol w:w="2302"/>
        <w:gridCol w:w="2657"/>
      </w:tblGrid>
      <w:tr w:rsidR="00D0410B" w:rsidRPr="00D1213D" w14:paraId="72F4C14F" w14:textId="77777777" w:rsidTr="00D0410B">
        <w:tc>
          <w:tcPr>
            <w:tcW w:w="9493" w:type="dxa"/>
            <w:gridSpan w:val="4"/>
            <w:shd w:val="clear" w:color="auto" w:fill="E7E6E6" w:themeFill="background2"/>
            <w:vAlign w:val="center"/>
          </w:tcPr>
          <w:p w14:paraId="02291714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 xml:space="preserve">INVESTIGADOR – EXTERNO </w:t>
            </w:r>
          </w:p>
          <w:p w14:paraId="7D66FC94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410B" w:rsidRPr="00D1213D" w14:paraId="0E6272EB" w14:textId="77777777" w:rsidTr="00D0410B">
        <w:tc>
          <w:tcPr>
            <w:tcW w:w="2308" w:type="dxa"/>
            <w:vAlign w:val="center"/>
          </w:tcPr>
          <w:p w14:paraId="32A8FB1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Apellidos</w:t>
            </w:r>
          </w:p>
        </w:tc>
        <w:tc>
          <w:tcPr>
            <w:tcW w:w="2226" w:type="dxa"/>
            <w:vAlign w:val="center"/>
          </w:tcPr>
          <w:p w14:paraId="17B5AA41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2F512D9F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Nombres</w:t>
            </w:r>
          </w:p>
        </w:tc>
        <w:tc>
          <w:tcPr>
            <w:tcW w:w="2657" w:type="dxa"/>
            <w:vAlign w:val="center"/>
          </w:tcPr>
          <w:p w14:paraId="584FF478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9F1FBAF" w14:textId="77777777" w:rsidTr="00D0410B">
        <w:tc>
          <w:tcPr>
            <w:tcW w:w="2308" w:type="dxa"/>
            <w:vAlign w:val="center"/>
          </w:tcPr>
          <w:p w14:paraId="71DF543F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lastRenderedPageBreak/>
              <w:t>Número de cédula de identidad</w:t>
            </w:r>
          </w:p>
        </w:tc>
        <w:tc>
          <w:tcPr>
            <w:tcW w:w="2226" w:type="dxa"/>
            <w:vAlign w:val="center"/>
          </w:tcPr>
          <w:p w14:paraId="1FAFDB8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3886114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Dirección Domiciliaria</w:t>
            </w:r>
          </w:p>
        </w:tc>
        <w:tc>
          <w:tcPr>
            <w:tcW w:w="2657" w:type="dxa"/>
            <w:vAlign w:val="center"/>
          </w:tcPr>
          <w:p w14:paraId="0A51A9F6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2E5506B" w14:textId="77777777" w:rsidTr="00D0410B">
        <w:tc>
          <w:tcPr>
            <w:tcW w:w="2308" w:type="dxa"/>
            <w:vAlign w:val="center"/>
          </w:tcPr>
          <w:p w14:paraId="5351670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Titulo Tercer Nivel</w:t>
            </w:r>
          </w:p>
        </w:tc>
        <w:tc>
          <w:tcPr>
            <w:tcW w:w="2226" w:type="dxa"/>
            <w:vAlign w:val="center"/>
          </w:tcPr>
          <w:p w14:paraId="74EB4EF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024038A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Titulo Cuarto Nivel</w:t>
            </w:r>
          </w:p>
        </w:tc>
        <w:tc>
          <w:tcPr>
            <w:tcW w:w="2657" w:type="dxa"/>
            <w:vAlign w:val="center"/>
          </w:tcPr>
          <w:p w14:paraId="74C98AF8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521B3512" w14:textId="77777777" w:rsidTr="00D0410B">
        <w:tc>
          <w:tcPr>
            <w:tcW w:w="2308" w:type="dxa"/>
            <w:vAlign w:val="center"/>
          </w:tcPr>
          <w:p w14:paraId="624B013F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Institución que representa</w:t>
            </w:r>
          </w:p>
        </w:tc>
        <w:tc>
          <w:tcPr>
            <w:tcW w:w="2226" w:type="dxa"/>
            <w:vAlign w:val="center"/>
          </w:tcPr>
          <w:p w14:paraId="727BA8C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0D069A6F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Unidad o Dependencia </w:t>
            </w:r>
          </w:p>
        </w:tc>
        <w:tc>
          <w:tcPr>
            <w:tcW w:w="2657" w:type="dxa"/>
            <w:vAlign w:val="center"/>
          </w:tcPr>
          <w:p w14:paraId="515F5A62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6E12C191" w14:textId="77777777" w:rsidTr="00D0410B">
        <w:tc>
          <w:tcPr>
            <w:tcW w:w="2308" w:type="dxa"/>
            <w:vAlign w:val="center"/>
          </w:tcPr>
          <w:p w14:paraId="78CFDAB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Fijo</w:t>
            </w:r>
          </w:p>
        </w:tc>
        <w:tc>
          <w:tcPr>
            <w:tcW w:w="2226" w:type="dxa"/>
            <w:vAlign w:val="center"/>
          </w:tcPr>
          <w:p w14:paraId="59067CE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68F20B92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Móvil</w:t>
            </w:r>
          </w:p>
        </w:tc>
        <w:tc>
          <w:tcPr>
            <w:tcW w:w="2657" w:type="dxa"/>
            <w:vAlign w:val="center"/>
          </w:tcPr>
          <w:p w14:paraId="28B2CA97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14661A9" w14:textId="77777777" w:rsidTr="00D0410B">
        <w:tc>
          <w:tcPr>
            <w:tcW w:w="2308" w:type="dxa"/>
            <w:vAlign w:val="center"/>
          </w:tcPr>
          <w:p w14:paraId="6098D92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Institucional </w:t>
            </w:r>
          </w:p>
        </w:tc>
        <w:tc>
          <w:tcPr>
            <w:tcW w:w="2226" w:type="dxa"/>
            <w:vAlign w:val="center"/>
          </w:tcPr>
          <w:p w14:paraId="62CF823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4DC331A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Personal </w:t>
            </w:r>
          </w:p>
        </w:tc>
        <w:tc>
          <w:tcPr>
            <w:tcW w:w="2657" w:type="dxa"/>
            <w:vAlign w:val="center"/>
          </w:tcPr>
          <w:p w14:paraId="54558E71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66A5AD6D" w14:textId="77777777" w:rsidTr="00D0410B">
        <w:trPr>
          <w:trHeight w:val="139"/>
        </w:trPr>
        <w:tc>
          <w:tcPr>
            <w:tcW w:w="2308" w:type="dxa"/>
            <w:vAlign w:val="center"/>
          </w:tcPr>
          <w:p w14:paraId="341D7DB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Resumen de experiencia en investigación</w:t>
            </w:r>
          </w:p>
        </w:tc>
        <w:tc>
          <w:tcPr>
            <w:tcW w:w="7185" w:type="dxa"/>
            <w:gridSpan w:val="3"/>
            <w:vAlign w:val="center"/>
          </w:tcPr>
          <w:p w14:paraId="6A6CAFE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B0D61" w14:textId="77777777" w:rsidR="00D0410B" w:rsidRDefault="00D0410B" w:rsidP="00D0410B">
      <w:pPr>
        <w:rPr>
          <w:rFonts w:ascii="Times New Roman" w:hAnsi="Times New Roman"/>
          <w:b/>
          <w:sz w:val="24"/>
          <w:szCs w:val="24"/>
        </w:rPr>
      </w:pPr>
    </w:p>
    <w:p w14:paraId="2FD68AB7" w14:textId="77777777" w:rsidR="00D82CF0" w:rsidRDefault="00D82CF0" w:rsidP="00D0410B">
      <w:pPr>
        <w:rPr>
          <w:rFonts w:ascii="Times New Roman" w:hAnsi="Times New Roman"/>
          <w:b/>
          <w:sz w:val="24"/>
          <w:szCs w:val="24"/>
        </w:rPr>
      </w:pPr>
    </w:p>
    <w:p w14:paraId="54946685" w14:textId="77777777" w:rsidR="00D82CF0" w:rsidRPr="00D1213D" w:rsidRDefault="00D82CF0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308"/>
        <w:gridCol w:w="2226"/>
        <w:gridCol w:w="2302"/>
        <w:gridCol w:w="2657"/>
      </w:tblGrid>
      <w:tr w:rsidR="00D0410B" w:rsidRPr="00D1213D" w14:paraId="73A8932B" w14:textId="77777777" w:rsidTr="00D0410B">
        <w:tc>
          <w:tcPr>
            <w:tcW w:w="9493" w:type="dxa"/>
            <w:gridSpan w:val="4"/>
            <w:shd w:val="clear" w:color="auto" w:fill="E7E6E6" w:themeFill="background2"/>
            <w:vAlign w:val="center"/>
          </w:tcPr>
          <w:p w14:paraId="463D39D3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PROFESIONAL TÉCNICO DE LA UCE CON EXPERIENCIA EN INVESTIGACIÓN (asignación de horas depende de la Unidad de Trabajo)</w:t>
            </w:r>
          </w:p>
          <w:p w14:paraId="35E02999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410B" w:rsidRPr="00D1213D" w14:paraId="213921B9" w14:textId="77777777" w:rsidTr="00D0410B">
        <w:tc>
          <w:tcPr>
            <w:tcW w:w="2308" w:type="dxa"/>
            <w:vAlign w:val="center"/>
          </w:tcPr>
          <w:p w14:paraId="2522C87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Apellidos</w:t>
            </w:r>
          </w:p>
        </w:tc>
        <w:tc>
          <w:tcPr>
            <w:tcW w:w="2226" w:type="dxa"/>
            <w:vAlign w:val="center"/>
          </w:tcPr>
          <w:p w14:paraId="4272449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34BE454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Nombres</w:t>
            </w:r>
          </w:p>
        </w:tc>
        <w:tc>
          <w:tcPr>
            <w:tcW w:w="2657" w:type="dxa"/>
            <w:vAlign w:val="center"/>
          </w:tcPr>
          <w:p w14:paraId="02736D6A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6EE5702F" w14:textId="77777777" w:rsidTr="00D0410B">
        <w:tc>
          <w:tcPr>
            <w:tcW w:w="2308" w:type="dxa"/>
            <w:vAlign w:val="center"/>
          </w:tcPr>
          <w:p w14:paraId="27CF821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Número de cédula de identidad</w:t>
            </w:r>
          </w:p>
        </w:tc>
        <w:tc>
          <w:tcPr>
            <w:tcW w:w="2226" w:type="dxa"/>
            <w:vAlign w:val="center"/>
          </w:tcPr>
          <w:p w14:paraId="5EBF5D1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6E630AE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Dirección Domiciliaria</w:t>
            </w:r>
          </w:p>
        </w:tc>
        <w:tc>
          <w:tcPr>
            <w:tcW w:w="2657" w:type="dxa"/>
            <w:vAlign w:val="center"/>
          </w:tcPr>
          <w:p w14:paraId="68A7228D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21E75AB6" w14:textId="77777777" w:rsidTr="00D0410B">
        <w:tc>
          <w:tcPr>
            <w:tcW w:w="2308" w:type="dxa"/>
            <w:vAlign w:val="center"/>
          </w:tcPr>
          <w:p w14:paraId="730DA9A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Titulo Tercer Nivel</w:t>
            </w:r>
          </w:p>
        </w:tc>
        <w:tc>
          <w:tcPr>
            <w:tcW w:w="2226" w:type="dxa"/>
            <w:vAlign w:val="center"/>
          </w:tcPr>
          <w:p w14:paraId="6E32E2D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3135CE6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Titulo Cuarto Nivel</w:t>
            </w:r>
          </w:p>
        </w:tc>
        <w:tc>
          <w:tcPr>
            <w:tcW w:w="2657" w:type="dxa"/>
            <w:vAlign w:val="center"/>
          </w:tcPr>
          <w:p w14:paraId="783B9C47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3BF6364F" w14:textId="77777777" w:rsidTr="00D0410B">
        <w:tc>
          <w:tcPr>
            <w:tcW w:w="2308" w:type="dxa"/>
            <w:vAlign w:val="center"/>
          </w:tcPr>
          <w:p w14:paraId="438FC8F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Facultad</w:t>
            </w:r>
          </w:p>
        </w:tc>
        <w:tc>
          <w:tcPr>
            <w:tcW w:w="2226" w:type="dxa"/>
            <w:vAlign w:val="center"/>
          </w:tcPr>
          <w:p w14:paraId="7E1D8531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4D8BA45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Unidad o Dependencia</w:t>
            </w:r>
          </w:p>
        </w:tc>
        <w:tc>
          <w:tcPr>
            <w:tcW w:w="2657" w:type="dxa"/>
            <w:vAlign w:val="center"/>
          </w:tcPr>
          <w:p w14:paraId="012D2522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2D379153" w14:textId="77777777" w:rsidTr="00D0410B">
        <w:tc>
          <w:tcPr>
            <w:tcW w:w="2308" w:type="dxa"/>
            <w:vAlign w:val="center"/>
          </w:tcPr>
          <w:p w14:paraId="6F8E4DF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Fijo</w:t>
            </w:r>
          </w:p>
        </w:tc>
        <w:tc>
          <w:tcPr>
            <w:tcW w:w="2226" w:type="dxa"/>
            <w:vAlign w:val="center"/>
          </w:tcPr>
          <w:p w14:paraId="4150E24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57069663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Móvil</w:t>
            </w:r>
          </w:p>
        </w:tc>
        <w:tc>
          <w:tcPr>
            <w:tcW w:w="2657" w:type="dxa"/>
            <w:vAlign w:val="center"/>
          </w:tcPr>
          <w:p w14:paraId="32C43BD1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62613E3F" w14:textId="77777777" w:rsidTr="00D0410B">
        <w:tc>
          <w:tcPr>
            <w:tcW w:w="2308" w:type="dxa"/>
            <w:vAlign w:val="center"/>
          </w:tcPr>
          <w:p w14:paraId="47CEF32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Institucional </w:t>
            </w:r>
          </w:p>
        </w:tc>
        <w:tc>
          <w:tcPr>
            <w:tcW w:w="2226" w:type="dxa"/>
            <w:vAlign w:val="center"/>
          </w:tcPr>
          <w:p w14:paraId="6953A68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4928E7E1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Personal </w:t>
            </w:r>
          </w:p>
        </w:tc>
        <w:tc>
          <w:tcPr>
            <w:tcW w:w="2657" w:type="dxa"/>
            <w:vAlign w:val="center"/>
          </w:tcPr>
          <w:p w14:paraId="41548438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55035F2A" w14:textId="77777777" w:rsidTr="00D0410B">
        <w:trPr>
          <w:trHeight w:val="139"/>
        </w:trPr>
        <w:tc>
          <w:tcPr>
            <w:tcW w:w="2308" w:type="dxa"/>
            <w:vAlign w:val="center"/>
          </w:tcPr>
          <w:p w14:paraId="479DD1E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Resumen de experiencia en investigación</w:t>
            </w:r>
          </w:p>
        </w:tc>
        <w:tc>
          <w:tcPr>
            <w:tcW w:w="7185" w:type="dxa"/>
            <w:gridSpan w:val="3"/>
            <w:vAlign w:val="center"/>
          </w:tcPr>
          <w:p w14:paraId="0C8B3F2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2DE690" w14:textId="77777777" w:rsidR="00D82CF0" w:rsidRPr="00D1213D" w:rsidRDefault="00D82CF0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301"/>
        <w:gridCol w:w="2266"/>
        <w:gridCol w:w="2265"/>
        <w:gridCol w:w="2661"/>
      </w:tblGrid>
      <w:tr w:rsidR="00D0410B" w:rsidRPr="00D1213D" w14:paraId="0BF74E7A" w14:textId="77777777" w:rsidTr="00D0410B">
        <w:tc>
          <w:tcPr>
            <w:tcW w:w="9493" w:type="dxa"/>
            <w:gridSpan w:val="4"/>
            <w:shd w:val="clear" w:color="auto" w:fill="E7E6E6" w:themeFill="background2"/>
            <w:vAlign w:val="center"/>
          </w:tcPr>
          <w:p w14:paraId="338CEB53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ESTUDIANTE (si son varios estudiantes copie esta tabla las veces que sean necesarias)</w:t>
            </w:r>
          </w:p>
          <w:p w14:paraId="402CA65F" w14:textId="77777777" w:rsidR="00D0410B" w:rsidRPr="00D1213D" w:rsidRDefault="00D0410B" w:rsidP="00D0410B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0B" w:rsidRPr="00D1213D" w14:paraId="199DA3A6" w14:textId="77777777" w:rsidTr="00D0410B">
        <w:tc>
          <w:tcPr>
            <w:tcW w:w="2301" w:type="dxa"/>
            <w:vAlign w:val="center"/>
          </w:tcPr>
          <w:p w14:paraId="298A4822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Apellidos</w:t>
            </w:r>
          </w:p>
        </w:tc>
        <w:tc>
          <w:tcPr>
            <w:tcW w:w="2266" w:type="dxa"/>
            <w:vAlign w:val="center"/>
          </w:tcPr>
          <w:p w14:paraId="38FE017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38B062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Nombres</w:t>
            </w:r>
          </w:p>
        </w:tc>
        <w:tc>
          <w:tcPr>
            <w:tcW w:w="2661" w:type="dxa"/>
            <w:vAlign w:val="center"/>
          </w:tcPr>
          <w:p w14:paraId="0777CA6E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4E3B5BF5" w14:textId="77777777" w:rsidTr="00D0410B">
        <w:tc>
          <w:tcPr>
            <w:tcW w:w="2301" w:type="dxa"/>
            <w:vAlign w:val="center"/>
          </w:tcPr>
          <w:p w14:paraId="4F9BC7EF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Tipo de Identificación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055159330"/>
            <w:placeholder>
              <w:docPart w:val="DA54A60286CC485A849E309FDB662372"/>
            </w:placeholder>
            <w:showingPlcHdr/>
            <w:dropDownList>
              <w:listItem w:displayText="Cédula" w:value="Cédula"/>
              <w:listItem w:displayText="Pasaporte" w:value="Pasaporte"/>
            </w:dropDownList>
          </w:sdtPr>
          <w:sdtContent>
            <w:tc>
              <w:tcPr>
                <w:tcW w:w="2266" w:type="dxa"/>
                <w:vAlign w:val="center"/>
              </w:tcPr>
              <w:p w14:paraId="2651F13F" w14:textId="77777777" w:rsidR="00D0410B" w:rsidRPr="00D1213D" w:rsidRDefault="00D0410B" w:rsidP="00D0410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D1213D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265" w:type="dxa"/>
            <w:vAlign w:val="center"/>
          </w:tcPr>
          <w:p w14:paraId="30A0B41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Número de cedula / pasaporte</w:t>
            </w:r>
          </w:p>
        </w:tc>
        <w:tc>
          <w:tcPr>
            <w:tcW w:w="2661" w:type="dxa"/>
            <w:vAlign w:val="center"/>
          </w:tcPr>
          <w:p w14:paraId="202889CE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0F947E03" w14:textId="77777777" w:rsidTr="00D0410B">
        <w:tc>
          <w:tcPr>
            <w:tcW w:w="2301" w:type="dxa"/>
            <w:vAlign w:val="center"/>
          </w:tcPr>
          <w:p w14:paraId="5643A1B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Nivel de Instrucción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Seleccione"/>
            <w:tag w:val="Seleccione"/>
            <w:id w:val="-1264604342"/>
            <w:placeholder>
              <w:docPart w:val="DA54A60286CC485A849E309FDB662372"/>
            </w:placeholder>
            <w:showingPlcHdr/>
            <w:dropDownList>
              <w:listItem w:displayText="Pregrado " w:value="Pregrado "/>
              <w:listItem w:displayText="Posgrado" w:value="Posgrado"/>
            </w:dropDownList>
          </w:sdtPr>
          <w:sdtContent>
            <w:tc>
              <w:tcPr>
                <w:tcW w:w="2266" w:type="dxa"/>
                <w:vAlign w:val="center"/>
              </w:tcPr>
              <w:p w14:paraId="7B9FCFE7" w14:textId="77777777" w:rsidR="00D0410B" w:rsidRPr="00D1213D" w:rsidRDefault="00D0410B" w:rsidP="00D0410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D1213D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265" w:type="dxa"/>
            <w:vAlign w:val="center"/>
          </w:tcPr>
          <w:p w14:paraId="3CF7DCBC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Facultad</w:t>
            </w:r>
          </w:p>
        </w:tc>
        <w:tc>
          <w:tcPr>
            <w:tcW w:w="2661" w:type="dxa"/>
            <w:vAlign w:val="center"/>
          </w:tcPr>
          <w:p w14:paraId="0BDBF00B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42F41957" w14:textId="77777777" w:rsidTr="00D0410B">
        <w:tc>
          <w:tcPr>
            <w:tcW w:w="2301" w:type="dxa"/>
            <w:vAlign w:val="center"/>
          </w:tcPr>
          <w:p w14:paraId="4EB2EC6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Programa de Posgrado</w:t>
            </w:r>
          </w:p>
        </w:tc>
        <w:tc>
          <w:tcPr>
            <w:tcW w:w="2266" w:type="dxa"/>
            <w:vAlign w:val="center"/>
          </w:tcPr>
          <w:p w14:paraId="4124889B" w14:textId="77777777" w:rsidR="00D0410B" w:rsidRPr="00D1213D" w:rsidRDefault="00D0410B" w:rsidP="00D0410B">
            <w:pPr>
              <w:tabs>
                <w:tab w:val="right" w:pos="2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19983F1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Carrera</w:t>
            </w:r>
          </w:p>
        </w:tc>
        <w:tc>
          <w:tcPr>
            <w:tcW w:w="2661" w:type="dxa"/>
            <w:vAlign w:val="center"/>
          </w:tcPr>
          <w:p w14:paraId="69678206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70355699" w14:textId="77777777" w:rsidTr="00D0410B">
        <w:tc>
          <w:tcPr>
            <w:tcW w:w="2301" w:type="dxa"/>
            <w:vAlign w:val="center"/>
          </w:tcPr>
          <w:p w14:paraId="297CED6F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Semestre / Nivel</w:t>
            </w:r>
          </w:p>
        </w:tc>
        <w:tc>
          <w:tcPr>
            <w:tcW w:w="2266" w:type="dxa"/>
            <w:vAlign w:val="center"/>
          </w:tcPr>
          <w:p w14:paraId="38AD721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0FEFA7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14:paraId="00DB1806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35256C97" w14:textId="77777777" w:rsidTr="00D0410B">
        <w:tc>
          <w:tcPr>
            <w:tcW w:w="2301" w:type="dxa"/>
            <w:vAlign w:val="center"/>
          </w:tcPr>
          <w:p w14:paraId="4948232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Fijo</w:t>
            </w:r>
          </w:p>
        </w:tc>
        <w:tc>
          <w:tcPr>
            <w:tcW w:w="2266" w:type="dxa"/>
            <w:vAlign w:val="center"/>
          </w:tcPr>
          <w:p w14:paraId="6F7A0A1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7E26D5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Teléfono Móvil</w:t>
            </w:r>
          </w:p>
        </w:tc>
        <w:tc>
          <w:tcPr>
            <w:tcW w:w="2661" w:type="dxa"/>
            <w:vAlign w:val="center"/>
          </w:tcPr>
          <w:p w14:paraId="0489CA60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55E37003" w14:textId="77777777" w:rsidTr="00D0410B">
        <w:tc>
          <w:tcPr>
            <w:tcW w:w="2301" w:type="dxa"/>
            <w:vAlign w:val="center"/>
          </w:tcPr>
          <w:p w14:paraId="77C39AA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Institucional </w:t>
            </w:r>
          </w:p>
        </w:tc>
        <w:tc>
          <w:tcPr>
            <w:tcW w:w="2266" w:type="dxa"/>
            <w:vAlign w:val="center"/>
          </w:tcPr>
          <w:p w14:paraId="26118CB5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A4FB58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Email Personal </w:t>
            </w:r>
          </w:p>
        </w:tc>
        <w:tc>
          <w:tcPr>
            <w:tcW w:w="2661" w:type="dxa"/>
            <w:vAlign w:val="center"/>
          </w:tcPr>
          <w:p w14:paraId="2EF3B13E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10B" w:rsidRPr="00D1213D" w14:paraId="447876C4" w14:textId="77777777" w:rsidTr="00D0410B">
        <w:trPr>
          <w:trHeight w:val="139"/>
        </w:trPr>
        <w:tc>
          <w:tcPr>
            <w:tcW w:w="2301" w:type="dxa"/>
            <w:vAlign w:val="center"/>
          </w:tcPr>
          <w:p w14:paraId="114D10C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Rol en el proyecto</w:t>
            </w:r>
          </w:p>
        </w:tc>
        <w:tc>
          <w:tcPr>
            <w:tcW w:w="7192" w:type="dxa"/>
            <w:gridSpan w:val="3"/>
            <w:vAlign w:val="center"/>
          </w:tcPr>
          <w:p w14:paraId="5489C5DC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317FC8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0410B" w:rsidRPr="00D1213D" w14:paraId="4F8B3F6C" w14:textId="77777777" w:rsidTr="00D0410B">
        <w:trPr>
          <w:trHeight w:val="261"/>
        </w:trPr>
        <w:tc>
          <w:tcPr>
            <w:tcW w:w="9498" w:type="dxa"/>
            <w:shd w:val="clear" w:color="auto" w:fill="D9D9D9" w:themeFill="background1" w:themeFillShade="D9"/>
            <w:vAlign w:val="bottom"/>
          </w:tcPr>
          <w:p w14:paraId="3500278C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3.- RESUMEN EJECUTIVO (</w:t>
            </w:r>
            <w:r w:rsidRPr="00D1213D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Máximo 250 palabras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1213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61FA047E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Realizar una síntesis clara y concisa sobre el proyecto que incluya: Antecedentes, Objetivo general, metodología y resultados esperados (Hasta tres).</w:t>
            </w:r>
          </w:p>
        </w:tc>
      </w:tr>
      <w:tr w:rsidR="00D0410B" w:rsidRPr="00D1213D" w14:paraId="3A6F2D30" w14:textId="77777777" w:rsidTr="00D0410B">
        <w:trPr>
          <w:trHeight w:val="548"/>
        </w:trPr>
        <w:tc>
          <w:tcPr>
            <w:tcW w:w="9498" w:type="dxa"/>
          </w:tcPr>
          <w:p w14:paraId="2C0CF06C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701F14" w14:textId="77777777" w:rsidR="00D0410B" w:rsidRPr="00C371B0" w:rsidRDefault="00D0410B" w:rsidP="00D0410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C371B0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Antecedentes:</w:t>
            </w:r>
          </w:p>
          <w:p w14:paraId="7364EC73" w14:textId="77777777" w:rsidR="00D0410B" w:rsidRPr="00C371B0" w:rsidRDefault="00D0410B" w:rsidP="00D0410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14:paraId="01CFDBBC" w14:textId="77777777" w:rsidR="00D0410B" w:rsidRPr="00C371B0" w:rsidRDefault="00D0410B" w:rsidP="00D0410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14:paraId="1E2D7AC3" w14:textId="77777777" w:rsidR="00D0410B" w:rsidRPr="00C371B0" w:rsidRDefault="00D0410B" w:rsidP="00D0410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C371B0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Objetivo general:</w:t>
            </w:r>
          </w:p>
          <w:p w14:paraId="51CB5EE9" w14:textId="77777777" w:rsidR="00D0410B" w:rsidRPr="00C371B0" w:rsidRDefault="00D0410B" w:rsidP="00D0410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14:paraId="0204F9D9" w14:textId="77777777" w:rsidR="00D0410B" w:rsidRPr="00C371B0" w:rsidRDefault="00D0410B" w:rsidP="00D0410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proofErr w:type="spellStart"/>
            <w:r w:rsidRPr="00C371B0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Metodología</w:t>
            </w:r>
            <w:proofErr w:type="spellEnd"/>
            <w:r w:rsidRPr="00C371B0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:</w:t>
            </w:r>
          </w:p>
          <w:p w14:paraId="13F1AE36" w14:textId="77777777" w:rsidR="00D0410B" w:rsidRPr="00C371B0" w:rsidRDefault="00D0410B" w:rsidP="00D0410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C371B0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</w:t>
            </w:r>
          </w:p>
          <w:p w14:paraId="39B4FFD2" w14:textId="77777777" w:rsidR="00D0410B" w:rsidRPr="00C371B0" w:rsidRDefault="00D0410B" w:rsidP="00D0410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14:paraId="6FC70097" w14:textId="77777777" w:rsidR="00D0410B" w:rsidRPr="00C371B0" w:rsidRDefault="00D0410B" w:rsidP="00D0410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C371B0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Resultados esperados:</w:t>
            </w:r>
          </w:p>
          <w:p w14:paraId="406E90E0" w14:textId="77777777" w:rsidR="00D0410B" w:rsidRPr="00C371B0" w:rsidRDefault="00D0410B" w:rsidP="00D0410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C371B0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R1</w:t>
            </w:r>
          </w:p>
          <w:p w14:paraId="6CB8AA21" w14:textId="77777777" w:rsidR="00D0410B" w:rsidRPr="00C371B0" w:rsidRDefault="00D0410B" w:rsidP="00D0410B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C371B0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R2</w:t>
            </w:r>
          </w:p>
          <w:p w14:paraId="03639C25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R3 </w:t>
            </w:r>
          </w:p>
          <w:p w14:paraId="1F69D723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254B40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D0410B" w:rsidRPr="00D1213D" w14:paraId="68340556" w14:textId="77777777" w:rsidTr="00D0410B">
        <w:trPr>
          <w:trHeight w:val="261"/>
        </w:trPr>
        <w:tc>
          <w:tcPr>
            <w:tcW w:w="9398" w:type="dxa"/>
            <w:shd w:val="clear" w:color="auto" w:fill="D9D9D9" w:themeFill="background1" w:themeFillShade="D9"/>
            <w:vAlign w:val="bottom"/>
          </w:tcPr>
          <w:p w14:paraId="6FC4B4A8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4.- MARCO TEÓRICO (</w:t>
            </w:r>
            <w:r w:rsidRPr="00D1213D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Máximo 2000 palabras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8538C23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Es la base de conocimientos (estado del arte) sobre el tema para plantear el problema o para encontrar la pregunta de investigación. Debe contener citas bibliográficas con normas APA (para Ciencias Sociales, Artes y Físico Matemática) o Vancouver (para Ciencias de la Vida y Ciencias de la Salud Humana). (Use gestores bibliográficos i.e. Zotero, Mendeley, Endnote).</w:t>
            </w:r>
          </w:p>
        </w:tc>
      </w:tr>
      <w:tr w:rsidR="00D0410B" w:rsidRPr="00D1213D" w14:paraId="1D0C2F83" w14:textId="77777777" w:rsidTr="00D0410B">
        <w:trPr>
          <w:trHeight w:val="548"/>
        </w:trPr>
        <w:tc>
          <w:tcPr>
            <w:tcW w:w="9398" w:type="dxa"/>
          </w:tcPr>
          <w:p w14:paraId="2EBDA04A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BB0DE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101FCC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A08B4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876CB5" w14:textId="77777777" w:rsidR="00D0410B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C371B0" w:rsidRPr="00D1213D" w14:paraId="1BA079A7" w14:textId="77777777" w:rsidTr="00C371B0">
        <w:trPr>
          <w:trHeight w:val="261"/>
        </w:trPr>
        <w:tc>
          <w:tcPr>
            <w:tcW w:w="9398" w:type="dxa"/>
            <w:shd w:val="clear" w:color="auto" w:fill="D9D9D9" w:themeFill="background1" w:themeFillShade="D9"/>
          </w:tcPr>
          <w:p w14:paraId="2B447463" w14:textId="47F20344" w:rsidR="00C371B0" w:rsidRPr="00D1213D" w:rsidRDefault="00C371B0" w:rsidP="003F3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5.- PLANTEAMIENTO DEL PROBLEMA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C31C005" w14:textId="6DF1A30F" w:rsidR="00C371B0" w:rsidRPr="00D1213D" w:rsidRDefault="00B62A26" w:rsidP="00B62A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Describe claramente el problema; aquellos conocimientos que requieren rectificación,  aquellos</w:t>
            </w:r>
            <w:r w:rsidR="00C371B0">
              <w:rPr>
                <w:rFonts w:ascii="Times New Roman" w:hAnsi="Times New Roman"/>
                <w:i/>
                <w:sz w:val="24"/>
                <w:szCs w:val="24"/>
              </w:rPr>
              <w:t xml:space="preserve"> por ratificar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 aspectos ausentes, </w:t>
            </w:r>
            <w:r w:rsidR="00C371B0">
              <w:rPr>
                <w:rFonts w:ascii="Times New Roman" w:hAnsi="Times New Roman"/>
                <w:i/>
                <w:sz w:val="24"/>
                <w:szCs w:val="24"/>
              </w:rPr>
              <w:t xml:space="preserve"> expresando relación entre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variables y</w:t>
            </w:r>
            <w:r w:rsidR="00C371B0">
              <w:rPr>
                <w:rFonts w:ascii="Times New Roman" w:hAnsi="Times New Roman"/>
                <w:i/>
                <w:sz w:val="24"/>
                <w:szCs w:val="24"/>
              </w:rPr>
              <w:t xml:space="preserve"> apoyándose en referencias bibliográficas y datos estadísticos actualizados y culmine con la pregunta. </w:t>
            </w:r>
          </w:p>
        </w:tc>
      </w:tr>
      <w:tr w:rsidR="00C371B0" w:rsidRPr="00D1213D" w14:paraId="7E9DF1D2" w14:textId="77777777" w:rsidTr="00C371B0">
        <w:trPr>
          <w:trHeight w:val="548"/>
        </w:trPr>
        <w:tc>
          <w:tcPr>
            <w:tcW w:w="9398" w:type="dxa"/>
          </w:tcPr>
          <w:p w14:paraId="7667BCA1" w14:textId="77777777" w:rsidR="00C371B0" w:rsidRPr="00D1213D" w:rsidRDefault="00C371B0" w:rsidP="003F3B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BC58D7" w14:textId="77777777" w:rsidR="00C371B0" w:rsidRPr="00D1213D" w:rsidRDefault="00C371B0" w:rsidP="003F3B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A8D665" w14:textId="77777777" w:rsidR="00C371B0" w:rsidRPr="00D1213D" w:rsidRDefault="00C371B0" w:rsidP="003F3B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35B391" w14:textId="77777777" w:rsidR="00C371B0" w:rsidRPr="00D1213D" w:rsidRDefault="00C371B0" w:rsidP="003F3B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36711A" w14:textId="77777777" w:rsidR="00C371B0" w:rsidRPr="00D1213D" w:rsidRDefault="00C371B0" w:rsidP="003F3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0B" w:rsidRPr="00D1213D" w14:paraId="539DF881" w14:textId="77777777" w:rsidTr="00C371B0">
        <w:trPr>
          <w:trHeight w:val="261"/>
        </w:trPr>
        <w:tc>
          <w:tcPr>
            <w:tcW w:w="9398" w:type="dxa"/>
            <w:shd w:val="clear" w:color="auto" w:fill="D9D9D9" w:themeFill="background1" w:themeFillShade="D9"/>
            <w:vAlign w:val="bottom"/>
          </w:tcPr>
          <w:p w14:paraId="21625DD5" w14:textId="441AE476" w:rsidR="00D0410B" w:rsidRPr="00D1213D" w:rsidRDefault="00C371B0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0410B" w:rsidRPr="00D1213D">
              <w:rPr>
                <w:rFonts w:ascii="Times New Roman" w:hAnsi="Times New Roman"/>
                <w:b/>
                <w:sz w:val="24"/>
                <w:szCs w:val="24"/>
              </w:rPr>
              <w:t xml:space="preserve">.- JUSTIFICACIÓN DE LA INVESTIGACIÓN  </w:t>
            </w:r>
          </w:p>
          <w:p w14:paraId="55B67471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Describe los elementos clave en los que se basa la propuesta de investigación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0410B" w:rsidRPr="00D1213D" w14:paraId="6EBCC273" w14:textId="77777777" w:rsidTr="00C371B0">
        <w:trPr>
          <w:trHeight w:val="548"/>
        </w:trPr>
        <w:tc>
          <w:tcPr>
            <w:tcW w:w="9398" w:type="dxa"/>
          </w:tcPr>
          <w:p w14:paraId="6E53447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75FCF2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758B7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4D70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6A369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C0428D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D0410B" w:rsidRPr="00D1213D" w14:paraId="3B15C86D" w14:textId="77777777" w:rsidTr="00D0410B">
        <w:trPr>
          <w:trHeight w:val="261"/>
        </w:trPr>
        <w:tc>
          <w:tcPr>
            <w:tcW w:w="9398" w:type="dxa"/>
            <w:shd w:val="clear" w:color="auto" w:fill="D9D9D9" w:themeFill="background1" w:themeFillShade="D9"/>
            <w:vAlign w:val="bottom"/>
          </w:tcPr>
          <w:p w14:paraId="19C60D91" w14:textId="3C71174A" w:rsidR="00D0410B" w:rsidRPr="00D1213D" w:rsidRDefault="00C371B0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0410B" w:rsidRPr="00D1213D">
              <w:rPr>
                <w:rFonts w:ascii="Times New Roman" w:hAnsi="Times New Roman"/>
                <w:b/>
                <w:sz w:val="24"/>
                <w:szCs w:val="24"/>
              </w:rPr>
              <w:t>.- HIPÓTESIS (</w:t>
            </w:r>
            <w:r w:rsidR="00D0410B" w:rsidRPr="00D1213D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Solo si aplica</w:t>
            </w:r>
            <w:r w:rsidR="00D0410B" w:rsidRPr="00D121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E032E58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Es la respuesta que el investigador da a la pregunta (mandatorio en diseños experimentales, y en diseños observacionales correlacionales-analíticos o que investiguen causa-efecto)</w:t>
            </w:r>
          </w:p>
        </w:tc>
      </w:tr>
      <w:tr w:rsidR="00D0410B" w:rsidRPr="00D1213D" w14:paraId="6FEEAF1C" w14:textId="77777777" w:rsidTr="00D0410B">
        <w:trPr>
          <w:trHeight w:val="548"/>
        </w:trPr>
        <w:tc>
          <w:tcPr>
            <w:tcW w:w="9398" w:type="dxa"/>
          </w:tcPr>
          <w:p w14:paraId="4DB6CB0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968AD3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58B9F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E2EF3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FF79C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C0C8D2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2240E9B2" w14:textId="77777777" w:rsidTr="00D0410B">
        <w:tc>
          <w:tcPr>
            <w:tcW w:w="9351" w:type="dxa"/>
            <w:shd w:val="clear" w:color="auto" w:fill="D9D9D9" w:themeFill="background1" w:themeFillShade="D9"/>
          </w:tcPr>
          <w:p w14:paraId="28E4FFAD" w14:textId="1DF5B639" w:rsidR="00D0410B" w:rsidRPr="00D1213D" w:rsidRDefault="00C371B0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0410B" w:rsidRPr="00D1213D">
              <w:rPr>
                <w:rFonts w:ascii="Times New Roman" w:hAnsi="Times New Roman"/>
                <w:b/>
                <w:sz w:val="24"/>
                <w:szCs w:val="24"/>
              </w:rPr>
              <w:t>.- OBJETIVO GENERAL</w:t>
            </w:r>
          </w:p>
          <w:p w14:paraId="74314C1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color w:val="44546A" w:themeColor="text2"/>
                <w:sz w:val="24"/>
                <w:szCs w:val="24"/>
                <w:lang w:eastAsia="es-ES"/>
              </w:rPr>
              <w:t>Identifica la finalidad de la investigación. El objetivo responde a las preguntas.</w:t>
            </w:r>
            <w:r w:rsidRPr="00D1213D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r w:rsidRPr="00D1213D">
              <w:rPr>
                <w:rFonts w:ascii="Times New Roman" w:hAnsi="Times New Roman"/>
                <w:i/>
                <w:color w:val="44546A" w:themeColor="text2"/>
                <w:sz w:val="24"/>
                <w:szCs w:val="24"/>
                <w:lang w:eastAsia="es-ES"/>
              </w:rPr>
              <w:t>¿Qué? ¿Quién? ¿Para? ¿Cómo? ¿Cuándo? ¿Dónde? (las que sean necesarias y en el orden más conveniente).</w:t>
            </w:r>
          </w:p>
        </w:tc>
      </w:tr>
      <w:tr w:rsidR="00D0410B" w:rsidRPr="00D1213D" w14:paraId="0F180505" w14:textId="77777777" w:rsidTr="00D0410B">
        <w:tc>
          <w:tcPr>
            <w:tcW w:w="9351" w:type="dxa"/>
          </w:tcPr>
          <w:p w14:paraId="2F521553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08EBD0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4B828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DB212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9494A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0B" w:rsidRPr="00D1213D" w14:paraId="4F88F131" w14:textId="77777777" w:rsidTr="00D0410B">
        <w:tc>
          <w:tcPr>
            <w:tcW w:w="9351" w:type="dxa"/>
            <w:shd w:val="clear" w:color="auto" w:fill="D9D9D9" w:themeFill="background1" w:themeFillShade="D9"/>
          </w:tcPr>
          <w:p w14:paraId="27853A67" w14:textId="5414DD08" w:rsidR="00D0410B" w:rsidRPr="00D1213D" w:rsidRDefault="00C371B0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0410B" w:rsidRPr="00D1213D">
              <w:rPr>
                <w:rFonts w:ascii="Times New Roman" w:hAnsi="Times New Roman"/>
                <w:b/>
                <w:sz w:val="24"/>
                <w:szCs w:val="24"/>
              </w:rPr>
              <w:t>.- OBJETIVOS ESPECÍFICOS</w:t>
            </w:r>
          </w:p>
          <w:p w14:paraId="3D1E53F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ES"/>
              </w:rPr>
              <w:t xml:space="preserve">Son los pasos que se han de seguir para la consecución del objetivo general. Deben ser bien delimitados, estar claramente expuestos y ser coherentes con el tema propuesto, ser medibles en términos de logros observables y verificables durante el período de ejecución del proyecto. </w:t>
            </w:r>
            <w:r w:rsidRPr="00D12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s-ES"/>
              </w:rPr>
              <w:t>Máximo hasta cinco objetivos</w:t>
            </w:r>
            <w:r w:rsidRPr="00D1213D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ES"/>
              </w:rPr>
              <w:t>. Deben escribirse en orden cronológico y ser alcanzables durante el desarrollo de la investigación.</w:t>
            </w:r>
          </w:p>
        </w:tc>
      </w:tr>
      <w:tr w:rsidR="00D0410B" w:rsidRPr="00D1213D" w14:paraId="4E8C3038" w14:textId="77777777" w:rsidTr="00D0410B">
        <w:tc>
          <w:tcPr>
            <w:tcW w:w="9351" w:type="dxa"/>
          </w:tcPr>
          <w:p w14:paraId="5399CE4D" w14:textId="21AAB761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OE1: </w:t>
            </w:r>
          </w:p>
        </w:tc>
      </w:tr>
      <w:tr w:rsidR="00D0410B" w:rsidRPr="00D1213D" w14:paraId="17978F2F" w14:textId="77777777" w:rsidTr="00D0410B">
        <w:tc>
          <w:tcPr>
            <w:tcW w:w="9351" w:type="dxa"/>
          </w:tcPr>
          <w:p w14:paraId="7322C2C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OE2: </w:t>
            </w:r>
          </w:p>
        </w:tc>
      </w:tr>
      <w:tr w:rsidR="00D0410B" w:rsidRPr="00D1213D" w14:paraId="7DA96225" w14:textId="77777777" w:rsidTr="00D0410B">
        <w:tc>
          <w:tcPr>
            <w:tcW w:w="9351" w:type="dxa"/>
          </w:tcPr>
          <w:p w14:paraId="2C5CC2C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OE3:</w:t>
            </w:r>
          </w:p>
        </w:tc>
      </w:tr>
      <w:tr w:rsidR="00D0410B" w:rsidRPr="00D1213D" w14:paraId="0879EA12" w14:textId="77777777" w:rsidTr="00D0410B">
        <w:tc>
          <w:tcPr>
            <w:tcW w:w="9351" w:type="dxa"/>
          </w:tcPr>
          <w:p w14:paraId="6627306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OE4:</w:t>
            </w:r>
          </w:p>
        </w:tc>
      </w:tr>
      <w:tr w:rsidR="00D0410B" w:rsidRPr="00D1213D" w14:paraId="768C66E9" w14:textId="77777777" w:rsidTr="00D0410B">
        <w:tc>
          <w:tcPr>
            <w:tcW w:w="9351" w:type="dxa"/>
          </w:tcPr>
          <w:p w14:paraId="48155C8D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OE5:</w:t>
            </w:r>
          </w:p>
        </w:tc>
      </w:tr>
    </w:tbl>
    <w:p w14:paraId="432A4B07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p w14:paraId="488D114E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38768C9B" w14:textId="77777777" w:rsidTr="00D0410B">
        <w:tc>
          <w:tcPr>
            <w:tcW w:w="9351" w:type="dxa"/>
            <w:shd w:val="clear" w:color="auto" w:fill="D9D9D9" w:themeFill="background1" w:themeFillShade="D9"/>
          </w:tcPr>
          <w:p w14:paraId="66DDABEF" w14:textId="308ED4CA" w:rsidR="00D0410B" w:rsidRPr="00D1213D" w:rsidRDefault="00C371B0" w:rsidP="00D0410B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0410B" w:rsidRPr="00D1213D">
              <w:rPr>
                <w:rFonts w:ascii="Times New Roman" w:hAnsi="Times New Roman"/>
                <w:b/>
                <w:sz w:val="24"/>
                <w:szCs w:val="24"/>
              </w:rPr>
              <w:t>.- METODOLOGÍA</w:t>
            </w:r>
          </w:p>
          <w:p w14:paraId="6119DE6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ES"/>
              </w:rPr>
              <w:t>Describe el proceso que va a seguir para cumplir los objetivos o demostrar la hipótesis.</w:t>
            </w:r>
          </w:p>
        </w:tc>
      </w:tr>
      <w:tr w:rsidR="00D0410B" w:rsidRPr="00D1213D" w14:paraId="6CCE61B2" w14:textId="77777777" w:rsidTr="00D0410B">
        <w:trPr>
          <w:trHeight w:val="261"/>
        </w:trPr>
        <w:tc>
          <w:tcPr>
            <w:tcW w:w="9351" w:type="dxa"/>
            <w:shd w:val="clear" w:color="auto" w:fill="E7E6E6" w:themeFill="background2"/>
            <w:vAlign w:val="bottom"/>
          </w:tcPr>
          <w:p w14:paraId="36FCF911" w14:textId="49288E58" w:rsidR="00D0410B" w:rsidRPr="00D1213D" w:rsidRDefault="00C371B0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410B" w:rsidRPr="00D1213D">
              <w:rPr>
                <w:rFonts w:ascii="Times New Roman" w:hAnsi="Times New Roman"/>
                <w:sz w:val="24"/>
                <w:szCs w:val="24"/>
              </w:rPr>
              <w:t>.1.- Diseño del Estudio</w:t>
            </w:r>
          </w:p>
          <w:p w14:paraId="21EBC417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D1213D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 xml:space="preserve">Redacción que detalla el tipo de estudio, sujetos vivos/objetos que participarán, y resumen de lo que  se realizará, en quienes o en qué, y cómo 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D0410B" w:rsidRPr="00D1213D" w14:paraId="0D4229ED" w14:textId="77777777" w:rsidTr="00D0410B">
        <w:trPr>
          <w:trHeight w:val="548"/>
        </w:trPr>
        <w:tc>
          <w:tcPr>
            <w:tcW w:w="9351" w:type="dxa"/>
          </w:tcPr>
          <w:p w14:paraId="4486E479" w14:textId="2AF4BE54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6536E" w14:textId="77777777" w:rsidR="00D0410B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F7C4B6" w14:textId="77777777" w:rsidR="007B0B8D" w:rsidRPr="00D1213D" w:rsidRDefault="007B0B8D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4F183A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p w14:paraId="7B614C92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76DBDC2D" w14:textId="77777777" w:rsidTr="00D0410B">
        <w:trPr>
          <w:trHeight w:val="261"/>
        </w:trPr>
        <w:tc>
          <w:tcPr>
            <w:tcW w:w="9351" w:type="dxa"/>
            <w:shd w:val="clear" w:color="auto" w:fill="E7E6E6" w:themeFill="background2"/>
            <w:vAlign w:val="bottom"/>
          </w:tcPr>
          <w:p w14:paraId="5EC385A2" w14:textId="2E058B65" w:rsidR="00D0410B" w:rsidRPr="00D1213D" w:rsidRDefault="00C371B0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410B" w:rsidRPr="00D1213D">
              <w:rPr>
                <w:rFonts w:ascii="Times New Roman" w:hAnsi="Times New Roman"/>
                <w:sz w:val="24"/>
                <w:szCs w:val="24"/>
              </w:rPr>
              <w:t xml:space="preserve">.2.- Sujetos u Objetos (criterios de inclusión y exclusión) y Tamaño de la Muestra </w:t>
            </w:r>
          </w:p>
          <w:p w14:paraId="0DEA76CA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(Es mandatorio en proyectos con seres vivos, explicar cómo se calculó la muestra, poner fórmulas. Si trabaja con el universo indicar el número de sujetos) </w:t>
            </w:r>
            <w:r w:rsidRPr="00D1213D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(Si no aplica ponga NO APLICA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0410B" w:rsidRPr="00D1213D" w14:paraId="39D56C3D" w14:textId="77777777" w:rsidTr="00D0410B">
        <w:trPr>
          <w:trHeight w:val="548"/>
        </w:trPr>
        <w:tc>
          <w:tcPr>
            <w:tcW w:w="9351" w:type="dxa"/>
          </w:tcPr>
          <w:p w14:paraId="6B9A9E69" w14:textId="1CF8A62F" w:rsidR="00D0410B" w:rsidRPr="00D1213D" w:rsidRDefault="007B0B8D" w:rsidP="00D041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</w:t>
            </w:r>
          </w:p>
          <w:p w14:paraId="25BC09EC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4BA64144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p w14:paraId="4422B721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0751437F" w14:textId="77777777" w:rsidTr="00D0410B">
        <w:trPr>
          <w:trHeight w:val="261"/>
        </w:trPr>
        <w:tc>
          <w:tcPr>
            <w:tcW w:w="9351" w:type="dxa"/>
            <w:shd w:val="clear" w:color="auto" w:fill="E7E6E6" w:themeFill="background2"/>
            <w:vAlign w:val="bottom"/>
          </w:tcPr>
          <w:p w14:paraId="02D83646" w14:textId="6CCCBF85" w:rsidR="00D0410B" w:rsidRPr="00D1213D" w:rsidRDefault="00C371B0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410B" w:rsidRPr="00D1213D">
              <w:rPr>
                <w:rFonts w:ascii="Times New Roman" w:hAnsi="Times New Roman"/>
                <w:sz w:val="24"/>
                <w:szCs w:val="24"/>
              </w:rPr>
              <w:t xml:space="preserve">.3.- Definición y medición de variables </w:t>
            </w:r>
          </w:p>
          <w:p w14:paraId="3BA6C145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Describa claramente todas las variables a investigar, sus indicadores y los instrumentos de medición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D0410B" w:rsidRPr="00D1213D" w14:paraId="09DA7162" w14:textId="77777777" w:rsidTr="00D0410B">
        <w:trPr>
          <w:trHeight w:val="548"/>
        </w:trPr>
        <w:tc>
          <w:tcPr>
            <w:tcW w:w="9351" w:type="dxa"/>
          </w:tcPr>
          <w:p w14:paraId="539717E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7DF98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3C7F11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7F05B48A" w14:textId="77777777" w:rsidTr="00D0410B">
        <w:trPr>
          <w:trHeight w:val="261"/>
        </w:trPr>
        <w:tc>
          <w:tcPr>
            <w:tcW w:w="9351" w:type="dxa"/>
            <w:shd w:val="clear" w:color="auto" w:fill="E7E6E6" w:themeFill="background2"/>
            <w:vAlign w:val="bottom"/>
          </w:tcPr>
          <w:p w14:paraId="57E36712" w14:textId="47B628FB" w:rsidR="00D0410B" w:rsidRPr="00D1213D" w:rsidRDefault="00C371B0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="00D0410B" w:rsidRPr="00D1213D">
              <w:rPr>
                <w:rFonts w:ascii="Times New Roman" w:hAnsi="Times New Roman"/>
                <w:sz w:val="24"/>
                <w:szCs w:val="24"/>
              </w:rPr>
              <w:t>.- Procedimientos (Método operativo del estudio)</w:t>
            </w:r>
          </w:p>
          <w:p w14:paraId="49F60AB6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Describa secuencial y cronológicamente con detalle todas las actividades que seguirá la investigación, de acuerdo con los objetivos específicos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)  </w:t>
            </w:r>
          </w:p>
        </w:tc>
      </w:tr>
      <w:tr w:rsidR="00D0410B" w:rsidRPr="00D1213D" w14:paraId="386184E5" w14:textId="77777777" w:rsidTr="00D0410B">
        <w:trPr>
          <w:trHeight w:val="548"/>
        </w:trPr>
        <w:tc>
          <w:tcPr>
            <w:tcW w:w="9351" w:type="dxa"/>
          </w:tcPr>
          <w:p w14:paraId="18EC1CD4" w14:textId="673CA7A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OE1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351AACE2" w14:textId="616B2A25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Actividad 1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14:paraId="5B6738F6" w14:textId="4AD17B11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Actividad 2 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14:paraId="22010D8F" w14:textId="2D665B83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Actividad XX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14:paraId="1D71F8C6" w14:textId="610C3BFE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Producto Entregable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D0410B" w:rsidRPr="00D1213D" w14:paraId="30CDA719" w14:textId="77777777" w:rsidTr="00D0410B">
        <w:trPr>
          <w:trHeight w:val="548"/>
        </w:trPr>
        <w:tc>
          <w:tcPr>
            <w:tcW w:w="9351" w:type="dxa"/>
          </w:tcPr>
          <w:p w14:paraId="10340B2D" w14:textId="76316C14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OE2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14:paraId="379D89DA" w14:textId="5DBEA79F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Actividad 1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14:paraId="31BE3521" w14:textId="70B7FF00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Actividad 2 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14:paraId="69091105" w14:textId="174FF00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Actividad XX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14:paraId="1BDEEB73" w14:textId="04499E70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Producto Entregable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51FB4D34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0B" w:rsidRPr="00D1213D" w14:paraId="0F5832D1" w14:textId="77777777" w:rsidTr="00D0410B">
        <w:trPr>
          <w:trHeight w:val="548"/>
        </w:trPr>
        <w:tc>
          <w:tcPr>
            <w:tcW w:w="9351" w:type="dxa"/>
          </w:tcPr>
          <w:p w14:paraId="5C903070" w14:textId="20A20FEC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OE3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229F2808" w14:textId="3743019F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Actividad 1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14:paraId="4ECF9199" w14:textId="3E4B0D53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Actividad 2 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0C117A7E" w14:textId="622D35B1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Actividad XX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1594FA6F" w14:textId="099157D5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Producto Entregable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D0410B" w:rsidRPr="00D1213D" w14:paraId="70773BDC" w14:textId="77777777" w:rsidTr="00D0410B">
        <w:trPr>
          <w:trHeight w:val="548"/>
        </w:trPr>
        <w:tc>
          <w:tcPr>
            <w:tcW w:w="9351" w:type="dxa"/>
          </w:tcPr>
          <w:p w14:paraId="45A24222" w14:textId="7696C2AA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OE4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7CCFF3C1" w14:textId="1D5EDA09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Actividad 1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14:paraId="50C73869" w14:textId="701937DF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Actividad 2 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14:paraId="05CBF362" w14:textId="4A38C33B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Actividad XX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14:paraId="7C44A4E7" w14:textId="26A07741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lastRenderedPageBreak/>
              <w:t>Producto Entregable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D0410B" w:rsidRPr="00D1213D" w14:paraId="0DDBCBC8" w14:textId="77777777" w:rsidTr="00D0410B">
        <w:trPr>
          <w:trHeight w:val="548"/>
        </w:trPr>
        <w:tc>
          <w:tcPr>
            <w:tcW w:w="9351" w:type="dxa"/>
          </w:tcPr>
          <w:p w14:paraId="29405033" w14:textId="1DF2F635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lastRenderedPageBreak/>
              <w:t>OE5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23516FF3" w14:textId="3BB01BC3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Actividad 1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06407255" w14:textId="694716B0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 xml:space="preserve">Actividad 2 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14:paraId="716ECB11" w14:textId="021BBD9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Actividad XX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14:paraId="4271411D" w14:textId="2EA4BA85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Producto Entregable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14:paraId="44256DC1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3F0FDA5D" w14:textId="77777777" w:rsidTr="00D0410B">
        <w:trPr>
          <w:trHeight w:val="261"/>
        </w:trPr>
        <w:tc>
          <w:tcPr>
            <w:tcW w:w="9351" w:type="dxa"/>
            <w:shd w:val="clear" w:color="auto" w:fill="E7E6E6" w:themeFill="background2"/>
            <w:vAlign w:val="bottom"/>
          </w:tcPr>
          <w:p w14:paraId="6AF0647F" w14:textId="66806084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C371B0">
              <w:rPr>
                <w:rFonts w:ascii="Times New Roman" w:hAnsi="Times New Roman"/>
                <w:sz w:val="24"/>
                <w:szCs w:val="24"/>
              </w:rPr>
              <w:t>10</w:t>
            </w:r>
            <w:r w:rsidRPr="00D1213D">
              <w:rPr>
                <w:rFonts w:ascii="Times New Roman" w:hAnsi="Times New Roman"/>
                <w:sz w:val="24"/>
                <w:szCs w:val="24"/>
              </w:rPr>
              <w:t>.5.- Estandarización (</w:t>
            </w: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Solo si aplica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34C3EBF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Describa cómo los investigadores asegurarán que las mediciones sean precisas y exactas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0410B" w:rsidRPr="00D1213D" w14:paraId="4F0663F9" w14:textId="77777777" w:rsidTr="00D0410B">
        <w:trPr>
          <w:trHeight w:val="548"/>
        </w:trPr>
        <w:tc>
          <w:tcPr>
            <w:tcW w:w="9351" w:type="dxa"/>
          </w:tcPr>
          <w:p w14:paraId="5E38E55E" w14:textId="00945BF5" w:rsidR="00D0410B" w:rsidRPr="00D1213D" w:rsidRDefault="007B0B8D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47C44135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361981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1AE2AD00" w14:textId="77777777" w:rsidTr="00D0410B">
        <w:trPr>
          <w:trHeight w:val="261"/>
        </w:trPr>
        <w:tc>
          <w:tcPr>
            <w:tcW w:w="9351" w:type="dxa"/>
            <w:shd w:val="clear" w:color="auto" w:fill="E7E6E6" w:themeFill="background2"/>
            <w:vAlign w:val="bottom"/>
          </w:tcPr>
          <w:p w14:paraId="0D7D3FBC" w14:textId="6E5798E7" w:rsidR="00D0410B" w:rsidRPr="00D1213D" w:rsidRDefault="00C371B0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410B" w:rsidRPr="00D1213D">
              <w:rPr>
                <w:rFonts w:ascii="Times New Roman" w:hAnsi="Times New Roman"/>
                <w:sz w:val="24"/>
                <w:szCs w:val="24"/>
              </w:rPr>
              <w:t>.6.- Manejo de Datos:</w:t>
            </w:r>
          </w:p>
          <w:p w14:paraId="1902C8EB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(</w:t>
            </w: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Describa dónde se colectarán los datos física y electrónicamente. Mencionar software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D0410B" w:rsidRPr="00D1213D" w14:paraId="1337F89B" w14:textId="77777777" w:rsidTr="00D0410B">
        <w:trPr>
          <w:trHeight w:val="548"/>
        </w:trPr>
        <w:tc>
          <w:tcPr>
            <w:tcW w:w="9351" w:type="dxa"/>
          </w:tcPr>
          <w:p w14:paraId="05139360" w14:textId="3DA1CEB6" w:rsidR="00D0410B" w:rsidRPr="00D1213D" w:rsidRDefault="007B0B8D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14:paraId="5B096A1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491CA3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7BB5EE5E" w14:textId="77777777" w:rsidTr="00D0410B">
        <w:trPr>
          <w:trHeight w:val="261"/>
        </w:trPr>
        <w:tc>
          <w:tcPr>
            <w:tcW w:w="9351" w:type="dxa"/>
            <w:shd w:val="clear" w:color="auto" w:fill="E7E6E6" w:themeFill="background2"/>
            <w:vAlign w:val="bottom"/>
          </w:tcPr>
          <w:p w14:paraId="40DC7A3F" w14:textId="007BE03B" w:rsidR="00D0410B" w:rsidRPr="00D1213D" w:rsidRDefault="00C371B0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410B" w:rsidRPr="00D1213D">
              <w:rPr>
                <w:rFonts w:ascii="Times New Roman" w:hAnsi="Times New Roman"/>
                <w:sz w:val="24"/>
                <w:szCs w:val="24"/>
              </w:rPr>
              <w:t>.7.- Análisis de Datos:</w:t>
            </w:r>
          </w:p>
          <w:p w14:paraId="654AA557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(</w:t>
            </w: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Describa detalladamente todos los análisis que se realizarán con los datos que obtenga en su investigación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1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410B" w:rsidRPr="00D1213D" w14:paraId="35CDD7FC" w14:textId="77777777" w:rsidTr="00D0410B">
        <w:trPr>
          <w:trHeight w:val="548"/>
        </w:trPr>
        <w:tc>
          <w:tcPr>
            <w:tcW w:w="9351" w:type="dxa"/>
          </w:tcPr>
          <w:p w14:paraId="0D867E5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A9A28C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E3B397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461F7007" w14:textId="77777777" w:rsidTr="00D0410B">
        <w:trPr>
          <w:trHeight w:val="261"/>
        </w:trPr>
        <w:tc>
          <w:tcPr>
            <w:tcW w:w="9351" w:type="dxa"/>
            <w:shd w:val="clear" w:color="auto" w:fill="E7E6E6" w:themeFill="background2"/>
            <w:vAlign w:val="bottom"/>
          </w:tcPr>
          <w:p w14:paraId="1E6D87EA" w14:textId="70BE8C0E" w:rsidR="00D0410B" w:rsidRPr="00D1213D" w:rsidRDefault="00C371B0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410B" w:rsidRPr="00D1213D">
              <w:rPr>
                <w:rFonts w:ascii="Times New Roman" w:hAnsi="Times New Roman"/>
                <w:sz w:val="24"/>
                <w:szCs w:val="24"/>
              </w:rPr>
              <w:t>.8.- Consideraciones Éticas y Legales (</w:t>
            </w:r>
            <w:r w:rsidR="00D0410B" w:rsidRPr="002D1FAB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Máximo 250 palabras</w:t>
            </w:r>
            <w:r w:rsidR="00D0410B" w:rsidRPr="00D121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B03F09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32208F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1FAB">
              <w:rPr>
                <w:rFonts w:ascii="Times New Roman" w:hAnsi="Times New Roman"/>
                <w:b/>
                <w:bCs/>
                <w:i/>
                <w:color w:val="44546A" w:themeColor="text2"/>
                <w:sz w:val="24"/>
                <w:szCs w:val="24"/>
              </w:rPr>
              <w:t>En investigación que involucre seres humanos</w:t>
            </w: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 xml:space="preserve"> 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elaborar una redacción sobre: a) el respeto a la persona y a la comunidad que participa en el estudio, b) la autonomía y voluntariedad en la participación en el estudio a través del Consentimiento informado, c) los beneficios y riesgos del estudio para la persona, comunidad y país, d) la confidencialidad de los datos, e) la protección de la población vulnerable, y e) cómo se hará conocer los resultados a los participantes en la investigación.</w:t>
            </w:r>
          </w:p>
          <w:p w14:paraId="4B17D4E8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En investigación que involucre animales: seguir normas internacionales de bienestar animal. </w:t>
            </w:r>
          </w:p>
          <w:p w14:paraId="6C4FA2A4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En todos los protocolos debe constar la declaración de conflicto de intereses y en lo legal debe incluirse el siguiente párrafo: “la investigación está acorde a la legislación y normativa vigente nacional e internacional”. </w:t>
            </w:r>
          </w:p>
        </w:tc>
      </w:tr>
      <w:tr w:rsidR="00D0410B" w:rsidRPr="00D1213D" w14:paraId="6F9E707A" w14:textId="77777777" w:rsidTr="00D0410B">
        <w:trPr>
          <w:trHeight w:val="548"/>
        </w:trPr>
        <w:tc>
          <w:tcPr>
            <w:tcW w:w="9351" w:type="dxa"/>
          </w:tcPr>
          <w:p w14:paraId="3F199F86" w14:textId="0383FE6D" w:rsidR="00D0410B" w:rsidRPr="00D1213D" w:rsidRDefault="007B0B8D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14:paraId="5509AF7F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4DF441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5CDCBE71" w14:textId="77777777" w:rsidTr="00D0410B">
        <w:trPr>
          <w:trHeight w:val="261"/>
        </w:trPr>
        <w:tc>
          <w:tcPr>
            <w:tcW w:w="9351" w:type="dxa"/>
            <w:shd w:val="clear" w:color="auto" w:fill="D9D9D9" w:themeFill="background1" w:themeFillShade="D9"/>
            <w:vAlign w:val="bottom"/>
          </w:tcPr>
          <w:p w14:paraId="45A025DF" w14:textId="50F07FCF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71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 xml:space="preserve">. BIBLIOGRAFÍA </w:t>
            </w:r>
          </w:p>
          <w:p w14:paraId="2BD9C80F" w14:textId="7777777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(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Utilice normas APA o Vancouver)</w:t>
            </w:r>
          </w:p>
        </w:tc>
      </w:tr>
      <w:tr w:rsidR="00D0410B" w:rsidRPr="00D1213D" w14:paraId="6828EA57" w14:textId="77777777" w:rsidTr="00D0410B">
        <w:trPr>
          <w:trHeight w:val="548"/>
        </w:trPr>
        <w:tc>
          <w:tcPr>
            <w:tcW w:w="9351" w:type="dxa"/>
          </w:tcPr>
          <w:p w14:paraId="1B82CA79" w14:textId="79C45B0F" w:rsidR="00D0410B" w:rsidRPr="00D1213D" w:rsidRDefault="007B0B8D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</w:t>
            </w:r>
          </w:p>
          <w:p w14:paraId="039E3A22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B2EA18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p w14:paraId="5ECB5011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725E3365" w14:textId="77777777" w:rsidTr="00D0410B">
        <w:trPr>
          <w:trHeight w:val="261"/>
        </w:trPr>
        <w:tc>
          <w:tcPr>
            <w:tcW w:w="9351" w:type="dxa"/>
            <w:shd w:val="clear" w:color="auto" w:fill="D9D9D9" w:themeFill="background1" w:themeFillShade="D9"/>
            <w:vAlign w:val="bottom"/>
          </w:tcPr>
          <w:p w14:paraId="38CB829B" w14:textId="57A97712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71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. RESULTADOS ESPERADOS</w:t>
            </w:r>
          </w:p>
        </w:tc>
      </w:tr>
      <w:tr w:rsidR="00D0410B" w:rsidRPr="00D1213D" w14:paraId="509338C9" w14:textId="77777777" w:rsidTr="00D0410B">
        <w:trPr>
          <w:trHeight w:val="548"/>
        </w:trPr>
        <w:tc>
          <w:tcPr>
            <w:tcW w:w="9351" w:type="dxa"/>
          </w:tcPr>
          <w:p w14:paraId="22E6A7A6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BA4BD2" w14:textId="20BE5A55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R1</w:t>
            </w:r>
            <w:r w:rsidR="00BD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14:paraId="56FB79D3" w14:textId="2986D873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R2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14:paraId="087D78E2" w14:textId="46A348C1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R3</w:t>
            </w:r>
            <w:r w:rsidR="007B0B8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14:paraId="3AF66A2F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340844A7" w14:textId="77777777" w:rsidTr="00D0410B">
        <w:trPr>
          <w:trHeight w:val="261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A546DE2" w14:textId="7CD69357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71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. IMPACTOS (</w:t>
            </w:r>
            <w:r w:rsidRPr="002D1FAB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solo detalle el que corresponda a su investigación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0410B" w:rsidRPr="00D1213D" w14:paraId="47D13107" w14:textId="77777777" w:rsidTr="00D0410B">
        <w:trPr>
          <w:trHeight w:val="419"/>
        </w:trPr>
        <w:tc>
          <w:tcPr>
            <w:tcW w:w="9351" w:type="dxa"/>
            <w:vAlign w:val="center"/>
          </w:tcPr>
          <w:p w14:paraId="3C3E946F" w14:textId="792655CE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Social:</w:t>
            </w:r>
            <w:r w:rsidR="00BD47B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D0410B" w:rsidRPr="00D1213D" w14:paraId="634561EF" w14:textId="77777777" w:rsidTr="00D0410B">
        <w:trPr>
          <w:trHeight w:val="411"/>
        </w:trPr>
        <w:tc>
          <w:tcPr>
            <w:tcW w:w="9351" w:type="dxa"/>
            <w:vAlign w:val="center"/>
          </w:tcPr>
          <w:p w14:paraId="3F52B70E" w14:textId="0412E464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Científico:</w:t>
            </w:r>
            <w:r w:rsidR="00BD47B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D0410B" w:rsidRPr="00D1213D" w14:paraId="4250A673" w14:textId="77777777" w:rsidTr="00D0410B">
        <w:trPr>
          <w:trHeight w:val="548"/>
        </w:trPr>
        <w:tc>
          <w:tcPr>
            <w:tcW w:w="9351" w:type="dxa"/>
            <w:vAlign w:val="center"/>
          </w:tcPr>
          <w:p w14:paraId="77CB0375" w14:textId="554FA3EA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Político:</w:t>
            </w:r>
            <w:r w:rsidR="00BD47B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D0410B" w:rsidRPr="00D1213D" w14:paraId="62D9AD04" w14:textId="77777777" w:rsidTr="00D0410B">
        <w:trPr>
          <w:trHeight w:val="548"/>
        </w:trPr>
        <w:tc>
          <w:tcPr>
            <w:tcW w:w="9351" w:type="dxa"/>
            <w:vAlign w:val="center"/>
          </w:tcPr>
          <w:p w14:paraId="2B0E68DD" w14:textId="11285C2E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Económico:</w:t>
            </w:r>
            <w:r w:rsidR="00BD47B8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D0410B" w:rsidRPr="00D1213D" w14:paraId="55608BE1" w14:textId="77777777" w:rsidTr="00D0410B">
        <w:trPr>
          <w:trHeight w:val="548"/>
        </w:trPr>
        <w:tc>
          <w:tcPr>
            <w:tcW w:w="9351" w:type="dxa"/>
            <w:vAlign w:val="center"/>
          </w:tcPr>
          <w:p w14:paraId="53CF5E46" w14:textId="00994EEB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sz w:val="24"/>
                <w:szCs w:val="24"/>
              </w:rPr>
              <w:t>Otros:</w:t>
            </w:r>
            <w:r w:rsidR="00BD47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73E31884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762563FB" w14:textId="77777777" w:rsidTr="00D0410B">
        <w:trPr>
          <w:trHeight w:val="261"/>
        </w:trPr>
        <w:tc>
          <w:tcPr>
            <w:tcW w:w="9351" w:type="dxa"/>
            <w:shd w:val="clear" w:color="auto" w:fill="D9D9D9" w:themeFill="background1" w:themeFillShade="D9"/>
            <w:vAlign w:val="bottom"/>
          </w:tcPr>
          <w:p w14:paraId="6A3081BA" w14:textId="6CE367C6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71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. PLAN DE PUBLICACIONES (</w:t>
            </w:r>
            <w:r w:rsidRPr="002D1FAB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máximo 250 palabras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1EDAD7C" w14:textId="77777777" w:rsidR="00D0410B" w:rsidRPr="00D1213D" w:rsidRDefault="00D0410B" w:rsidP="00D041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(Cómo va a difundir su investigación: artículos, ponencias,)</w:t>
            </w:r>
          </w:p>
        </w:tc>
      </w:tr>
      <w:tr w:rsidR="00D0410B" w:rsidRPr="00D1213D" w14:paraId="7DF656F0" w14:textId="77777777" w:rsidTr="00D0410B">
        <w:trPr>
          <w:trHeight w:val="548"/>
        </w:trPr>
        <w:tc>
          <w:tcPr>
            <w:tcW w:w="9351" w:type="dxa"/>
          </w:tcPr>
          <w:p w14:paraId="137990A4" w14:textId="11617B34" w:rsidR="00D0410B" w:rsidRPr="00D1213D" w:rsidRDefault="00BD47B8" w:rsidP="00D0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14:paraId="39AEB22E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723949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0353FADD" w14:textId="77777777" w:rsidTr="00D0410B">
        <w:trPr>
          <w:trHeight w:val="261"/>
        </w:trPr>
        <w:tc>
          <w:tcPr>
            <w:tcW w:w="9351" w:type="dxa"/>
            <w:shd w:val="clear" w:color="auto" w:fill="D9D9D9" w:themeFill="background1" w:themeFillShade="D9"/>
            <w:vAlign w:val="bottom"/>
          </w:tcPr>
          <w:p w14:paraId="2F0C885A" w14:textId="168547F3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71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. CRONOGRAMA DE ACTIVIDADES POR OBJETIVOS ESPECÍFICOS Y VALORADO</w:t>
            </w:r>
          </w:p>
          <w:p w14:paraId="0ED7AEA7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Elaborar en el formato único de cronograma de investigación DI UCE.</w:t>
            </w:r>
          </w:p>
        </w:tc>
      </w:tr>
    </w:tbl>
    <w:p w14:paraId="47CB9A9F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p w14:paraId="68F7914A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5558939E" w14:textId="77777777" w:rsidTr="00D0410B">
        <w:trPr>
          <w:trHeight w:val="261"/>
        </w:trPr>
        <w:tc>
          <w:tcPr>
            <w:tcW w:w="9351" w:type="dxa"/>
            <w:shd w:val="clear" w:color="auto" w:fill="D9D9D9" w:themeFill="background1" w:themeFillShade="D9"/>
            <w:vAlign w:val="bottom"/>
          </w:tcPr>
          <w:p w14:paraId="7C8DB851" w14:textId="57B493DD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71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 xml:space="preserve">. PRESUPUESTO </w:t>
            </w:r>
          </w:p>
          <w:p w14:paraId="63E505F7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 xml:space="preserve">Si es para optar por fondos UCE: 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Elaborar en el formato único de presupuesto de investigación DI UCE.</w:t>
            </w:r>
          </w:p>
          <w:p w14:paraId="6422CF63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 xml:space="preserve">Si es con fondos propios o externos: 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Elaborar en formato propio</w:t>
            </w:r>
          </w:p>
          <w:p w14:paraId="267AF011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223ED43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p w14:paraId="77520D83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0410B" w:rsidRPr="00D1213D" w14:paraId="021BB24B" w14:textId="77777777" w:rsidTr="00D0410B">
        <w:trPr>
          <w:trHeight w:val="261"/>
        </w:trPr>
        <w:tc>
          <w:tcPr>
            <w:tcW w:w="9351" w:type="dxa"/>
            <w:shd w:val="clear" w:color="auto" w:fill="D9D9D9" w:themeFill="background1" w:themeFillShade="D9"/>
            <w:vAlign w:val="bottom"/>
          </w:tcPr>
          <w:p w14:paraId="21DD4331" w14:textId="2AE57DA4" w:rsidR="00D0410B" w:rsidRPr="00D1213D" w:rsidRDefault="00D0410B" w:rsidP="00D04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C371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. ANEXOS (</w:t>
            </w:r>
            <w:r w:rsidRPr="002D1FAB">
              <w:rPr>
                <w:rFonts w:ascii="Times New Roman" w:hAnsi="Times New Roman"/>
                <w:b/>
                <w:color w:val="44546A" w:themeColor="text2"/>
                <w:sz w:val="24"/>
                <w:szCs w:val="24"/>
              </w:rPr>
              <w:t>Adjunte lo que aplique a su investigación)</w:t>
            </w:r>
          </w:p>
          <w:p w14:paraId="40677828" w14:textId="77777777" w:rsidR="00D0410B" w:rsidRPr="00D1213D" w:rsidRDefault="00D0410B" w:rsidP="00D041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D1213D">
              <w:rPr>
                <w:rFonts w:ascii="Times New Roman" w:hAnsi="Times New Roman"/>
                <w:b/>
                <w:i/>
                <w:sz w:val="24"/>
                <w:szCs w:val="24"/>
              </w:rPr>
              <w:t>Anexo 1: (</w:t>
            </w: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presente el o los documentos   que correspondan a su investigación</w:t>
            </w:r>
            <w:r w:rsidRPr="00D1213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14:paraId="5C7969B3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Formulario (s) de investigación (Es el formulario/instrumento donde se registrarán los datos).</w:t>
            </w:r>
          </w:p>
          <w:p w14:paraId="38D8E9B2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- Formulario (s) de encuesta (Debe incluir todas las preguntas que desea hacer)</w:t>
            </w:r>
          </w:p>
          <w:p w14:paraId="748A1A31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- Ficha de observación</w:t>
            </w:r>
          </w:p>
          <w:p w14:paraId="711BC368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- Guía de preguntas para entrevista </w:t>
            </w:r>
          </w:p>
          <w:p w14:paraId="5124657D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- Añadir los formatos de todos los instrumentos adicionales que va a aplicar.</w:t>
            </w:r>
          </w:p>
          <w:p w14:paraId="7C565E39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i/>
                <w:sz w:val="24"/>
                <w:szCs w:val="24"/>
              </w:rPr>
              <w:t>Anexo 2: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869AD8A" w14:textId="77777777" w:rsidR="00D0410B" w:rsidRPr="002D1FAB" w:rsidRDefault="00D0410B" w:rsidP="00D0410B">
            <w:pPr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Consentimiento informado: Solo si la investigación es en seres humanos, </w:t>
            </w: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utilice los formatos del Subcomité de Ética de la Investigación en Seres humanos</w:t>
            </w:r>
            <w:r w:rsidRPr="002D1FAB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.</w:t>
            </w:r>
          </w:p>
          <w:p w14:paraId="2933524A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i/>
                <w:sz w:val="24"/>
                <w:szCs w:val="24"/>
              </w:rPr>
              <w:t>Anexo 3: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0E89B7A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Modelo de Cartas de autorización (</w:t>
            </w: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Solo si la investigación amerita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, es la carta de autorización de los directivos de las instituciones en las que la investigación se realizará).</w:t>
            </w:r>
          </w:p>
          <w:p w14:paraId="66A172CE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i/>
                <w:sz w:val="24"/>
                <w:szCs w:val="24"/>
              </w:rPr>
              <w:t>Anexo 4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5ABE40B8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Declaración de Confidencialidad </w:t>
            </w: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(utilice el formato del Subcomité de Ética de la Investigación en Seres Humanos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4FC5C4A9" w14:textId="77777777" w:rsidR="00D0410B" w:rsidRPr="00D1213D" w:rsidRDefault="00D0410B" w:rsidP="00D041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165DDC" w14:textId="77777777" w:rsidR="00D0410B" w:rsidRPr="00D1213D" w:rsidRDefault="00D0410B" w:rsidP="00D041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213D">
              <w:rPr>
                <w:rFonts w:ascii="Times New Roman" w:hAnsi="Times New Roman"/>
                <w:b/>
                <w:sz w:val="24"/>
                <w:szCs w:val="24"/>
              </w:rPr>
              <w:t>Anexo 5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>: Marco lógico (</w:t>
            </w:r>
            <w:r w:rsidRPr="002D1FAB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Solo para proyectos Avanzados (Senior</w:t>
            </w:r>
            <w:r w:rsidRPr="00987DDC">
              <w:rPr>
                <w:rFonts w:ascii="Times New Roman" w:hAnsi="Times New Roman"/>
                <w:i/>
                <w:color w:val="44546A" w:themeColor="text2"/>
                <w:sz w:val="24"/>
                <w:szCs w:val="24"/>
              </w:rPr>
              <w:t>),</w:t>
            </w:r>
            <w:r w:rsidRPr="00D1213D">
              <w:rPr>
                <w:rFonts w:ascii="Times New Roman" w:hAnsi="Times New Roman"/>
                <w:i/>
                <w:sz w:val="24"/>
                <w:szCs w:val="24"/>
              </w:rPr>
              <w:t xml:space="preserve"> utilice el formato de la Dirección de Investigación)</w:t>
            </w:r>
          </w:p>
        </w:tc>
      </w:tr>
    </w:tbl>
    <w:p w14:paraId="7B9393FA" w14:textId="77777777" w:rsidR="00D0410B" w:rsidRPr="00D1213D" w:rsidRDefault="00D0410B" w:rsidP="00D0410B">
      <w:pPr>
        <w:rPr>
          <w:rFonts w:ascii="Times New Roman" w:hAnsi="Times New Roman"/>
          <w:b/>
          <w:sz w:val="24"/>
          <w:szCs w:val="24"/>
        </w:rPr>
      </w:pPr>
    </w:p>
    <w:p w14:paraId="67A0C885" w14:textId="77777777" w:rsidR="00D0410B" w:rsidRPr="00D1213D" w:rsidRDefault="00D0410B" w:rsidP="00D0410B">
      <w:pPr>
        <w:rPr>
          <w:rFonts w:ascii="Times New Roman" w:hAnsi="Times New Roman"/>
          <w:b/>
          <w:i/>
          <w:sz w:val="24"/>
          <w:szCs w:val="24"/>
        </w:rPr>
      </w:pPr>
      <w:r w:rsidRPr="00D1213D">
        <w:rPr>
          <w:rFonts w:ascii="Times New Roman" w:hAnsi="Times New Roman"/>
          <w:b/>
          <w:i/>
          <w:sz w:val="24"/>
          <w:szCs w:val="24"/>
        </w:rPr>
        <w:t>Nombre, firma y número de cédula de ciudadanía del director del proyecto</w:t>
      </w:r>
    </w:p>
    <w:p w14:paraId="1E397A0C" w14:textId="77777777" w:rsidR="00D0410B" w:rsidRPr="002D1FAB" w:rsidRDefault="00D0410B" w:rsidP="00D0410B">
      <w:pPr>
        <w:rPr>
          <w:rFonts w:ascii="Times New Roman" w:hAnsi="Times New Roman"/>
          <w:i/>
          <w:color w:val="44546A" w:themeColor="text2"/>
          <w:sz w:val="24"/>
          <w:szCs w:val="24"/>
        </w:rPr>
      </w:pPr>
      <w:r w:rsidRPr="002D1FAB">
        <w:rPr>
          <w:rFonts w:ascii="Times New Roman" w:hAnsi="Times New Roman"/>
          <w:i/>
          <w:color w:val="44546A" w:themeColor="text2"/>
          <w:sz w:val="24"/>
          <w:szCs w:val="24"/>
        </w:rPr>
        <w:t>En caso de investigación de Posgrado: datos de</w:t>
      </w:r>
      <w:r w:rsidRPr="002D1FAB">
        <w:rPr>
          <w:rFonts w:ascii="Times New Roman" w:hAnsi="Times New Roman"/>
          <w:b/>
          <w:i/>
          <w:color w:val="44546A" w:themeColor="text2"/>
          <w:sz w:val="24"/>
          <w:szCs w:val="24"/>
        </w:rPr>
        <w:t xml:space="preserve"> </w:t>
      </w:r>
      <w:r w:rsidRPr="002D1FAB">
        <w:rPr>
          <w:rFonts w:ascii="Times New Roman" w:hAnsi="Times New Roman"/>
          <w:i/>
          <w:color w:val="44546A" w:themeColor="text2"/>
          <w:sz w:val="24"/>
          <w:szCs w:val="24"/>
        </w:rPr>
        <w:t xml:space="preserve">todos los integrantes </w:t>
      </w:r>
    </w:p>
    <w:p w14:paraId="1E0BEF22" w14:textId="77777777" w:rsidR="00D0410B" w:rsidRPr="00D1213D" w:rsidRDefault="00D0410B" w:rsidP="00D0410B">
      <w:pPr>
        <w:spacing w:after="0"/>
        <w:rPr>
          <w:rFonts w:ascii="Times New Roman" w:hAnsi="Times New Roman"/>
          <w:i/>
          <w:sz w:val="24"/>
          <w:szCs w:val="24"/>
        </w:rPr>
      </w:pPr>
      <w:r w:rsidRPr="00D1213D">
        <w:rPr>
          <w:rFonts w:ascii="Times New Roman" w:hAnsi="Times New Roman"/>
          <w:i/>
          <w:sz w:val="24"/>
          <w:szCs w:val="24"/>
        </w:rPr>
        <w:t xml:space="preserve"> Nombre………………………………………………….  Firma…………………………………………</w:t>
      </w:r>
    </w:p>
    <w:p w14:paraId="4AE1BDD9" w14:textId="77777777" w:rsidR="00D0410B" w:rsidRPr="00D1213D" w:rsidRDefault="00D0410B" w:rsidP="00D0410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13D0725" w14:textId="77777777" w:rsidR="00D0410B" w:rsidRPr="00D1213D" w:rsidRDefault="00D0410B" w:rsidP="00D0410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D480410" w14:textId="77777777" w:rsidR="00D0410B" w:rsidRPr="00D1213D" w:rsidRDefault="00D0410B" w:rsidP="00D0410B">
      <w:pPr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1213D">
        <w:rPr>
          <w:rFonts w:ascii="Times New Roman" w:hAnsi="Times New Roman"/>
          <w:i/>
          <w:sz w:val="24"/>
          <w:szCs w:val="24"/>
        </w:rPr>
        <w:t>Cédula de Ciudadanía</w:t>
      </w:r>
      <w:r w:rsidRPr="00D1213D">
        <w:rPr>
          <w:rFonts w:ascii="Times New Roman" w:hAnsi="Times New Roman"/>
          <w:b/>
          <w:i/>
          <w:sz w:val="24"/>
          <w:szCs w:val="24"/>
        </w:rPr>
        <w:t>………………………………</w:t>
      </w:r>
    </w:p>
    <w:p w14:paraId="3ED0A9B0" w14:textId="4890433D" w:rsidR="00D0410B" w:rsidRDefault="00D0410B" w:rsidP="00D0410B"/>
    <w:p w14:paraId="61704C61" w14:textId="2C2F218C" w:rsidR="00D573AB" w:rsidRDefault="00D573AB" w:rsidP="00D0410B"/>
    <w:p w14:paraId="2726B873" w14:textId="77777777" w:rsidR="00D573AB" w:rsidRPr="007B34F2" w:rsidRDefault="00D573AB" w:rsidP="00D0410B"/>
    <w:p w14:paraId="660A908A" w14:textId="77777777" w:rsidR="00D0410B" w:rsidRDefault="00D0410B" w:rsidP="00D0410B">
      <w:pPr>
        <w:pStyle w:val="Piedepgina"/>
        <w:jc w:val="right"/>
      </w:pPr>
      <w:r w:rsidRPr="004F444B">
        <w:rPr>
          <w:rFonts w:ascii="Times New Roman" w:hAnsi="Times New Roman"/>
          <w:sz w:val="16"/>
        </w:rPr>
        <w:t>Tomado de:</w:t>
      </w:r>
      <w:r>
        <w:rPr>
          <w:rFonts w:ascii="Times New Roman" w:hAnsi="Times New Roman"/>
          <w:sz w:val="16"/>
        </w:rPr>
        <w:t xml:space="preserve"> </w:t>
      </w:r>
      <w:sdt>
        <w:sdtPr>
          <w:id w:val="-1647277395"/>
          <w:lock w:val="contentLocked"/>
          <w:placeholder>
            <w:docPart w:val="550294AEF93F40DA805375E271733510"/>
          </w:placeholder>
          <w:dropDownList>
            <w:listItem w:value="Elija un elemento."/>
            <w:listItem w:displayText="Versión aprobada por la Dirección de Investigación Julio 2018" w:value="Versión aprobada por la Dirección de Investigación Julio 2018"/>
          </w:dropDownList>
        </w:sdtPr>
        <w:sdtContent>
          <w:r>
            <w:t>Versión aprobada por la Dirección de Investigación. UCE. Julio 2018.</w:t>
          </w:r>
        </w:sdtContent>
      </w:sdt>
    </w:p>
    <w:p w14:paraId="3E57E28A" w14:textId="77777777" w:rsidR="00D0410B" w:rsidRDefault="00D0410B" w:rsidP="00D0410B">
      <w:pPr>
        <w:pStyle w:val="Piedepgina"/>
        <w:jc w:val="right"/>
      </w:pPr>
    </w:p>
    <w:p w14:paraId="4C9A8AE5" w14:textId="7CBA32B5" w:rsidR="00D0410B" w:rsidRPr="006F11ED" w:rsidRDefault="00D0410B" w:rsidP="00D0410B">
      <w:pPr>
        <w:spacing w:line="360" w:lineRule="auto"/>
      </w:pPr>
      <w:r>
        <w:rPr>
          <w:rFonts w:ascii="Times New Roman" w:eastAsia="Times New Roman" w:hAnsi="Times New Roman"/>
          <w:b/>
          <w:sz w:val="20"/>
          <w:szCs w:val="20"/>
          <w:lang w:eastAsia="es-EC"/>
        </w:rPr>
        <w:t>V</w:t>
      </w:r>
      <w:r w:rsidRPr="00FA4A70">
        <w:rPr>
          <w:rFonts w:ascii="Times New Roman" w:eastAsia="Times New Roman" w:hAnsi="Times New Roman"/>
          <w:b/>
          <w:sz w:val="20"/>
          <w:szCs w:val="20"/>
          <w:lang w:eastAsia="es-EC"/>
        </w:rPr>
        <w:t>ersión 1</w:t>
      </w:r>
      <w:r>
        <w:rPr>
          <w:rFonts w:ascii="Times New Roman" w:eastAsia="Times New Roman" w:hAnsi="Times New Roman"/>
          <w:b/>
          <w:sz w:val="20"/>
          <w:szCs w:val="20"/>
          <w:lang w:eastAsia="es-EC"/>
        </w:rPr>
        <w:t xml:space="preserve"> </w:t>
      </w:r>
      <w:r w:rsidRPr="00FA4A70">
        <w:rPr>
          <w:rFonts w:ascii="Times New Roman" w:eastAsia="Times New Roman" w:hAnsi="Times New Roman"/>
          <w:b/>
          <w:sz w:val="20"/>
          <w:szCs w:val="20"/>
          <w:lang w:eastAsia="es-EC"/>
        </w:rPr>
        <w:t xml:space="preserve">CEISH-UCE </w:t>
      </w:r>
      <w:r w:rsidR="00615493">
        <w:rPr>
          <w:rFonts w:ascii="Times New Roman" w:eastAsia="Times New Roman" w:hAnsi="Times New Roman"/>
          <w:b/>
          <w:sz w:val="20"/>
          <w:szCs w:val="20"/>
          <w:lang w:eastAsia="es-EC"/>
        </w:rPr>
        <w:t>2020</w:t>
      </w:r>
    </w:p>
    <w:p w14:paraId="14170DA9" w14:textId="36CDCA75" w:rsidR="00C35EF5" w:rsidRDefault="00C35EF5" w:rsidP="00E07C19">
      <w:pPr>
        <w:spacing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0FDCC47F" w14:textId="236AF562" w:rsidR="00D0410B" w:rsidRDefault="00D0410B" w:rsidP="00E07C19">
      <w:pPr>
        <w:spacing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595481BF" w14:textId="1A0271BA" w:rsidR="00D0410B" w:rsidRDefault="00D0410B" w:rsidP="00E07C19">
      <w:pPr>
        <w:spacing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6AD1B147" w14:textId="098AE04A" w:rsidR="00D0410B" w:rsidRDefault="00D0410B" w:rsidP="00E07C19">
      <w:pPr>
        <w:spacing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48DE4B5D" w14:textId="6ED28651" w:rsidR="00D0410B" w:rsidRDefault="00D0410B" w:rsidP="00E07C19">
      <w:pPr>
        <w:spacing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1D77D4A1" w14:textId="1924DA11" w:rsidR="003A4698" w:rsidRDefault="003A4698" w:rsidP="00E07C19">
      <w:pPr>
        <w:spacing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08D20785" w14:textId="77777777" w:rsidR="003A4698" w:rsidRDefault="003A4698" w:rsidP="00E07C19">
      <w:pPr>
        <w:spacing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sectPr w:rsidR="003A4698" w:rsidSect="0094696F">
      <w:headerReference w:type="default" r:id="rId9"/>
      <w:footerReference w:type="default" r:id="rId10"/>
      <w:pgSz w:w="11906" w:h="16838"/>
      <w:pgMar w:top="1418" w:right="1418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28DE" w14:textId="77777777" w:rsidR="0094696F" w:rsidRDefault="0094696F" w:rsidP="00CE327C">
      <w:pPr>
        <w:spacing w:after="0" w:line="240" w:lineRule="auto"/>
      </w:pPr>
      <w:r>
        <w:separator/>
      </w:r>
    </w:p>
  </w:endnote>
  <w:endnote w:type="continuationSeparator" w:id="0">
    <w:p w14:paraId="3D1E79C6" w14:textId="77777777" w:rsidR="0094696F" w:rsidRDefault="0094696F" w:rsidP="00CE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;Calibri;Times New Roman">
    <w:altName w:val="Calibri"/>
    <w:charset w:val="00"/>
    <w:family w:val="auto"/>
    <w:pitch w:val="default"/>
  </w:font>
  <w:font w:name="font466"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Yu Gothic"/>
    <w:charset w:val="80"/>
    <w:family w:val="swiss"/>
    <w:pitch w:val="variable"/>
  </w:font>
  <w:font w:name="WenQuanYi Micro Hei">
    <w:charset w:val="86"/>
    <w:family w:val="auto"/>
    <w:pitch w:val="default"/>
    <w:sig w:usb0="00000000" w:usb1="6BDFFCFB" w:usb2="00800036" w:usb3="00000000" w:csb0="603E019F" w:csb1="DFD70000"/>
  </w:font>
  <w:font w:name="Lohit Devanagari">
    <w:altName w:val="Cambria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A335" w14:textId="10BEAD18" w:rsidR="0076462A" w:rsidRPr="004E66B8" w:rsidRDefault="004E66B8" w:rsidP="004E66B8">
    <w:pPr>
      <w:pStyle w:val="Piedepgina"/>
      <w:jc w:val="center"/>
      <w:rPr>
        <w:rFonts w:cs="Times New Roman"/>
        <w:sz w:val="20"/>
        <w:szCs w:val="20"/>
      </w:rPr>
    </w:pPr>
    <w:r w:rsidRPr="002A1FCF">
      <w:rPr>
        <w:i/>
        <w:noProof/>
        <w:color w:val="4472C4" w:themeColor="accent1"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C4BC9" wp14:editId="0406B2C9">
              <wp:simplePos x="0" y="0"/>
              <wp:positionH relativeFrom="column">
                <wp:posOffset>-205105</wp:posOffset>
              </wp:positionH>
              <wp:positionV relativeFrom="paragraph">
                <wp:posOffset>-17145</wp:posOffset>
              </wp:positionV>
              <wp:extent cx="6143625" cy="9525"/>
              <wp:effectExtent l="0" t="0" r="9525" b="476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BC612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-1.35pt" to="467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" strokeweight=".25pt">
              <v:shadow on="t" color="black" opacity="24903f" origin=",.5" offset="0,.55556mm"/>
            </v:line>
          </w:pict>
        </mc:Fallback>
      </mc:AlternateContent>
    </w:r>
    <w:r>
      <w:rPr>
        <w:rFonts w:cs="Times New Roman"/>
        <w:sz w:val="20"/>
        <w:szCs w:val="20"/>
        <w:lang w:val="es-ES"/>
      </w:rPr>
      <w:t>P</w:t>
    </w:r>
    <w:r w:rsidR="0076462A" w:rsidRPr="004E66B8">
      <w:rPr>
        <w:rFonts w:cs="Times New Roman"/>
        <w:sz w:val="20"/>
        <w:szCs w:val="20"/>
        <w:lang w:val="es-ES"/>
      </w:rPr>
      <w:t xml:space="preserve">ágina </w:t>
    </w:r>
    <w:r w:rsidR="0076462A" w:rsidRPr="004E66B8">
      <w:rPr>
        <w:rFonts w:cs="Times New Roman"/>
        <w:b/>
        <w:bCs/>
        <w:sz w:val="20"/>
        <w:szCs w:val="20"/>
      </w:rPr>
      <w:fldChar w:fldCharType="begin"/>
    </w:r>
    <w:r w:rsidR="0076462A" w:rsidRPr="004E66B8">
      <w:rPr>
        <w:rFonts w:cs="Times New Roman"/>
        <w:b/>
        <w:bCs/>
        <w:sz w:val="20"/>
        <w:szCs w:val="20"/>
      </w:rPr>
      <w:instrText>PAGE</w:instrText>
    </w:r>
    <w:r w:rsidR="0076462A" w:rsidRPr="004E66B8">
      <w:rPr>
        <w:rFonts w:cs="Times New Roman"/>
        <w:b/>
        <w:bCs/>
        <w:sz w:val="20"/>
        <w:szCs w:val="20"/>
      </w:rPr>
      <w:fldChar w:fldCharType="separate"/>
    </w:r>
    <w:r w:rsidR="00725BD4">
      <w:rPr>
        <w:rFonts w:cs="Times New Roman"/>
        <w:b/>
        <w:bCs/>
        <w:noProof/>
        <w:sz w:val="20"/>
        <w:szCs w:val="20"/>
      </w:rPr>
      <w:t>1</w:t>
    </w:r>
    <w:r w:rsidR="0076462A" w:rsidRPr="004E66B8">
      <w:rPr>
        <w:rFonts w:cs="Times New Roman"/>
        <w:b/>
        <w:bCs/>
        <w:sz w:val="20"/>
        <w:szCs w:val="20"/>
      </w:rPr>
      <w:fldChar w:fldCharType="end"/>
    </w:r>
    <w:r w:rsidR="0076462A" w:rsidRPr="004E66B8">
      <w:rPr>
        <w:rFonts w:cs="Times New Roman"/>
        <w:sz w:val="20"/>
        <w:szCs w:val="20"/>
        <w:lang w:val="es-ES"/>
      </w:rPr>
      <w:t xml:space="preserve"> de </w:t>
    </w:r>
    <w:r w:rsidR="0076462A" w:rsidRPr="004E66B8">
      <w:rPr>
        <w:rFonts w:cs="Times New Roman"/>
        <w:b/>
        <w:bCs/>
        <w:sz w:val="20"/>
        <w:szCs w:val="20"/>
      </w:rPr>
      <w:fldChar w:fldCharType="begin"/>
    </w:r>
    <w:r w:rsidR="0076462A" w:rsidRPr="004E66B8">
      <w:rPr>
        <w:rFonts w:cs="Times New Roman"/>
        <w:b/>
        <w:bCs/>
        <w:sz w:val="20"/>
        <w:szCs w:val="20"/>
      </w:rPr>
      <w:instrText>NUMPAGES</w:instrText>
    </w:r>
    <w:r w:rsidR="0076462A" w:rsidRPr="004E66B8">
      <w:rPr>
        <w:rFonts w:cs="Times New Roman"/>
        <w:b/>
        <w:bCs/>
        <w:sz w:val="20"/>
        <w:szCs w:val="20"/>
      </w:rPr>
      <w:fldChar w:fldCharType="separate"/>
    </w:r>
    <w:r w:rsidR="00725BD4">
      <w:rPr>
        <w:rFonts w:cs="Times New Roman"/>
        <w:b/>
        <w:bCs/>
        <w:noProof/>
        <w:sz w:val="20"/>
        <w:szCs w:val="20"/>
      </w:rPr>
      <w:t>10</w:t>
    </w:r>
    <w:r w:rsidR="0076462A" w:rsidRPr="004E66B8">
      <w:rPr>
        <w:rFonts w:cs="Times New Roman"/>
        <w:b/>
        <w:bCs/>
        <w:sz w:val="20"/>
        <w:szCs w:val="20"/>
      </w:rPr>
      <w:fldChar w:fldCharType="end"/>
    </w:r>
  </w:p>
  <w:p w14:paraId="5BD0F85A" w14:textId="707F50B0" w:rsidR="0076462A" w:rsidRPr="004E66B8" w:rsidRDefault="0076462A" w:rsidP="00855A2E">
    <w:pPr>
      <w:pStyle w:val="Piedepgina"/>
      <w:tabs>
        <w:tab w:val="clear" w:pos="8504"/>
        <w:tab w:val="left" w:pos="8505"/>
        <w:tab w:val="left" w:pos="8789"/>
        <w:tab w:val="right" w:pos="9072"/>
      </w:tabs>
      <w:ind w:left="-567" w:right="-376"/>
      <w:rPr>
        <w:rFonts w:cs="Times New Roman"/>
        <w:i/>
        <w:sz w:val="20"/>
        <w:szCs w:val="20"/>
      </w:rPr>
    </w:pPr>
    <w:r w:rsidRPr="004E66B8">
      <w:rPr>
        <w:rFonts w:cs="Times New Roman"/>
        <w:i/>
        <w:sz w:val="20"/>
        <w:szCs w:val="20"/>
      </w:rPr>
      <w:t>Dirección: Ciudadela Universitaria</w:t>
    </w:r>
    <w:r w:rsidRPr="004E66B8">
      <w:rPr>
        <w:rFonts w:cs="Times New Roman"/>
        <w:i/>
        <w:sz w:val="20"/>
        <w:szCs w:val="20"/>
      </w:rPr>
      <w:tab/>
      <w:t xml:space="preserve">                                                                       </w:t>
    </w:r>
    <w:r w:rsidR="004E66B8" w:rsidRPr="004E66B8">
      <w:rPr>
        <w:rFonts w:cs="Times New Roman"/>
        <w:i/>
        <w:sz w:val="20"/>
        <w:szCs w:val="20"/>
      </w:rPr>
      <w:t xml:space="preserve">                             </w:t>
    </w:r>
    <w:r w:rsidR="00BF42D9" w:rsidRPr="004E66B8">
      <w:rPr>
        <w:rFonts w:cs="Times New Roman"/>
        <w:i/>
        <w:sz w:val="20"/>
        <w:szCs w:val="20"/>
      </w:rPr>
      <w:t xml:space="preserve"> </w:t>
    </w:r>
    <w:r w:rsidRPr="004E66B8">
      <w:rPr>
        <w:rFonts w:cs="Times New Roman"/>
        <w:i/>
        <w:sz w:val="20"/>
        <w:szCs w:val="20"/>
      </w:rPr>
      <w:t xml:space="preserve">   Teléfono: 3216-365</w:t>
    </w:r>
  </w:p>
  <w:p w14:paraId="7AD47533" w14:textId="7495A3C4" w:rsidR="0076462A" w:rsidRPr="004E66B8" w:rsidRDefault="0076462A" w:rsidP="00BD2CC2">
    <w:pPr>
      <w:pStyle w:val="Piedepgina"/>
      <w:tabs>
        <w:tab w:val="right" w:pos="9072"/>
      </w:tabs>
      <w:ind w:left="3540" w:hanging="4107"/>
      <w:rPr>
        <w:rStyle w:val="Hipervnculo"/>
        <w:rFonts w:cs="Times New Roman"/>
        <w:i/>
        <w:sz w:val="20"/>
        <w:szCs w:val="20"/>
      </w:rPr>
    </w:pPr>
    <w:r w:rsidRPr="004E66B8">
      <w:rPr>
        <w:rFonts w:cs="Times New Roman"/>
        <w:i/>
        <w:sz w:val="20"/>
        <w:szCs w:val="20"/>
      </w:rPr>
      <w:t xml:space="preserve">Edificio de Servicios Generales Planta Baja </w:t>
    </w:r>
    <w:r w:rsidRPr="004E66B8">
      <w:rPr>
        <w:rFonts w:cs="Times New Roman"/>
        <w:i/>
        <w:sz w:val="20"/>
        <w:szCs w:val="20"/>
      </w:rPr>
      <w:tab/>
      <w:t xml:space="preserve">                                 </w:t>
    </w:r>
    <w:r w:rsidR="004E66B8" w:rsidRPr="004E66B8">
      <w:rPr>
        <w:rFonts w:cs="Times New Roman"/>
        <w:i/>
        <w:sz w:val="20"/>
        <w:szCs w:val="20"/>
      </w:rPr>
      <w:t xml:space="preserve">                             </w:t>
    </w:r>
    <w:r w:rsidR="00BF42D9" w:rsidRPr="004E66B8">
      <w:rPr>
        <w:rFonts w:cs="Times New Roman"/>
        <w:i/>
        <w:sz w:val="20"/>
        <w:szCs w:val="20"/>
      </w:rPr>
      <w:t xml:space="preserve">E-mail: </w:t>
    </w:r>
    <w:r w:rsidR="00BF42D9" w:rsidRPr="004E66B8">
      <w:rPr>
        <w:rFonts w:cs="Times New Roman"/>
        <w:i/>
        <w:color w:val="0563C1" w:themeColor="hyperlink"/>
        <w:sz w:val="20"/>
        <w:szCs w:val="20"/>
        <w:u w:val="single"/>
      </w:rPr>
      <w:t>ceish.uce@uce.edu.ec</w:t>
    </w:r>
  </w:p>
  <w:p w14:paraId="43A123EE" w14:textId="760806A6" w:rsidR="0076462A" w:rsidRPr="004E66B8" w:rsidRDefault="00505BD2" w:rsidP="00855A2E">
    <w:pPr>
      <w:pStyle w:val="Piedepgina"/>
      <w:tabs>
        <w:tab w:val="right" w:pos="9072"/>
      </w:tabs>
      <w:ind w:left="3540" w:hanging="4107"/>
      <w:jc w:val="center"/>
      <w:rPr>
        <w:rFonts w:cs="Times New Roman"/>
        <w:i/>
        <w:sz w:val="20"/>
        <w:szCs w:val="20"/>
      </w:rPr>
    </w:pPr>
    <w:r>
      <w:rPr>
        <w:rFonts w:cs="Times New Roman"/>
        <w:bCs/>
        <w:sz w:val="20"/>
        <w:szCs w:val="20"/>
        <w:lang w:eastAsia="es-EC"/>
      </w:rPr>
      <w:t>Versión 1 CEISH-UCE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D5A6" w14:textId="77777777" w:rsidR="0094696F" w:rsidRDefault="0094696F" w:rsidP="00CE327C">
      <w:pPr>
        <w:spacing w:after="0" w:line="240" w:lineRule="auto"/>
      </w:pPr>
      <w:r>
        <w:separator/>
      </w:r>
    </w:p>
  </w:footnote>
  <w:footnote w:type="continuationSeparator" w:id="0">
    <w:p w14:paraId="18A697E2" w14:textId="77777777" w:rsidR="0094696F" w:rsidRDefault="0094696F" w:rsidP="00CE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C63C" w14:textId="3E948C6E" w:rsidR="0076462A" w:rsidRPr="00C371B0" w:rsidRDefault="00BF42D9" w:rsidP="0076462A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  <w:lang w:val="pt-BR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eastAsia="es-EC"/>
      </w:rPr>
      <w:drawing>
        <wp:anchor distT="0" distB="0" distL="114300" distR="114300" simplePos="0" relativeHeight="251665408" behindDoc="0" locked="0" layoutInCell="1" allowOverlap="1" wp14:anchorId="37B995F6" wp14:editId="40C88393">
          <wp:simplePos x="0" y="0"/>
          <wp:positionH relativeFrom="column">
            <wp:posOffset>5043170</wp:posOffset>
          </wp:positionH>
          <wp:positionV relativeFrom="paragraph">
            <wp:posOffset>-177800</wp:posOffset>
          </wp:positionV>
          <wp:extent cx="1419860" cy="885825"/>
          <wp:effectExtent l="0" t="0" r="8890" b="9525"/>
          <wp:wrapTopAndBottom/>
          <wp:docPr id="3" name="Imagen 3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523">
      <w:rPr>
        <w:noProof/>
        <w:color w:val="0070C0"/>
        <w:lang w:eastAsia="es-EC"/>
      </w:rPr>
      <w:drawing>
        <wp:anchor distT="0" distB="0" distL="114300" distR="114300" simplePos="0" relativeHeight="251664384" behindDoc="0" locked="0" layoutInCell="1" allowOverlap="1" wp14:anchorId="49D4B425" wp14:editId="33385F62">
          <wp:simplePos x="0" y="0"/>
          <wp:positionH relativeFrom="column">
            <wp:posOffset>-641985</wp:posOffset>
          </wp:positionH>
          <wp:positionV relativeFrom="paragraph">
            <wp:posOffset>-71120</wp:posOffset>
          </wp:positionV>
          <wp:extent cx="876300" cy="781050"/>
          <wp:effectExtent l="0" t="0" r="0" b="0"/>
          <wp:wrapTopAndBottom/>
          <wp:docPr id="8" name="Picut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8763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62A" w:rsidRPr="00C371B0">
      <w:rPr>
        <w:rFonts w:ascii="Century Gothic" w:hAnsi="Century Gothic" w:cs="Century Gothic"/>
        <w:b/>
        <w:color w:val="0070C0"/>
        <w:sz w:val="21"/>
        <w:szCs w:val="21"/>
        <w:lang w:val="pt-BR" w:eastAsia="zh-CN"/>
      </w:rPr>
      <w:t>U N I V E R S I D A D    C E N T R A L   D E L    E C U A D O R</w:t>
    </w:r>
  </w:p>
  <w:p w14:paraId="226BE57C" w14:textId="77777777" w:rsidR="0076462A" w:rsidRPr="00A82523" w:rsidRDefault="0076462A" w:rsidP="00BF42D9">
    <w:pPr>
      <w:tabs>
        <w:tab w:val="center" w:pos="4419"/>
        <w:tab w:val="right" w:pos="8838"/>
      </w:tabs>
      <w:spacing w:after="0"/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204F78ED" w14:textId="4EB1712B" w:rsidR="0076462A" w:rsidRPr="00C371B0" w:rsidRDefault="0076462A" w:rsidP="00BF42D9">
    <w:pPr>
      <w:tabs>
        <w:tab w:val="center" w:pos="4419"/>
        <w:tab w:val="right" w:pos="8838"/>
      </w:tabs>
      <w:spacing w:after="0"/>
      <w:jc w:val="center"/>
      <w:rPr>
        <w:rFonts w:ascii="Century Gothic" w:hAnsi="Century Gothic" w:cs="Century Gothic"/>
        <w:b/>
        <w:sz w:val="21"/>
        <w:szCs w:val="21"/>
        <w:lang w:val="pt-BR" w:eastAsia="zh-CN"/>
      </w:rPr>
    </w:pPr>
    <w:r w:rsidRPr="003D357D">
      <w:rPr>
        <w:i/>
        <w:noProof/>
        <w:sz w:val="20"/>
        <w:szCs w:val="20"/>
        <w:lang w:eastAsia="es-EC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B0A0AF" wp14:editId="6647E4F6">
              <wp:simplePos x="0" y="0"/>
              <wp:positionH relativeFrom="column">
                <wp:posOffset>-5080</wp:posOffset>
              </wp:positionH>
              <wp:positionV relativeFrom="paragraph">
                <wp:posOffset>206375</wp:posOffset>
              </wp:positionV>
              <wp:extent cx="6372225" cy="9525"/>
              <wp:effectExtent l="0" t="0" r="9525" b="47625"/>
              <wp:wrapNone/>
              <wp:docPr id="29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24FCE" id="Conector recto 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6.25pt" to="501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" strokeweight="1pt">
              <v:shadow on="t" color="black" opacity="24903f" origin=",.5" offset="0,.55556mm"/>
            </v:line>
          </w:pict>
        </mc:Fallback>
      </mc:AlternateContent>
    </w:r>
    <w:r w:rsidRPr="00C371B0">
      <w:rPr>
        <w:rFonts w:ascii="Century Gothic" w:hAnsi="Century Gothic" w:cs="Century Gothic"/>
        <w:b/>
        <w:sz w:val="21"/>
        <w:szCs w:val="21"/>
        <w:lang w:val="pt-BR" w:eastAsia="zh-CN"/>
      </w:rPr>
      <w:t>Aprobado por MSP: Of. N°MSP-VGVS-2021-0076-O /22-02-2021</w:t>
    </w:r>
  </w:p>
  <w:p w14:paraId="45F21008" w14:textId="1BB30A08" w:rsidR="00BF42D9" w:rsidRPr="00C371B0" w:rsidRDefault="00BF42D9" w:rsidP="00BF42D9">
    <w:pPr>
      <w:tabs>
        <w:tab w:val="center" w:pos="4419"/>
        <w:tab w:val="right" w:pos="8838"/>
      </w:tabs>
      <w:spacing w:after="0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9" w:hanging="360"/>
      </w:pPr>
      <w:rPr>
        <w:i/>
        <w:color w:val="999999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678" w:hanging="360"/>
      </w:pPr>
      <w:rPr>
        <w:rFonts w:ascii="Times New Roman" w:hAnsi="Times New Roman" w:cs="Times New Roman"/>
        <w:color w:val="80808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iCs/>
        <w:color w:val="80808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color w:val="80808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999999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/>
        <w:color w:val="808080"/>
        <w:sz w:val="20"/>
        <w:szCs w:val="20"/>
        <w:lang w:val="es-EC" w:eastAsia="zh-CN" w:bidi="ar-SA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678" w:hanging="360"/>
      </w:pPr>
      <w:rPr>
        <w:rFonts w:ascii="Times New Roman" w:hAnsi="Times New Roman" w:cs="Times New Roman"/>
        <w:color w:val="80808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color w:val="80808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color w:val="999999"/>
      </w:rPr>
    </w:lvl>
  </w:abstractNum>
  <w:abstractNum w:abstractNumId="13" w15:restartNumberingAfterBreak="0">
    <w:nsid w:val="033651DF"/>
    <w:multiLevelType w:val="hybridMultilevel"/>
    <w:tmpl w:val="DB7CB152"/>
    <w:lvl w:ilvl="0" w:tplc="20CCA7E4">
      <w:numFmt w:val="bullet"/>
      <w:lvlText w:val="•"/>
      <w:lvlJc w:val="left"/>
      <w:pPr>
        <w:ind w:left="780" w:hanging="360"/>
      </w:pPr>
      <w:rPr>
        <w:rFonts w:hint="default"/>
        <w:lang w:val="es-CR" w:eastAsia="es-CR" w:bidi="es-CR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368671C"/>
    <w:multiLevelType w:val="hybridMultilevel"/>
    <w:tmpl w:val="D7FA3096"/>
    <w:lvl w:ilvl="0" w:tplc="20CCA7E4">
      <w:numFmt w:val="bullet"/>
      <w:lvlText w:val="•"/>
      <w:lvlJc w:val="left"/>
      <w:pPr>
        <w:ind w:left="720" w:hanging="360"/>
      </w:pPr>
      <w:rPr>
        <w:rFonts w:hint="default"/>
        <w:lang w:val="es-CR" w:eastAsia="es-CR" w:bidi="es-CR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AF0C64"/>
    <w:multiLevelType w:val="hybridMultilevel"/>
    <w:tmpl w:val="05061FC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6D14EE"/>
    <w:multiLevelType w:val="hybridMultilevel"/>
    <w:tmpl w:val="70E6CB9C"/>
    <w:lvl w:ilvl="0" w:tplc="20CCA7E4">
      <w:numFmt w:val="bullet"/>
      <w:lvlText w:val="•"/>
      <w:lvlJc w:val="left"/>
      <w:pPr>
        <w:ind w:left="705" w:hanging="360"/>
      </w:pPr>
      <w:rPr>
        <w:rFonts w:hint="default"/>
        <w:lang w:val="es-CR" w:eastAsia="es-CR" w:bidi="es-CR"/>
      </w:rPr>
    </w:lvl>
    <w:lvl w:ilvl="1" w:tplc="30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11437D57"/>
    <w:multiLevelType w:val="hybridMultilevel"/>
    <w:tmpl w:val="AB80BBBE"/>
    <w:lvl w:ilvl="0" w:tplc="20CCA7E4">
      <w:numFmt w:val="bullet"/>
      <w:lvlText w:val="•"/>
      <w:lvlJc w:val="left"/>
      <w:pPr>
        <w:ind w:left="720" w:hanging="360"/>
      </w:pPr>
      <w:rPr>
        <w:rFonts w:hint="default"/>
        <w:lang w:val="es-CR" w:eastAsia="es-CR" w:bidi="es-CR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F76B57"/>
    <w:multiLevelType w:val="hybridMultilevel"/>
    <w:tmpl w:val="669E2C80"/>
    <w:lvl w:ilvl="0" w:tplc="A84E5DA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65" w:hanging="360"/>
      </w:pPr>
    </w:lvl>
    <w:lvl w:ilvl="2" w:tplc="300A001B" w:tentative="1">
      <w:start w:val="1"/>
      <w:numFmt w:val="lowerRoman"/>
      <w:lvlText w:val="%3."/>
      <w:lvlJc w:val="right"/>
      <w:pPr>
        <w:ind w:left="1785" w:hanging="180"/>
      </w:pPr>
    </w:lvl>
    <w:lvl w:ilvl="3" w:tplc="300A000F" w:tentative="1">
      <w:start w:val="1"/>
      <w:numFmt w:val="decimal"/>
      <w:lvlText w:val="%4."/>
      <w:lvlJc w:val="left"/>
      <w:pPr>
        <w:ind w:left="2505" w:hanging="360"/>
      </w:pPr>
    </w:lvl>
    <w:lvl w:ilvl="4" w:tplc="300A0019" w:tentative="1">
      <w:start w:val="1"/>
      <w:numFmt w:val="lowerLetter"/>
      <w:lvlText w:val="%5."/>
      <w:lvlJc w:val="left"/>
      <w:pPr>
        <w:ind w:left="3225" w:hanging="360"/>
      </w:pPr>
    </w:lvl>
    <w:lvl w:ilvl="5" w:tplc="300A001B" w:tentative="1">
      <w:start w:val="1"/>
      <w:numFmt w:val="lowerRoman"/>
      <w:lvlText w:val="%6."/>
      <w:lvlJc w:val="right"/>
      <w:pPr>
        <w:ind w:left="3945" w:hanging="180"/>
      </w:pPr>
    </w:lvl>
    <w:lvl w:ilvl="6" w:tplc="300A000F" w:tentative="1">
      <w:start w:val="1"/>
      <w:numFmt w:val="decimal"/>
      <w:lvlText w:val="%7."/>
      <w:lvlJc w:val="left"/>
      <w:pPr>
        <w:ind w:left="4665" w:hanging="360"/>
      </w:pPr>
    </w:lvl>
    <w:lvl w:ilvl="7" w:tplc="300A0019" w:tentative="1">
      <w:start w:val="1"/>
      <w:numFmt w:val="lowerLetter"/>
      <w:lvlText w:val="%8."/>
      <w:lvlJc w:val="left"/>
      <w:pPr>
        <w:ind w:left="5385" w:hanging="360"/>
      </w:pPr>
    </w:lvl>
    <w:lvl w:ilvl="8" w:tplc="30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C00B4F"/>
    <w:multiLevelType w:val="multilevel"/>
    <w:tmpl w:val="FC781530"/>
    <w:lvl w:ilvl="0">
      <w:start w:val="1"/>
      <w:numFmt w:val="lowerLetter"/>
      <w:lvlText w:val="%1."/>
      <w:lvlJc w:val="left"/>
      <w:pPr>
        <w:ind w:left="1208" w:firstLine="848"/>
      </w:pPr>
    </w:lvl>
    <w:lvl w:ilvl="1">
      <w:start w:val="1"/>
      <w:numFmt w:val="lowerLetter"/>
      <w:lvlText w:val="%2."/>
      <w:lvlJc w:val="left"/>
      <w:pPr>
        <w:ind w:left="1928" w:firstLine="1568"/>
      </w:pPr>
    </w:lvl>
    <w:lvl w:ilvl="2">
      <w:start w:val="1"/>
      <w:numFmt w:val="lowerRoman"/>
      <w:lvlText w:val="%3."/>
      <w:lvlJc w:val="right"/>
      <w:pPr>
        <w:ind w:left="2648" w:firstLine="2468"/>
      </w:pPr>
    </w:lvl>
    <w:lvl w:ilvl="3">
      <w:start w:val="1"/>
      <w:numFmt w:val="decimal"/>
      <w:lvlText w:val="%4."/>
      <w:lvlJc w:val="left"/>
      <w:pPr>
        <w:ind w:left="3368" w:firstLine="3008"/>
      </w:pPr>
    </w:lvl>
    <w:lvl w:ilvl="4">
      <w:start w:val="1"/>
      <w:numFmt w:val="lowerLetter"/>
      <w:lvlText w:val="%5."/>
      <w:lvlJc w:val="left"/>
      <w:pPr>
        <w:ind w:left="4088" w:firstLine="3728"/>
      </w:pPr>
    </w:lvl>
    <w:lvl w:ilvl="5">
      <w:start w:val="1"/>
      <w:numFmt w:val="lowerRoman"/>
      <w:lvlText w:val="%6."/>
      <w:lvlJc w:val="right"/>
      <w:pPr>
        <w:ind w:left="4808" w:firstLine="4628"/>
      </w:pPr>
    </w:lvl>
    <w:lvl w:ilvl="6">
      <w:start w:val="1"/>
      <w:numFmt w:val="decimal"/>
      <w:lvlText w:val="%7."/>
      <w:lvlJc w:val="left"/>
      <w:pPr>
        <w:ind w:left="5528" w:firstLine="5168"/>
      </w:pPr>
    </w:lvl>
    <w:lvl w:ilvl="7">
      <w:start w:val="1"/>
      <w:numFmt w:val="lowerLetter"/>
      <w:lvlText w:val="%8."/>
      <w:lvlJc w:val="left"/>
      <w:pPr>
        <w:ind w:left="6248" w:firstLine="5888"/>
      </w:pPr>
    </w:lvl>
    <w:lvl w:ilvl="8">
      <w:start w:val="1"/>
      <w:numFmt w:val="lowerRoman"/>
      <w:lvlText w:val="%9."/>
      <w:lvlJc w:val="right"/>
      <w:pPr>
        <w:ind w:left="6968" w:firstLine="6788"/>
      </w:pPr>
    </w:lvl>
  </w:abstractNum>
  <w:abstractNum w:abstractNumId="21" w15:restartNumberingAfterBreak="0">
    <w:nsid w:val="1BA3000D"/>
    <w:multiLevelType w:val="multilevel"/>
    <w:tmpl w:val="A906D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03B2702"/>
    <w:multiLevelType w:val="hybridMultilevel"/>
    <w:tmpl w:val="026E77AE"/>
    <w:lvl w:ilvl="0" w:tplc="DFFA2C12">
      <w:start w:val="1"/>
      <w:numFmt w:val="lowerLetter"/>
      <w:lvlText w:val="%1."/>
      <w:lvlJc w:val="left"/>
      <w:pPr>
        <w:ind w:left="345" w:hanging="360"/>
      </w:pPr>
      <w:rPr>
        <w:rFonts w:hint="default"/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65" w:hanging="360"/>
      </w:pPr>
    </w:lvl>
    <w:lvl w:ilvl="2" w:tplc="300A001B" w:tentative="1">
      <w:start w:val="1"/>
      <w:numFmt w:val="lowerRoman"/>
      <w:lvlText w:val="%3."/>
      <w:lvlJc w:val="right"/>
      <w:pPr>
        <w:ind w:left="1785" w:hanging="180"/>
      </w:pPr>
    </w:lvl>
    <w:lvl w:ilvl="3" w:tplc="300A000F" w:tentative="1">
      <w:start w:val="1"/>
      <w:numFmt w:val="decimal"/>
      <w:lvlText w:val="%4."/>
      <w:lvlJc w:val="left"/>
      <w:pPr>
        <w:ind w:left="2505" w:hanging="360"/>
      </w:pPr>
    </w:lvl>
    <w:lvl w:ilvl="4" w:tplc="300A0019" w:tentative="1">
      <w:start w:val="1"/>
      <w:numFmt w:val="lowerLetter"/>
      <w:lvlText w:val="%5."/>
      <w:lvlJc w:val="left"/>
      <w:pPr>
        <w:ind w:left="3225" w:hanging="360"/>
      </w:pPr>
    </w:lvl>
    <w:lvl w:ilvl="5" w:tplc="300A001B" w:tentative="1">
      <w:start w:val="1"/>
      <w:numFmt w:val="lowerRoman"/>
      <w:lvlText w:val="%6."/>
      <w:lvlJc w:val="right"/>
      <w:pPr>
        <w:ind w:left="3945" w:hanging="180"/>
      </w:pPr>
    </w:lvl>
    <w:lvl w:ilvl="6" w:tplc="300A000F" w:tentative="1">
      <w:start w:val="1"/>
      <w:numFmt w:val="decimal"/>
      <w:lvlText w:val="%7."/>
      <w:lvlJc w:val="left"/>
      <w:pPr>
        <w:ind w:left="4665" w:hanging="360"/>
      </w:pPr>
    </w:lvl>
    <w:lvl w:ilvl="7" w:tplc="300A0019" w:tentative="1">
      <w:start w:val="1"/>
      <w:numFmt w:val="lowerLetter"/>
      <w:lvlText w:val="%8."/>
      <w:lvlJc w:val="left"/>
      <w:pPr>
        <w:ind w:left="5385" w:hanging="360"/>
      </w:pPr>
    </w:lvl>
    <w:lvl w:ilvl="8" w:tplc="30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216017F4"/>
    <w:multiLevelType w:val="multilevel"/>
    <w:tmpl w:val="53A2E044"/>
    <w:lvl w:ilvl="0">
      <w:start w:val="1"/>
      <w:numFmt w:val="decimal"/>
      <w:lvlText w:val="%1."/>
      <w:lvlJc w:val="left"/>
      <w:pPr>
        <w:ind w:left="641" w:firstLine="280"/>
      </w:pPr>
    </w:lvl>
    <w:lvl w:ilvl="1">
      <w:start w:val="1"/>
      <w:numFmt w:val="lowerLetter"/>
      <w:lvlText w:val="%2."/>
      <w:lvlJc w:val="left"/>
      <w:pPr>
        <w:ind w:left="1361" w:firstLine="1001"/>
      </w:pPr>
    </w:lvl>
    <w:lvl w:ilvl="2">
      <w:start w:val="1"/>
      <w:numFmt w:val="lowerRoman"/>
      <w:lvlText w:val="%3."/>
      <w:lvlJc w:val="right"/>
      <w:pPr>
        <w:ind w:left="2081" w:firstLine="1901"/>
      </w:pPr>
    </w:lvl>
    <w:lvl w:ilvl="3">
      <w:start w:val="1"/>
      <w:numFmt w:val="decimal"/>
      <w:lvlText w:val="%4."/>
      <w:lvlJc w:val="left"/>
      <w:pPr>
        <w:ind w:left="2801" w:firstLine="2441"/>
      </w:pPr>
    </w:lvl>
    <w:lvl w:ilvl="4">
      <w:start w:val="1"/>
      <w:numFmt w:val="lowerLetter"/>
      <w:lvlText w:val="%5."/>
      <w:lvlJc w:val="left"/>
      <w:pPr>
        <w:ind w:left="3521" w:firstLine="3161"/>
      </w:pPr>
    </w:lvl>
    <w:lvl w:ilvl="5">
      <w:start w:val="1"/>
      <w:numFmt w:val="lowerRoman"/>
      <w:lvlText w:val="%6."/>
      <w:lvlJc w:val="right"/>
      <w:pPr>
        <w:ind w:left="4241" w:firstLine="4061"/>
      </w:pPr>
    </w:lvl>
    <w:lvl w:ilvl="6">
      <w:start w:val="1"/>
      <w:numFmt w:val="decimal"/>
      <w:lvlText w:val="%7."/>
      <w:lvlJc w:val="left"/>
      <w:pPr>
        <w:ind w:left="4961" w:firstLine="4601"/>
      </w:pPr>
    </w:lvl>
    <w:lvl w:ilvl="7">
      <w:start w:val="1"/>
      <w:numFmt w:val="lowerLetter"/>
      <w:lvlText w:val="%8."/>
      <w:lvlJc w:val="left"/>
      <w:pPr>
        <w:ind w:left="5681" w:firstLine="5321"/>
      </w:pPr>
    </w:lvl>
    <w:lvl w:ilvl="8">
      <w:start w:val="1"/>
      <w:numFmt w:val="lowerRoman"/>
      <w:lvlText w:val="%9."/>
      <w:lvlJc w:val="right"/>
      <w:pPr>
        <w:ind w:left="6401" w:firstLine="6221"/>
      </w:pPr>
    </w:lvl>
  </w:abstractNum>
  <w:abstractNum w:abstractNumId="24" w15:restartNumberingAfterBreak="0">
    <w:nsid w:val="257C43CF"/>
    <w:multiLevelType w:val="hybridMultilevel"/>
    <w:tmpl w:val="B8C60A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70B05"/>
    <w:multiLevelType w:val="multilevel"/>
    <w:tmpl w:val="F2F8B62C"/>
    <w:lvl w:ilvl="0">
      <w:start w:val="1"/>
      <w:numFmt w:val="decimal"/>
      <w:lvlText w:val="%1."/>
      <w:lvlJc w:val="left"/>
      <w:pPr>
        <w:ind w:left="783" w:firstLine="423"/>
      </w:pPr>
    </w:lvl>
    <w:lvl w:ilvl="1">
      <w:start w:val="1"/>
      <w:numFmt w:val="lowerLetter"/>
      <w:lvlText w:val="%2."/>
      <w:lvlJc w:val="left"/>
      <w:pPr>
        <w:ind w:left="1503" w:firstLine="1143"/>
      </w:pPr>
    </w:lvl>
    <w:lvl w:ilvl="2">
      <w:start w:val="1"/>
      <w:numFmt w:val="lowerRoman"/>
      <w:lvlText w:val="%3."/>
      <w:lvlJc w:val="right"/>
      <w:pPr>
        <w:ind w:left="2223" w:firstLine="2043"/>
      </w:pPr>
    </w:lvl>
    <w:lvl w:ilvl="3">
      <w:start w:val="1"/>
      <w:numFmt w:val="decimal"/>
      <w:lvlText w:val="%4."/>
      <w:lvlJc w:val="left"/>
      <w:pPr>
        <w:ind w:left="2943" w:firstLine="2583"/>
      </w:pPr>
    </w:lvl>
    <w:lvl w:ilvl="4">
      <w:start w:val="1"/>
      <w:numFmt w:val="lowerLetter"/>
      <w:lvlText w:val="%5."/>
      <w:lvlJc w:val="left"/>
      <w:pPr>
        <w:ind w:left="3663" w:firstLine="3303"/>
      </w:pPr>
    </w:lvl>
    <w:lvl w:ilvl="5">
      <w:start w:val="1"/>
      <w:numFmt w:val="lowerRoman"/>
      <w:lvlText w:val="%6."/>
      <w:lvlJc w:val="right"/>
      <w:pPr>
        <w:ind w:left="4383" w:firstLine="4203"/>
      </w:pPr>
    </w:lvl>
    <w:lvl w:ilvl="6">
      <w:start w:val="1"/>
      <w:numFmt w:val="decimal"/>
      <w:lvlText w:val="%7."/>
      <w:lvlJc w:val="left"/>
      <w:pPr>
        <w:ind w:left="5103" w:firstLine="4743"/>
      </w:pPr>
    </w:lvl>
    <w:lvl w:ilvl="7">
      <w:start w:val="1"/>
      <w:numFmt w:val="lowerLetter"/>
      <w:lvlText w:val="%8."/>
      <w:lvlJc w:val="left"/>
      <w:pPr>
        <w:ind w:left="5823" w:firstLine="5463"/>
      </w:pPr>
    </w:lvl>
    <w:lvl w:ilvl="8">
      <w:start w:val="1"/>
      <w:numFmt w:val="lowerRoman"/>
      <w:lvlText w:val="%9."/>
      <w:lvlJc w:val="right"/>
      <w:pPr>
        <w:ind w:left="6543" w:firstLine="6363"/>
      </w:pPr>
    </w:lvl>
  </w:abstractNum>
  <w:abstractNum w:abstractNumId="26" w15:restartNumberingAfterBreak="0">
    <w:nsid w:val="268D1649"/>
    <w:multiLevelType w:val="multilevel"/>
    <w:tmpl w:val="4E30F512"/>
    <w:lvl w:ilvl="0">
      <w:start w:val="1"/>
      <w:numFmt w:val="decimal"/>
      <w:lvlText w:val="%1."/>
      <w:lvlJc w:val="left"/>
      <w:pPr>
        <w:ind w:left="641" w:firstLine="280"/>
      </w:pPr>
    </w:lvl>
    <w:lvl w:ilvl="1">
      <w:start w:val="1"/>
      <w:numFmt w:val="lowerLetter"/>
      <w:lvlText w:val="%2."/>
      <w:lvlJc w:val="left"/>
      <w:pPr>
        <w:ind w:left="1361" w:firstLine="1001"/>
      </w:pPr>
    </w:lvl>
    <w:lvl w:ilvl="2">
      <w:start w:val="1"/>
      <w:numFmt w:val="lowerRoman"/>
      <w:lvlText w:val="%3."/>
      <w:lvlJc w:val="right"/>
      <w:pPr>
        <w:ind w:left="2081" w:firstLine="1901"/>
      </w:pPr>
    </w:lvl>
    <w:lvl w:ilvl="3">
      <w:start w:val="1"/>
      <w:numFmt w:val="decimal"/>
      <w:lvlText w:val="%4."/>
      <w:lvlJc w:val="left"/>
      <w:pPr>
        <w:ind w:left="2801" w:firstLine="2441"/>
      </w:pPr>
    </w:lvl>
    <w:lvl w:ilvl="4">
      <w:start w:val="1"/>
      <w:numFmt w:val="lowerLetter"/>
      <w:lvlText w:val="%5."/>
      <w:lvlJc w:val="left"/>
      <w:pPr>
        <w:ind w:left="3521" w:firstLine="3161"/>
      </w:pPr>
    </w:lvl>
    <w:lvl w:ilvl="5">
      <w:start w:val="1"/>
      <w:numFmt w:val="lowerRoman"/>
      <w:lvlText w:val="%6."/>
      <w:lvlJc w:val="right"/>
      <w:pPr>
        <w:ind w:left="4241" w:firstLine="4061"/>
      </w:pPr>
    </w:lvl>
    <w:lvl w:ilvl="6">
      <w:start w:val="1"/>
      <w:numFmt w:val="decimal"/>
      <w:lvlText w:val="%7."/>
      <w:lvlJc w:val="left"/>
      <w:pPr>
        <w:ind w:left="4961" w:firstLine="4601"/>
      </w:pPr>
    </w:lvl>
    <w:lvl w:ilvl="7">
      <w:start w:val="1"/>
      <w:numFmt w:val="lowerLetter"/>
      <w:lvlText w:val="%8."/>
      <w:lvlJc w:val="left"/>
      <w:pPr>
        <w:ind w:left="5681" w:firstLine="5321"/>
      </w:pPr>
    </w:lvl>
    <w:lvl w:ilvl="8">
      <w:start w:val="1"/>
      <w:numFmt w:val="lowerRoman"/>
      <w:lvlText w:val="%9."/>
      <w:lvlJc w:val="right"/>
      <w:pPr>
        <w:ind w:left="6401" w:firstLine="6221"/>
      </w:pPr>
    </w:lvl>
  </w:abstractNum>
  <w:abstractNum w:abstractNumId="27" w15:restartNumberingAfterBreak="0">
    <w:nsid w:val="26942E45"/>
    <w:multiLevelType w:val="hybridMultilevel"/>
    <w:tmpl w:val="839C9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F23999"/>
    <w:multiLevelType w:val="hybridMultilevel"/>
    <w:tmpl w:val="BBCE6E1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20299"/>
    <w:multiLevelType w:val="hybridMultilevel"/>
    <w:tmpl w:val="0E926072"/>
    <w:lvl w:ilvl="0" w:tplc="D31C7A4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88F2AA2"/>
    <w:multiLevelType w:val="hybridMultilevel"/>
    <w:tmpl w:val="3C200656"/>
    <w:lvl w:ilvl="0" w:tplc="56FA46E8">
      <w:start w:val="3"/>
      <w:numFmt w:val="decimal"/>
      <w:lvlText w:val="%1"/>
      <w:lvlJc w:val="left"/>
      <w:pPr>
        <w:ind w:left="43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478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8AFA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E4EF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494B2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5AD7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4EC8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5CF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422D9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95D0B94"/>
    <w:multiLevelType w:val="hybridMultilevel"/>
    <w:tmpl w:val="E188D322"/>
    <w:lvl w:ilvl="0" w:tplc="CA1E9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B3676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3" w15:restartNumberingAfterBreak="0">
    <w:nsid w:val="2BA76019"/>
    <w:multiLevelType w:val="hybridMultilevel"/>
    <w:tmpl w:val="5EA8D650"/>
    <w:lvl w:ilvl="0" w:tplc="7D5A66B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863EE7"/>
    <w:multiLevelType w:val="hybridMultilevel"/>
    <w:tmpl w:val="B310E4AC"/>
    <w:lvl w:ilvl="0" w:tplc="C5340276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2" w:hanging="360"/>
      </w:pPr>
    </w:lvl>
    <w:lvl w:ilvl="2" w:tplc="0C0A001B" w:tentative="1">
      <w:start w:val="1"/>
      <w:numFmt w:val="lowerRoman"/>
      <w:lvlText w:val="%3."/>
      <w:lvlJc w:val="right"/>
      <w:pPr>
        <w:ind w:left="1852" w:hanging="180"/>
      </w:pPr>
    </w:lvl>
    <w:lvl w:ilvl="3" w:tplc="0C0A000F" w:tentative="1">
      <w:start w:val="1"/>
      <w:numFmt w:val="decimal"/>
      <w:lvlText w:val="%4."/>
      <w:lvlJc w:val="left"/>
      <w:pPr>
        <w:ind w:left="2572" w:hanging="360"/>
      </w:pPr>
    </w:lvl>
    <w:lvl w:ilvl="4" w:tplc="0C0A0019" w:tentative="1">
      <w:start w:val="1"/>
      <w:numFmt w:val="lowerLetter"/>
      <w:lvlText w:val="%5."/>
      <w:lvlJc w:val="left"/>
      <w:pPr>
        <w:ind w:left="3292" w:hanging="360"/>
      </w:pPr>
    </w:lvl>
    <w:lvl w:ilvl="5" w:tplc="0C0A001B" w:tentative="1">
      <w:start w:val="1"/>
      <w:numFmt w:val="lowerRoman"/>
      <w:lvlText w:val="%6."/>
      <w:lvlJc w:val="right"/>
      <w:pPr>
        <w:ind w:left="4012" w:hanging="180"/>
      </w:pPr>
    </w:lvl>
    <w:lvl w:ilvl="6" w:tplc="0C0A000F" w:tentative="1">
      <w:start w:val="1"/>
      <w:numFmt w:val="decimal"/>
      <w:lvlText w:val="%7."/>
      <w:lvlJc w:val="left"/>
      <w:pPr>
        <w:ind w:left="4732" w:hanging="360"/>
      </w:pPr>
    </w:lvl>
    <w:lvl w:ilvl="7" w:tplc="0C0A0019" w:tentative="1">
      <w:start w:val="1"/>
      <w:numFmt w:val="lowerLetter"/>
      <w:lvlText w:val="%8."/>
      <w:lvlJc w:val="left"/>
      <w:pPr>
        <w:ind w:left="5452" w:hanging="360"/>
      </w:pPr>
    </w:lvl>
    <w:lvl w:ilvl="8" w:tplc="0C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6" w15:restartNumberingAfterBreak="0">
    <w:nsid w:val="2E2F0F75"/>
    <w:multiLevelType w:val="hybridMultilevel"/>
    <w:tmpl w:val="7D8E29B6"/>
    <w:lvl w:ilvl="0" w:tplc="20CCA7E4">
      <w:numFmt w:val="bullet"/>
      <w:lvlText w:val="•"/>
      <w:lvlJc w:val="left"/>
      <w:pPr>
        <w:ind w:left="720" w:hanging="360"/>
      </w:pPr>
      <w:rPr>
        <w:rFonts w:hint="default"/>
        <w:lang w:val="es-CR" w:eastAsia="es-CR" w:bidi="es-CR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0630B0"/>
    <w:multiLevelType w:val="hybridMultilevel"/>
    <w:tmpl w:val="BBCE6E1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AA3ACE"/>
    <w:multiLevelType w:val="hybridMultilevel"/>
    <w:tmpl w:val="2822F7FC"/>
    <w:lvl w:ilvl="0" w:tplc="A4609A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D5B7B3D"/>
    <w:multiLevelType w:val="hybridMultilevel"/>
    <w:tmpl w:val="605AB7BE"/>
    <w:lvl w:ilvl="0" w:tplc="20CCA7E4">
      <w:numFmt w:val="bullet"/>
      <w:lvlText w:val="•"/>
      <w:lvlJc w:val="left"/>
      <w:pPr>
        <w:ind w:left="720" w:hanging="360"/>
      </w:pPr>
      <w:rPr>
        <w:rFonts w:hint="default"/>
        <w:lang w:val="es-CR" w:eastAsia="es-CR" w:bidi="es-CR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D208F7"/>
    <w:multiLevelType w:val="hybridMultilevel"/>
    <w:tmpl w:val="3402863A"/>
    <w:lvl w:ilvl="0" w:tplc="20CCA7E4">
      <w:numFmt w:val="bullet"/>
      <w:lvlText w:val="•"/>
      <w:lvlJc w:val="left"/>
      <w:pPr>
        <w:ind w:left="720" w:hanging="360"/>
      </w:pPr>
      <w:rPr>
        <w:rFonts w:hint="default"/>
        <w:lang w:val="es-CR" w:eastAsia="es-CR" w:bidi="es-CR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576EE2"/>
    <w:multiLevelType w:val="hybridMultilevel"/>
    <w:tmpl w:val="AB12454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0F">
      <w:start w:val="1"/>
      <w:numFmt w:val="decimal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8472737A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3357DC8"/>
    <w:multiLevelType w:val="hybridMultilevel"/>
    <w:tmpl w:val="734A79A0"/>
    <w:lvl w:ilvl="0" w:tplc="20CCA7E4">
      <w:numFmt w:val="bullet"/>
      <w:lvlText w:val="•"/>
      <w:lvlJc w:val="left"/>
      <w:pPr>
        <w:ind w:left="720" w:hanging="360"/>
      </w:pPr>
      <w:rPr>
        <w:rFonts w:hint="default"/>
        <w:lang w:val="es-CR" w:eastAsia="es-CR" w:bidi="es-CR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A011F"/>
    <w:multiLevelType w:val="hybridMultilevel"/>
    <w:tmpl w:val="49EA29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7C55CB"/>
    <w:multiLevelType w:val="multilevel"/>
    <w:tmpl w:val="0E485924"/>
    <w:lvl w:ilvl="0">
      <w:start w:val="6"/>
      <w:numFmt w:val="decimal"/>
      <w:lvlText w:val="%1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5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A7E1566"/>
    <w:multiLevelType w:val="hybridMultilevel"/>
    <w:tmpl w:val="65083E40"/>
    <w:lvl w:ilvl="0" w:tplc="BF9EB47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EC3980"/>
    <w:multiLevelType w:val="multilevel"/>
    <w:tmpl w:val="363ABAB2"/>
    <w:lvl w:ilvl="0">
      <w:start w:val="6"/>
      <w:numFmt w:val="decimal"/>
      <w:lvlText w:val="%1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5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E351219"/>
    <w:multiLevelType w:val="hybridMultilevel"/>
    <w:tmpl w:val="DD0A5292"/>
    <w:lvl w:ilvl="0" w:tplc="022812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F8BB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A7B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2C6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42C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E48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638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2E94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FEC3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2065EF"/>
    <w:multiLevelType w:val="hybridMultilevel"/>
    <w:tmpl w:val="D4F67F58"/>
    <w:lvl w:ilvl="0" w:tplc="F9F2537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65" w:hanging="360"/>
      </w:pPr>
    </w:lvl>
    <w:lvl w:ilvl="2" w:tplc="300A001B" w:tentative="1">
      <w:start w:val="1"/>
      <w:numFmt w:val="lowerRoman"/>
      <w:lvlText w:val="%3."/>
      <w:lvlJc w:val="right"/>
      <w:pPr>
        <w:ind w:left="1785" w:hanging="180"/>
      </w:pPr>
    </w:lvl>
    <w:lvl w:ilvl="3" w:tplc="300A000F" w:tentative="1">
      <w:start w:val="1"/>
      <w:numFmt w:val="decimal"/>
      <w:lvlText w:val="%4."/>
      <w:lvlJc w:val="left"/>
      <w:pPr>
        <w:ind w:left="2505" w:hanging="360"/>
      </w:pPr>
    </w:lvl>
    <w:lvl w:ilvl="4" w:tplc="300A0019" w:tentative="1">
      <w:start w:val="1"/>
      <w:numFmt w:val="lowerLetter"/>
      <w:lvlText w:val="%5."/>
      <w:lvlJc w:val="left"/>
      <w:pPr>
        <w:ind w:left="3225" w:hanging="360"/>
      </w:pPr>
    </w:lvl>
    <w:lvl w:ilvl="5" w:tplc="300A001B" w:tentative="1">
      <w:start w:val="1"/>
      <w:numFmt w:val="lowerRoman"/>
      <w:lvlText w:val="%6."/>
      <w:lvlJc w:val="right"/>
      <w:pPr>
        <w:ind w:left="3945" w:hanging="180"/>
      </w:pPr>
    </w:lvl>
    <w:lvl w:ilvl="6" w:tplc="300A000F" w:tentative="1">
      <w:start w:val="1"/>
      <w:numFmt w:val="decimal"/>
      <w:lvlText w:val="%7."/>
      <w:lvlJc w:val="left"/>
      <w:pPr>
        <w:ind w:left="4665" w:hanging="360"/>
      </w:pPr>
    </w:lvl>
    <w:lvl w:ilvl="7" w:tplc="300A0019" w:tentative="1">
      <w:start w:val="1"/>
      <w:numFmt w:val="lowerLetter"/>
      <w:lvlText w:val="%8."/>
      <w:lvlJc w:val="left"/>
      <w:pPr>
        <w:ind w:left="5385" w:hanging="360"/>
      </w:pPr>
    </w:lvl>
    <w:lvl w:ilvl="8" w:tplc="30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9" w15:restartNumberingAfterBreak="0">
    <w:nsid w:val="554E4937"/>
    <w:multiLevelType w:val="hybridMultilevel"/>
    <w:tmpl w:val="34561346"/>
    <w:lvl w:ilvl="0" w:tplc="20CCA7E4">
      <w:numFmt w:val="bullet"/>
      <w:lvlText w:val="•"/>
      <w:lvlJc w:val="left"/>
      <w:pPr>
        <w:ind w:left="720" w:hanging="360"/>
      </w:pPr>
      <w:rPr>
        <w:rFonts w:hint="default"/>
        <w:lang w:val="es-CR" w:eastAsia="es-CR" w:bidi="es-CR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D22A1F"/>
    <w:multiLevelType w:val="hybridMultilevel"/>
    <w:tmpl w:val="007E58E6"/>
    <w:lvl w:ilvl="0" w:tplc="52E81B06">
      <w:start w:val="4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65" w:hanging="360"/>
      </w:pPr>
    </w:lvl>
    <w:lvl w:ilvl="2" w:tplc="300A001B" w:tentative="1">
      <w:start w:val="1"/>
      <w:numFmt w:val="lowerRoman"/>
      <w:lvlText w:val="%3."/>
      <w:lvlJc w:val="right"/>
      <w:pPr>
        <w:ind w:left="1785" w:hanging="180"/>
      </w:pPr>
    </w:lvl>
    <w:lvl w:ilvl="3" w:tplc="300A000F" w:tentative="1">
      <w:start w:val="1"/>
      <w:numFmt w:val="decimal"/>
      <w:lvlText w:val="%4."/>
      <w:lvlJc w:val="left"/>
      <w:pPr>
        <w:ind w:left="2505" w:hanging="360"/>
      </w:pPr>
    </w:lvl>
    <w:lvl w:ilvl="4" w:tplc="300A0019" w:tentative="1">
      <w:start w:val="1"/>
      <w:numFmt w:val="lowerLetter"/>
      <w:lvlText w:val="%5."/>
      <w:lvlJc w:val="left"/>
      <w:pPr>
        <w:ind w:left="3225" w:hanging="360"/>
      </w:pPr>
    </w:lvl>
    <w:lvl w:ilvl="5" w:tplc="300A001B" w:tentative="1">
      <w:start w:val="1"/>
      <w:numFmt w:val="lowerRoman"/>
      <w:lvlText w:val="%6."/>
      <w:lvlJc w:val="right"/>
      <w:pPr>
        <w:ind w:left="3945" w:hanging="180"/>
      </w:pPr>
    </w:lvl>
    <w:lvl w:ilvl="6" w:tplc="300A000F" w:tentative="1">
      <w:start w:val="1"/>
      <w:numFmt w:val="decimal"/>
      <w:lvlText w:val="%7."/>
      <w:lvlJc w:val="left"/>
      <w:pPr>
        <w:ind w:left="4665" w:hanging="360"/>
      </w:pPr>
    </w:lvl>
    <w:lvl w:ilvl="7" w:tplc="300A0019" w:tentative="1">
      <w:start w:val="1"/>
      <w:numFmt w:val="lowerLetter"/>
      <w:lvlText w:val="%8."/>
      <w:lvlJc w:val="left"/>
      <w:pPr>
        <w:ind w:left="5385" w:hanging="360"/>
      </w:pPr>
    </w:lvl>
    <w:lvl w:ilvl="8" w:tplc="30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1" w15:restartNumberingAfterBreak="0">
    <w:nsid w:val="59D17B6D"/>
    <w:multiLevelType w:val="hybridMultilevel"/>
    <w:tmpl w:val="8390B550"/>
    <w:lvl w:ilvl="0" w:tplc="84D0BD3E">
      <w:start w:val="11"/>
      <w:numFmt w:val="bullet"/>
      <w:lvlText w:val="-"/>
      <w:lvlJc w:val="left"/>
      <w:pPr>
        <w:ind w:left="582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52" w15:restartNumberingAfterBreak="0">
    <w:nsid w:val="5E2E67BA"/>
    <w:multiLevelType w:val="hybridMultilevel"/>
    <w:tmpl w:val="6E2C2E1E"/>
    <w:lvl w:ilvl="0" w:tplc="968E390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5A562A"/>
    <w:multiLevelType w:val="hybridMultilevel"/>
    <w:tmpl w:val="B16638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866075"/>
    <w:multiLevelType w:val="multilevel"/>
    <w:tmpl w:val="53486D84"/>
    <w:lvl w:ilvl="0">
      <w:start w:val="1"/>
      <w:numFmt w:val="bullet"/>
      <w:lvlText w:val=""/>
      <w:lvlJc w:val="left"/>
      <w:pPr>
        <w:ind w:left="43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0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2A50677"/>
    <w:multiLevelType w:val="hybridMultilevel"/>
    <w:tmpl w:val="A2FE82B0"/>
    <w:lvl w:ilvl="0" w:tplc="9DE0140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25" w:hanging="360"/>
      </w:pPr>
    </w:lvl>
    <w:lvl w:ilvl="2" w:tplc="300A001B" w:tentative="1">
      <w:start w:val="1"/>
      <w:numFmt w:val="lowerRoman"/>
      <w:lvlText w:val="%3."/>
      <w:lvlJc w:val="right"/>
      <w:pPr>
        <w:ind w:left="2145" w:hanging="180"/>
      </w:pPr>
    </w:lvl>
    <w:lvl w:ilvl="3" w:tplc="300A000F" w:tentative="1">
      <w:start w:val="1"/>
      <w:numFmt w:val="decimal"/>
      <w:lvlText w:val="%4."/>
      <w:lvlJc w:val="left"/>
      <w:pPr>
        <w:ind w:left="2865" w:hanging="360"/>
      </w:pPr>
    </w:lvl>
    <w:lvl w:ilvl="4" w:tplc="300A0019" w:tentative="1">
      <w:start w:val="1"/>
      <w:numFmt w:val="lowerLetter"/>
      <w:lvlText w:val="%5."/>
      <w:lvlJc w:val="left"/>
      <w:pPr>
        <w:ind w:left="3585" w:hanging="360"/>
      </w:pPr>
    </w:lvl>
    <w:lvl w:ilvl="5" w:tplc="300A001B" w:tentative="1">
      <w:start w:val="1"/>
      <w:numFmt w:val="lowerRoman"/>
      <w:lvlText w:val="%6."/>
      <w:lvlJc w:val="right"/>
      <w:pPr>
        <w:ind w:left="4305" w:hanging="180"/>
      </w:pPr>
    </w:lvl>
    <w:lvl w:ilvl="6" w:tplc="300A000F" w:tentative="1">
      <w:start w:val="1"/>
      <w:numFmt w:val="decimal"/>
      <w:lvlText w:val="%7."/>
      <w:lvlJc w:val="left"/>
      <w:pPr>
        <w:ind w:left="5025" w:hanging="360"/>
      </w:pPr>
    </w:lvl>
    <w:lvl w:ilvl="7" w:tplc="300A0019" w:tentative="1">
      <w:start w:val="1"/>
      <w:numFmt w:val="lowerLetter"/>
      <w:lvlText w:val="%8."/>
      <w:lvlJc w:val="left"/>
      <w:pPr>
        <w:ind w:left="5745" w:hanging="360"/>
      </w:pPr>
    </w:lvl>
    <w:lvl w:ilvl="8" w:tplc="30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6" w15:restartNumberingAfterBreak="0">
    <w:nsid w:val="73C10590"/>
    <w:multiLevelType w:val="hybridMultilevel"/>
    <w:tmpl w:val="E886DDA8"/>
    <w:lvl w:ilvl="0" w:tplc="81787968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2" w:hanging="360"/>
      </w:pPr>
    </w:lvl>
    <w:lvl w:ilvl="2" w:tplc="0C0A001B" w:tentative="1">
      <w:start w:val="1"/>
      <w:numFmt w:val="lowerRoman"/>
      <w:lvlText w:val="%3."/>
      <w:lvlJc w:val="right"/>
      <w:pPr>
        <w:ind w:left="1852" w:hanging="180"/>
      </w:pPr>
    </w:lvl>
    <w:lvl w:ilvl="3" w:tplc="0C0A000F" w:tentative="1">
      <w:start w:val="1"/>
      <w:numFmt w:val="decimal"/>
      <w:lvlText w:val="%4."/>
      <w:lvlJc w:val="left"/>
      <w:pPr>
        <w:ind w:left="2572" w:hanging="360"/>
      </w:pPr>
    </w:lvl>
    <w:lvl w:ilvl="4" w:tplc="0C0A0019" w:tentative="1">
      <w:start w:val="1"/>
      <w:numFmt w:val="lowerLetter"/>
      <w:lvlText w:val="%5."/>
      <w:lvlJc w:val="left"/>
      <w:pPr>
        <w:ind w:left="3292" w:hanging="360"/>
      </w:pPr>
    </w:lvl>
    <w:lvl w:ilvl="5" w:tplc="0C0A001B" w:tentative="1">
      <w:start w:val="1"/>
      <w:numFmt w:val="lowerRoman"/>
      <w:lvlText w:val="%6."/>
      <w:lvlJc w:val="right"/>
      <w:pPr>
        <w:ind w:left="4012" w:hanging="180"/>
      </w:pPr>
    </w:lvl>
    <w:lvl w:ilvl="6" w:tplc="0C0A000F" w:tentative="1">
      <w:start w:val="1"/>
      <w:numFmt w:val="decimal"/>
      <w:lvlText w:val="%7."/>
      <w:lvlJc w:val="left"/>
      <w:pPr>
        <w:ind w:left="4732" w:hanging="360"/>
      </w:pPr>
    </w:lvl>
    <w:lvl w:ilvl="7" w:tplc="0C0A0019" w:tentative="1">
      <w:start w:val="1"/>
      <w:numFmt w:val="lowerLetter"/>
      <w:lvlText w:val="%8."/>
      <w:lvlJc w:val="left"/>
      <w:pPr>
        <w:ind w:left="5452" w:hanging="360"/>
      </w:pPr>
    </w:lvl>
    <w:lvl w:ilvl="8" w:tplc="0C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7" w15:restartNumberingAfterBreak="0">
    <w:nsid w:val="766F56CE"/>
    <w:multiLevelType w:val="hybridMultilevel"/>
    <w:tmpl w:val="D1CAC182"/>
    <w:lvl w:ilvl="0" w:tplc="20CCA7E4">
      <w:numFmt w:val="bullet"/>
      <w:lvlText w:val="•"/>
      <w:lvlJc w:val="left"/>
      <w:pPr>
        <w:ind w:left="720" w:hanging="360"/>
      </w:pPr>
      <w:rPr>
        <w:rFonts w:hint="default"/>
        <w:lang w:val="es-CR" w:eastAsia="es-CR" w:bidi="es-CR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/>
        <w:color w:val="8080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392890033">
    <w:abstractNumId w:val="46"/>
  </w:num>
  <w:num w:numId="2" w16cid:durableId="997928998">
    <w:abstractNumId w:val="44"/>
  </w:num>
  <w:num w:numId="3" w16cid:durableId="1342391800">
    <w:abstractNumId w:val="54"/>
  </w:num>
  <w:num w:numId="4" w16cid:durableId="923420864">
    <w:abstractNumId w:val="16"/>
  </w:num>
  <w:num w:numId="5" w16cid:durableId="1321888872">
    <w:abstractNumId w:val="17"/>
  </w:num>
  <w:num w:numId="6" w16cid:durableId="574634648">
    <w:abstractNumId w:val="40"/>
  </w:num>
  <w:num w:numId="7" w16cid:durableId="40910198">
    <w:abstractNumId w:val="57"/>
  </w:num>
  <w:num w:numId="8" w16cid:durableId="359866097">
    <w:abstractNumId w:val="14"/>
  </w:num>
  <w:num w:numId="9" w16cid:durableId="695739377">
    <w:abstractNumId w:val="36"/>
  </w:num>
  <w:num w:numId="10" w16cid:durableId="329069144">
    <w:abstractNumId w:val="42"/>
  </w:num>
  <w:num w:numId="11" w16cid:durableId="1832022273">
    <w:abstractNumId w:val="39"/>
  </w:num>
  <w:num w:numId="12" w16cid:durableId="714430037">
    <w:abstractNumId w:val="47"/>
  </w:num>
  <w:num w:numId="13" w16cid:durableId="2131239245">
    <w:abstractNumId w:val="30"/>
  </w:num>
  <w:num w:numId="14" w16cid:durableId="1436511261">
    <w:abstractNumId w:val="18"/>
  </w:num>
  <w:num w:numId="15" w16cid:durableId="1675111532">
    <w:abstractNumId w:val="24"/>
  </w:num>
  <w:num w:numId="16" w16cid:durableId="420495685">
    <w:abstractNumId w:val="50"/>
  </w:num>
  <w:num w:numId="17" w16cid:durableId="1827163986">
    <w:abstractNumId w:val="28"/>
  </w:num>
  <w:num w:numId="18" w16cid:durableId="925577536">
    <w:abstractNumId w:val="37"/>
  </w:num>
  <w:num w:numId="19" w16cid:durableId="1187140562">
    <w:abstractNumId w:val="22"/>
  </w:num>
  <w:num w:numId="20" w16cid:durableId="1458718207">
    <w:abstractNumId w:val="48"/>
  </w:num>
  <w:num w:numId="21" w16cid:durableId="1340935691">
    <w:abstractNumId w:val="13"/>
  </w:num>
  <w:num w:numId="22" w16cid:durableId="333071163">
    <w:abstractNumId w:val="49"/>
  </w:num>
  <w:num w:numId="23" w16cid:durableId="124782491">
    <w:abstractNumId w:val="29"/>
  </w:num>
  <w:num w:numId="24" w16cid:durableId="724762778">
    <w:abstractNumId w:val="33"/>
  </w:num>
  <w:num w:numId="25" w16cid:durableId="891698599">
    <w:abstractNumId w:val="55"/>
  </w:num>
  <w:num w:numId="26" w16cid:durableId="1161628111">
    <w:abstractNumId w:val="45"/>
  </w:num>
  <w:num w:numId="27" w16cid:durableId="1596788614">
    <w:abstractNumId w:val="38"/>
  </w:num>
  <w:num w:numId="28" w16cid:durableId="827750787">
    <w:abstractNumId w:val="0"/>
  </w:num>
  <w:num w:numId="29" w16cid:durableId="335495614">
    <w:abstractNumId w:val="52"/>
  </w:num>
  <w:num w:numId="30" w16cid:durableId="1420173249">
    <w:abstractNumId w:val="21"/>
  </w:num>
  <w:num w:numId="31" w16cid:durableId="1614170114">
    <w:abstractNumId w:val="1"/>
  </w:num>
  <w:num w:numId="32" w16cid:durableId="1971938936">
    <w:abstractNumId w:val="2"/>
  </w:num>
  <w:num w:numId="33" w16cid:durableId="70086166">
    <w:abstractNumId w:val="3"/>
  </w:num>
  <w:num w:numId="34" w16cid:durableId="1596090586">
    <w:abstractNumId w:val="4"/>
  </w:num>
  <w:num w:numId="35" w16cid:durableId="1406998971">
    <w:abstractNumId w:val="5"/>
  </w:num>
  <w:num w:numId="36" w16cid:durableId="540704069">
    <w:abstractNumId w:val="6"/>
  </w:num>
  <w:num w:numId="37" w16cid:durableId="1294796541">
    <w:abstractNumId w:val="7"/>
  </w:num>
  <w:num w:numId="38" w16cid:durableId="764763197">
    <w:abstractNumId w:val="8"/>
  </w:num>
  <w:num w:numId="39" w16cid:durableId="605650721">
    <w:abstractNumId w:val="9"/>
  </w:num>
  <w:num w:numId="40" w16cid:durableId="1050298586">
    <w:abstractNumId w:val="10"/>
  </w:num>
  <w:num w:numId="41" w16cid:durableId="374501980">
    <w:abstractNumId w:val="11"/>
  </w:num>
  <w:num w:numId="42" w16cid:durableId="2002728998">
    <w:abstractNumId w:val="12"/>
  </w:num>
  <w:num w:numId="43" w16cid:durableId="648821709">
    <w:abstractNumId w:val="26"/>
  </w:num>
  <w:num w:numId="44" w16cid:durableId="1255213978">
    <w:abstractNumId w:val="25"/>
  </w:num>
  <w:num w:numId="45" w16cid:durableId="580214318">
    <w:abstractNumId w:val="20"/>
  </w:num>
  <w:num w:numId="46" w16cid:durableId="1448038861">
    <w:abstractNumId w:val="23"/>
  </w:num>
  <w:num w:numId="47" w16cid:durableId="545530289">
    <w:abstractNumId w:val="31"/>
  </w:num>
  <w:num w:numId="48" w16cid:durableId="1016228559">
    <w:abstractNumId w:val="35"/>
  </w:num>
  <w:num w:numId="49" w16cid:durableId="747387726">
    <w:abstractNumId w:val="56"/>
  </w:num>
  <w:num w:numId="50" w16cid:durableId="1547330329">
    <w:abstractNumId w:val="51"/>
  </w:num>
  <w:num w:numId="51" w16cid:durableId="1205287908">
    <w:abstractNumId w:val="27"/>
  </w:num>
  <w:num w:numId="52" w16cid:durableId="1011955757">
    <w:abstractNumId w:val="53"/>
  </w:num>
  <w:num w:numId="53" w16cid:durableId="312762923">
    <w:abstractNumId w:val="43"/>
  </w:num>
  <w:num w:numId="54" w16cid:durableId="1280600039">
    <w:abstractNumId w:val="41"/>
  </w:num>
  <w:num w:numId="55" w16cid:durableId="1652980952">
    <w:abstractNumId w:val="58"/>
  </w:num>
  <w:num w:numId="56" w16cid:durableId="637613334">
    <w:abstractNumId w:val="15"/>
  </w:num>
  <w:num w:numId="57" w16cid:durableId="194200052">
    <w:abstractNumId w:val="34"/>
  </w:num>
  <w:num w:numId="58" w16cid:durableId="1637223552">
    <w:abstractNumId w:val="19"/>
  </w:num>
  <w:num w:numId="59" w16cid:durableId="796340586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C8"/>
    <w:rsid w:val="0000531A"/>
    <w:rsid w:val="00013CA3"/>
    <w:rsid w:val="00014328"/>
    <w:rsid w:val="00025A19"/>
    <w:rsid w:val="00025C6D"/>
    <w:rsid w:val="00030231"/>
    <w:rsid w:val="000328B7"/>
    <w:rsid w:val="000364E8"/>
    <w:rsid w:val="000404EB"/>
    <w:rsid w:val="000423DF"/>
    <w:rsid w:val="00044813"/>
    <w:rsid w:val="00051F30"/>
    <w:rsid w:val="000765EC"/>
    <w:rsid w:val="000C3F82"/>
    <w:rsid w:val="000C5888"/>
    <w:rsid w:val="000D340F"/>
    <w:rsid w:val="000D6540"/>
    <w:rsid w:val="000E1276"/>
    <w:rsid w:val="000F10CE"/>
    <w:rsid w:val="000F631B"/>
    <w:rsid w:val="00105AD1"/>
    <w:rsid w:val="001063DD"/>
    <w:rsid w:val="001220E5"/>
    <w:rsid w:val="0012597B"/>
    <w:rsid w:val="00127D2E"/>
    <w:rsid w:val="00131622"/>
    <w:rsid w:val="00132D28"/>
    <w:rsid w:val="00137283"/>
    <w:rsid w:val="00140802"/>
    <w:rsid w:val="00151013"/>
    <w:rsid w:val="0015298A"/>
    <w:rsid w:val="00153F60"/>
    <w:rsid w:val="001566F6"/>
    <w:rsid w:val="00160D36"/>
    <w:rsid w:val="001702EE"/>
    <w:rsid w:val="00172649"/>
    <w:rsid w:val="00191029"/>
    <w:rsid w:val="001A6855"/>
    <w:rsid w:val="001B08FE"/>
    <w:rsid w:val="001B2416"/>
    <w:rsid w:val="001B666F"/>
    <w:rsid w:val="001C02FD"/>
    <w:rsid w:val="001C29C7"/>
    <w:rsid w:val="001C7835"/>
    <w:rsid w:val="001D4932"/>
    <w:rsid w:val="001E203C"/>
    <w:rsid w:val="001E659E"/>
    <w:rsid w:val="001E6622"/>
    <w:rsid w:val="001F5B8B"/>
    <w:rsid w:val="0020159A"/>
    <w:rsid w:val="00203837"/>
    <w:rsid w:val="00205A2B"/>
    <w:rsid w:val="002113F0"/>
    <w:rsid w:val="00217F34"/>
    <w:rsid w:val="002313D2"/>
    <w:rsid w:val="00240A32"/>
    <w:rsid w:val="00240E5B"/>
    <w:rsid w:val="0025031A"/>
    <w:rsid w:val="00251750"/>
    <w:rsid w:val="0026519C"/>
    <w:rsid w:val="002712D9"/>
    <w:rsid w:val="00275A8D"/>
    <w:rsid w:val="00280371"/>
    <w:rsid w:val="00280BA0"/>
    <w:rsid w:val="002856BE"/>
    <w:rsid w:val="00293998"/>
    <w:rsid w:val="00294386"/>
    <w:rsid w:val="00295022"/>
    <w:rsid w:val="0029656A"/>
    <w:rsid w:val="002A1FCF"/>
    <w:rsid w:val="002A2805"/>
    <w:rsid w:val="002A440C"/>
    <w:rsid w:val="002C37A5"/>
    <w:rsid w:val="002C4B8C"/>
    <w:rsid w:val="002D0D48"/>
    <w:rsid w:val="002D11B8"/>
    <w:rsid w:val="002E227A"/>
    <w:rsid w:val="002E47F3"/>
    <w:rsid w:val="002E4D7C"/>
    <w:rsid w:val="002E7CB3"/>
    <w:rsid w:val="002F5471"/>
    <w:rsid w:val="002F7CC0"/>
    <w:rsid w:val="00303C6E"/>
    <w:rsid w:val="00307130"/>
    <w:rsid w:val="00311178"/>
    <w:rsid w:val="0031413B"/>
    <w:rsid w:val="003141F8"/>
    <w:rsid w:val="00314C9C"/>
    <w:rsid w:val="00322E26"/>
    <w:rsid w:val="003255F4"/>
    <w:rsid w:val="00325DB4"/>
    <w:rsid w:val="0032746B"/>
    <w:rsid w:val="00327CC4"/>
    <w:rsid w:val="003366F1"/>
    <w:rsid w:val="00345B6C"/>
    <w:rsid w:val="003616A7"/>
    <w:rsid w:val="00362BB3"/>
    <w:rsid w:val="00364987"/>
    <w:rsid w:val="003735DF"/>
    <w:rsid w:val="00373C51"/>
    <w:rsid w:val="00393BE4"/>
    <w:rsid w:val="003A28B8"/>
    <w:rsid w:val="003A4698"/>
    <w:rsid w:val="003A5424"/>
    <w:rsid w:val="003A7F93"/>
    <w:rsid w:val="003C2631"/>
    <w:rsid w:val="003D00E5"/>
    <w:rsid w:val="003D3D8E"/>
    <w:rsid w:val="003D3E4A"/>
    <w:rsid w:val="003D42B2"/>
    <w:rsid w:val="003D4F75"/>
    <w:rsid w:val="003E3E9B"/>
    <w:rsid w:val="00401E25"/>
    <w:rsid w:val="00402A3A"/>
    <w:rsid w:val="0040485B"/>
    <w:rsid w:val="004073CF"/>
    <w:rsid w:val="004436A8"/>
    <w:rsid w:val="00457DE4"/>
    <w:rsid w:val="00465CBD"/>
    <w:rsid w:val="004761A0"/>
    <w:rsid w:val="0048219E"/>
    <w:rsid w:val="004913A7"/>
    <w:rsid w:val="00493AB0"/>
    <w:rsid w:val="004957D8"/>
    <w:rsid w:val="004977D7"/>
    <w:rsid w:val="004A2BA2"/>
    <w:rsid w:val="004A46E3"/>
    <w:rsid w:val="004A4B42"/>
    <w:rsid w:val="004B08A5"/>
    <w:rsid w:val="004C1634"/>
    <w:rsid w:val="004C324D"/>
    <w:rsid w:val="004C4F77"/>
    <w:rsid w:val="004D26DC"/>
    <w:rsid w:val="004E1F28"/>
    <w:rsid w:val="004E66B8"/>
    <w:rsid w:val="00505BD2"/>
    <w:rsid w:val="0051532D"/>
    <w:rsid w:val="00522A88"/>
    <w:rsid w:val="00530DF4"/>
    <w:rsid w:val="0053274D"/>
    <w:rsid w:val="005334AB"/>
    <w:rsid w:val="00535D1A"/>
    <w:rsid w:val="0053725B"/>
    <w:rsid w:val="00540BCE"/>
    <w:rsid w:val="005449DC"/>
    <w:rsid w:val="00544F13"/>
    <w:rsid w:val="005659C5"/>
    <w:rsid w:val="005718A1"/>
    <w:rsid w:val="00571D2E"/>
    <w:rsid w:val="00574F7D"/>
    <w:rsid w:val="00590870"/>
    <w:rsid w:val="00593264"/>
    <w:rsid w:val="005962CF"/>
    <w:rsid w:val="005A0273"/>
    <w:rsid w:val="005A3CB8"/>
    <w:rsid w:val="005B19AC"/>
    <w:rsid w:val="005B5B77"/>
    <w:rsid w:val="005C560B"/>
    <w:rsid w:val="005C66FF"/>
    <w:rsid w:val="005D34C8"/>
    <w:rsid w:val="005D5DDD"/>
    <w:rsid w:val="005D649C"/>
    <w:rsid w:val="005E4E5D"/>
    <w:rsid w:val="005F0E51"/>
    <w:rsid w:val="005F373A"/>
    <w:rsid w:val="005F3F9B"/>
    <w:rsid w:val="005F6739"/>
    <w:rsid w:val="00600270"/>
    <w:rsid w:val="00607C3B"/>
    <w:rsid w:val="00611E6B"/>
    <w:rsid w:val="00615493"/>
    <w:rsid w:val="00625385"/>
    <w:rsid w:val="006268FC"/>
    <w:rsid w:val="00630EA9"/>
    <w:rsid w:val="00635712"/>
    <w:rsid w:val="006369B4"/>
    <w:rsid w:val="006456D3"/>
    <w:rsid w:val="00650AEA"/>
    <w:rsid w:val="00654FDD"/>
    <w:rsid w:val="00664CAA"/>
    <w:rsid w:val="0067660D"/>
    <w:rsid w:val="0068225F"/>
    <w:rsid w:val="00683D45"/>
    <w:rsid w:val="00684318"/>
    <w:rsid w:val="0068436D"/>
    <w:rsid w:val="006879E5"/>
    <w:rsid w:val="006A6D49"/>
    <w:rsid w:val="006C1BC8"/>
    <w:rsid w:val="006C401F"/>
    <w:rsid w:val="006C4C6B"/>
    <w:rsid w:val="006E6CC5"/>
    <w:rsid w:val="006F59E9"/>
    <w:rsid w:val="00705016"/>
    <w:rsid w:val="00707A11"/>
    <w:rsid w:val="0071187D"/>
    <w:rsid w:val="007147EC"/>
    <w:rsid w:val="00722F2D"/>
    <w:rsid w:val="00724D1A"/>
    <w:rsid w:val="00725BD4"/>
    <w:rsid w:val="00731413"/>
    <w:rsid w:val="00731B01"/>
    <w:rsid w:val="007443D2"/>
    <w:rsid w:val="00745DC1"/>
    <w:rsid w:val="00754C00"/>
    <w:rsid w:val="0075737E"/>
    <w:rsid w:val="0076179F"/>
    <w:rsid w:val="0076462A"/>
    <w:rsid w:val="00766F20"/>
    <w:rsid w:val="00770097"/>
    <w:rsid w:val="00773910"/>
    <w:rsid w:val="007802F9"/>
    <w:rsid w:val="0078031E"/>
    <w:rsid w:val="0078720E"/>
    <w:rsid w:val="00791CE9"/>
    <w:rsid w:val="007959DF"/>
    <w:rsid w:val="007A0AC5"/>
    <w:rsid w:val="007A5E4B"/>
    <w:rsid w:val="007B0B8D"/>
    <w:rsid w:val="007B483B"/>
    <w:rsid w:val="007D4C8B"/>
    <w:rsid w:val="007E53A8"/>
    <w:rsid w:val="007E6A7E"/>
    <w:rsid w:val="007F1E19"/>
    <w:rsid w:val="007F6605"/>
    <w:rsid w:val="007F7837"/>
    <w:rsid w:val="0080140D"/>
    <w:rsid w:val="008165BE"/>
    <w:rsid w:val="00830025"/>
    <w:rsid w:val="00842F40"/>
    <w:rsid w:val="00851774"/>
    <w:rsid w:val="00854F2A"/>
    <w:rsid w:val="00855A2E"/>
    <w:rsid w:val="00877A81"/>
    <w:rsid w:val="00882AA8"/>
    <w:rsid w:val="008834DC"/>
    <w:rsid w:val="00887C0C"/>
    <w:rsid w:val="008A017C"/>
    <w:rsid w:val="008A209C"/>
    <w:rsid w:val="008B203A"/>
    <w:rsid w:val="008B2886"/>
    <w:rsid w:val="008B46EE"/>
    <w:rsid w:val="008C12A8"/>
    <w:rsid w:val="008C1306"/>
    <w:rsid w:val="008C3A7E"/>
    <w:rsid w:val="008C5DC6"/>
    <w:rsid w:val="008D5751"/>
    <w:rsid w:val="008E1A19"/>
    <w:rsid w:val="008E27FA"/>
    <w:rsid w:val="008E6E33"/>
    <w:rsid w:val="008E79FB"/>
    <w:rsid w:val="008F223A"/>
    <w:rsid w:val="008F2760"/>
    <w:rsid w:val="008F61C7"/>
    <w:rsid w:val="00905C5A"/>
    <w:rsid w:val="009100FD"/>
    <w:rsid w:val="0091442A"/>
    <w:rsid w:val="0091567F"/>
    <w:rsid w:val="00930417"/>
    <w:rsid w:val="009337C7"/>
    <w:rsid w:val="0094696F"/>
    <w:rsid w:val="009636B6"/>
    <w:rsid w:val="00966E88"/>
    <w:rsid w:val="00967397"/>
    <w:rsid w:val="00990D6A"/>
    <w:rsid w:val="00993D23"/>
    <w:rsid w:val="00994030"/>
    <w:rsid w:val="009A572F"/>
    <w:rsid w:val="009B112F"/>
    <w:rsid w:val="009C0BDF"/>
    <w:rsid w:val="009C4EF2"/>
    <w:rsid w:val="009D2119"/>
    <w:rsid w:val="009E5BD2"/>
    <w:rsid w:val="009E6C98"/>
    <w:rsid w:val="009E7123"/>
    <w:rsid w:val="009F50A9"/>
    <w:rsid w:val="00A0433B"/>
    <w:rsid w:val="00A04508"/>
    <w:rsid w:val="00A06641"/>
    <w:rsid w:val="00A144AC"/>
    <w:rsid w:val="00A17EA8"/>
    <w:rsid w:val="00A23334"/>
    <w:rsid w:val="00A257A5"/>
    <w:rsid w:val="00A2778E"/>
    <w:rsid w:val="00A34C01"/>
    <w:rsid w:val="00A37ED8"/>
    <w:rsid w:val="00A42838"/>
    <w:rsid w:val="00A5612B"/>
    <w:rsid w:val="00A60800"/>
    <w:rsid w:val="00A6465A"/>
    <w:rsid w:val="00A81CB0"/>
    <w:rsid w:val="00A92160"/>
    <w:rsid w:val="00A927AA"/>
    <w:rsid w:val="00A93EFC"/>
    <w:rsid w:val="00A96214"/>
    <w:rsid w:val="00AA0BC3"/>
    <w:rsid w:val="00AA1CFC"/>
    <w:rsid w:val="00AA2195"/>
    <w:rsid w:val="00AA580C"/>
    <w:rsid w:val="00AC1929"/>
    <w:rsid w:val="00AC25D2"/>
    <w:rsid w:val="00AC5592"/>
    <w:rsid w:val="00AD1774"/>
    <w:rsid w:val="00AE1B12"/>
    <w:rsid w:val="00AE5374"/>
    <w:rsid w:val="00AE6240"/>
    <w:rsid w:val="00AE647A"/>
    <w:rsid w:val="00AE6A29"/>
    <w:rsid w:val="00AF1CFF"/>
    <w:rsid w:val="00AF6373"/>
    <w:rsid w:val="00B014C6"/>
    <w:rsid w:val="00B03E1F"/>
    <w:rsid w:val="00B04B6C"/>
    <w:rsid w:val="00B057F6"/>
    <w:rsid w:val="00B12687"/>
    <w:rsid w:val="00B12F8C"/>
    <w:rsid w:val="00B13B6E"/>
    <w:rsid w:val="00B17A8A"/>
    <w:rsid w:val="00B475CD"/>
    <w:rsid w:val="00B51E13"/>
    <w:rsid w:val="00B54F0D"/>
    <w:rsid w:val="00B62A26"/>
    <w:rsid w:val="00B64715"/>
    <w:rsid w:val="00B71075"/>
    <w:rsid w:val="00B83B1A"/>
    <w:rsid w:val="00B8765A"/>
    <w:rsid w:val="00B92E19"/>
    <w:rsid w:val="00BA0552"/>
    <w:rsid w:val="00BB4867"/>
    <w:rsid w:val="00BB574A"/>
    <w:rsid w:val="00BC6B71"/>
    <w:rsid w:val="00BD280D"/>
    <w:rsid w:val="00BD2CC2"/>
    <w:rsid w:val="00BD3877"/>
    <w:rsid w:val="00BD47B8"/>
    <w:rsid w:val="00BD57B6"/>
    <w:rsid w:val="00BF42D9"/>
    <w:rsid w:val="00BF7127"/>
    <w:rsid w:val="00BF7B1D"/>
    <w:rsid w:val="00C047AA"/>
    <w:rsid w:val="00C15D0B"/>
    <w:rsid w:val="00C16652"/>
    <w:rsid w:val="00C35EF5"/>
    <w:rsid w:val="00C36BC9"/>
    <w:rsid w:val="00C371B0"/>
    <w:rsid w:val="00C47BB6"/>
    <w:rsid w:val="00C5172D"/>
    <w:rsid w:val="00C5303E"/>
    <w:rsid w:val="00C57068"/>
    <w:rsid w:val="00C63A59"/>
    <w:rsid w:val="00C716C5"/>
    <w:rsid w:val="00C736DE"/>
    <w:rsid w:val="00C737EE"/>
    <w:rsid w:val="00C763E9"/>
    <w:rsid w:val="00C8381D"/>
    <w:rsid w:val="00C84BDF"/>
    <w:rsid w:val="00C9033A"/>
    <w:rsid w:val="00C90B32"/>
    <w:rsid w:val="00CB141D"/>
    <w:rsid w:val="00CB5D75"/>
    <w:rsid w:val="00CB708C"/>
    <w:rsid w:val="00CC1F6F"/>
    <w:rsid w:val="00CD01A4"/>
    <w:rsid w:val="00CE327C"/>
    <w:rsid w:val="00CE32D6"/>
    <w:rsid w:val="00CE3E47"/>
    <w:rsid w:val="00CE786B"/>
    <w:rsid w:val="00D003D2"/>
    <w:rsid w:val="00D0410B"/>
    <w:rsid w:val="00D04907"/>
    <w:rsid w:val="00D069C3"/>
    <w:rsid w:val="00D070CD"/>
    <w:rsid w:val="00D102A5"/>
    <w:rsid w:val="00D11733"/>
    <w:rsid w:val="00D321A6"/>
    <w:rsid w:val="00D426AA"/>
    <w:rsid w:val="00D53F4E"/>
    <w:rsid w:val="00D54E40"/>
    <w:rsid w:val="00D573AB"/>
    <w:rsid w:val="00D61A0A"/>
    <w:rsid w:val="00D63947"/>
    <w:rsid w:val="00D76388"/>
    <w:rsid w:val="00D82CF0"/>
    <w:rsid w:val="00D8540A"/>
    <w:rsid w:val="00D858AF"/>
    <w:rsid w:val="00D876F9"/>
    <w:rsid w:val="00D91809"/>
    <w:rsid w:val="00D96341"/>
    <w:rsid w:val="00D96E92"/>
    <w:rsid w:val="00DB1665"/>
    <w:rsid w:val="00DB3C7E"/>
    <w:rsid w:val="00DC7B92"/>
    <w:rsid w:val="00DD240B"/>
    <w:rsid w:val="00DD2F11"/>
    <w:rsid w:val="00DD7B97"/>
    <w:rsid w:val="00DF56D6"/>
    <w:rsid w:val="00DF604C"/>
    <w:rsid w:val="00E07C19"/>
    <w:rsid w:val="00E07EC2"/>
    <w:rsid w:val="00E100AD"/>
    <w:rsid w:val="00E15077"/>
    <w:rsid w:val="00E1565C"/>
    <w:rsid w:val="00E17C5F"/>
    <w:rsid w:val="00E203C5"/>
    <w:rsid w:val="00E25C55"/>
    <w:rsid w:val="00E34E84"/>
    <w:rsid w:val="00E46640"/>
    <w:rsid w:val="00E5519E"/>
    <w:rsid w:val="00E618FA"/>
    <w:rsid w:val="00E63FA7"/>
    <w:rsid w:val="00E7010C"/>
    <w:rsid w:val="00E75A07"/>
    <w:rsid w:val="00E77229"/>
    <w:rsid w:val="00E82812"/>
    <w:rsid w:val="00E851D4"/>
    <w:rsid w:val="00E908CE"/>
    <w:rsid w:val="00E9288B"/>
    <w:rsid w:val="00EA5EC2"/>
    <w:rsid w:val="00EB6ECC"/>
    <w:rsid w:val="00EB7DDF"/>
    <w:rsid w:val="00EC2188"/>
    <w:rsid w:val="00EC67A6"/>
    <w:rsid w:val="00ED035D"/>
    <w:rsid w:val="00ED2816"/>
    <w:rsid w:val="00EE157E"/>
    <w:rsid w:val="00EE6A07"/>
    <w:rsid w:val="00EF3B36"/>
    <w:rsid w:val="00F00FDE"/>
    <w:rsid w:val="00F057F8"/>
    <w:rsid w:val="00F07C86"/>
    <w:rsid w:val="00F133AE"/>
    <w:rsid w:val="00F16D7E"/>
    <w:rsid w:val="00F20638"/>
    <w:rsid w:val="00F220CC"/>
    <w:rsid w:val="00F2253B"/>
    <w:rsid w:val="00F26018"/>
    <w:rsid w:val="00F3153C"/>
    <w:rsid w:val="00F3211B"/>
    <w:rsid w:val="00F3505C"/>
    <w:rsid w:val="00F364AB"/>
    <w:rsid w:val="00F43E49"/>
    <w:rsid w:val="00F44946"/>
    <w:rsid w:val="00F54017"/>
    <w:rsid w:val="00F55046"/>
    <w:rsid w:val="00F565C8"/>
    <w:rsid w:val="00F60B4C"/>
    <w:rsid w:val="00F64504"/>
    <w:rsid w:val="00F64B9F"/>
    <w:rsid w:val="00F71163"/>
    <w:rsid w:val="00F83E20"/>
    <w:rsid w:val="00F84918"/>
    <w:rsid w:val="00FA72DA"/>
    <w:rsid w:val="00FB0231"/>
    <w:rsid w:val="00FB0579"/>
    <w:rsid w:val="00FC362E"/>
    <w:rsid w:val="00FC74DB"/>
    <w:rsid w:val="00FD2D47"/>
    <w:rsid w:val="00FE03C4"/>
    <w:rsid w:val="00FE554D"/>
    <w:rsid w:val="00FF12C2"/>
    <w:rsid w:val="00FF2C46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C73C"/>
  <w15:docId w15:val="{70257EDC-DE1A-4B74-B5B7-E242C9EA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D2"/>
  </w:style>
  <w:style w:type="paragraph" w:styleId="Ttulo1">
    <w:name w:val="heading 1"/>
    <w:basedOn w:val="Normal"/>
    <w:link w:val="Ttulo1Car"/>
    <w:uiPriority w:val="9"/>
    <w:qFormat/>
    <w:rsid w:val="00B51E13"/>
    <w:pPr>
      <w:widowControl w:val="0"/>
      <w:autoSpaceDE w:val="0"/>
      <w:autoSpaceDN w:val="0"/>
      <w:spacing w:after="0" w:line="240" w:lineRule="auto"/>
      <w:ind w:left="56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CR" w:eastAsia="es-CR" w:bidi="es-C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559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559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559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AC559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559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559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559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7C"/>
  </w:style>
  <w:style w:type="paragraph" w:styleId="Piedepgina">
    <w:name w:val="footer"/>
    <w:basedOn w:val="Normal"/>
    <w:link w:val="PiedepginaCar"/>
    <w:uiPriority w:val="99"/>
    <w:unhideWhenUsed/>
    <w:rsid w:val="00CE3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E327C"/>
  </w:style>
  <w:style w:type="character" w:styleId="Hipervnculo">
    <w:name w:val="Hyperlink"/>
    <w:basedOn w:val="Fuentedeprrafopredeter"/>
    <w:unhideWhenUsed/>
    <w:rsid w:val="001C29C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51E13"/>
    <w:rPr>
      <w:rFonts w:ascii="Times New Roman" w:eastAsia="Times New Roman" w:hAnsi="Times New Roman" w:cs="Times New Roman"/>
      <w:b/>
      <w:bCs/>
      <w:sz w:val="24"/>
      <w:szCs w:val="24"/>
      <w:lang w:val="es-CR" w:eastAsia="es-CR" w:bidi="es-CR"/>
    </w:rPr>
  </w:style>
  <w:style w:type="paragraph" w:styleId="Textoindependiente">
    <w:name w:val="Body Text"/>
    <w:basedOn w:val="Normal"/>
    <w:link w:val="TextoindependienteCar"/>
    <w:qFormat/>
    <w:rsid w:val="00B51E13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val="es-CR"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rsid w:val="00B51E13"/>
    <w:rPr>
      <w:rFonts w:ascii="Times New Roman" w:eastAsia="Times New Roman" w:hAnsi="Times New Roman" w:cs="Times New Roman"/>
      <w:sz w:val="24"/>
      <w:szCs w:val="24"/>
      <w:lang w:val="es-CR" w:eastAsia="es-CR" w:bidi="es-CR"/>
    </w:rPr>
  </w:style>
  <w:style w:type="paragraph" w:styleId="Prrafodelista">
    <w:name w:val="List Paragraph"/>
    <w:basedOn w:val="Normal"/>
    <w:uiPriority w:val="34"/>
    <w:qFormat/>
    <w:rsid w:val="00D069C3"/>
    <w:pPr>
      <w:spacing w:after="0" w:line="240" w:lineRule="auto"/>
      <w:ind w:left="708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3D4F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stilopredeterminado">
    <w:name w:val="Estilo predeterminado"/>
    <w:rsid w:val="003D4F75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paragraph" w:styleId="Sinespaciado">
    <w:name w:val="No Spacing"/>
    <w:uiPriority w:val="1"/>
    <w:qFormat/>
    <w:rsid w:val="003D4F7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rsid w:val="003D4F7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D4F75"/>
    <w:rPr>
      <w:rFonts w:ascii="Segoe UI" w:eastAsia="Calibri" w:hAnsi="Segoe UI" w:cs="Segoe UI"/>
      <w:sz w:val="18"/>
      <w:szCs w:val="18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D4F75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3D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4F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4F75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EC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4F75"/>
    <w:rPr>
      <w:rFonts w:ascii="Calibri" w:eastAsia="Calibri" w:hAnsi="Calibri" w:cs="Calibri"/>
      <w:color w:val="000000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D4F75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3D4F75"/>
    <w:rPr>
      <w:rFonts w:ascii="Calibri" w:eastAsia="Calibri" w:hAnsi="Calibri" w:cs="Calibri"/>
      <w:b/>
      <w:bCs/>
      <w:color w:val="000000"/>
      <w:sz w:val="20"/>
      <w:szCs w:val="20"/>
      <w:lang w:eastAsia="es-EC"/>
    </w:rPr>
  </w:style>
  <w:style w:type="paragraph" w:styleId="Revisin">
    <w:name w:val="Revision"/>
    <w:hidden/>
    <w:uiPriority w:val="99"/>
    <w:semiHidden/>
    <w:rsid w:val="003D4F75"/>
    <w:pPr>
      <w:spacing w:after="0" w:line="240" w:lineRule="auto"/>
    </w:pPr>
  </w:style>
  <w:style w:type="character" w:customStyle="1" w:styleId="Cuerpodeltexto">
    <w:name w:val="Cuerpo del texto_"/>
    <w:basedOn w:val="Fuentedeprrafopredeter"/>
    <w:link w:val="Cuerpodeltexto0"/>
    <w:rsid w:val="003D4F7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3D4F75"/>
    <w:pPr>
      <w:widowControl w:val="0"/>
      <w:shd w:val="clear" w:color="auto" w:fill="FFFFFF"/>
      <w:spacing w:after="240" w:line="257" w:lineRule="auto"/>
    </w:pPr>
    <w:rPr>
      <w:rFonts w:ascii="Calibri" w:eastAsia="Calibri" w:hAnsi="Calibri" w:cs="Calibri"/>
      <w:sz w:val="20"/>
      <w:szCs w:val="20"/>
    </w:rPr>
  </w:style>
  <w:style w:type="paragraph" w:customStyle="1" w:styleId="Sinespaciado1">
    <w:name w:val="Sin espaciado1"/>
    <w:qFormat/>
    <w:rsid w:val="003D4F75"/>
    <w:pPr>
      <w:spacing w:line="252" w:lineRule="auto"/>
    </w:pPr>
    <w:rPr>
      <w:rFonts w:ascii="Calibri;Calibri;Times New Roman" w:eastAsia="Times New Roman" w:hAnsi="Calibri;Calibri;Times New Roman" w:cs="Calibri;Calibri;Times New Roman"/>
      <w:color w:val="00000A"/>
      <w:lang w:eastAsia="zh-CN"/>
    </w:rPr>
  </w:style>
  <w:style w:type="paragraph" w:styleId="NormalWeb">
    <w:name w:val="Normal (Web)"/>
    <w:basedOn w:val="Normal"/>
    <w:rsid w:val="003D4F75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western">
    <w:name w:val="western"/>
    <w:basedOn w:val="Normal"/>
    <w:rsid w:val="0075737E"/>
    <w:pPr>
      <w:suppressAutoHyphens/>
      <w:spacing w:before="280" w:after="142" w:line="288" w:lineRule="auto"/>
    </w:pPr>
    <w:rPr>
      <w:rFonts w:ascii="Calibri" w:eastAsia="Times New Roman" w:hAnsi="Calibri" w:cs="Times New Roman"/>
      <w:color w:val="000000"/>
      <w:kern w:val="1"/>
      <w:lang w:eastAsia="zh-CN"/>
    </w:rPr>
  </w:style>
  <w:style w:type="paragraph" w:customStyle="1" w:styleId="Prrafodelista1">
    <w:name w:val="Párrafo de lista1"/>
    <w:basedOn w:val="Normal"/>
    <w:rsid w:val="0075737E"/>
    <w:pPr>
      <w:suppressAutoHyphens/>
      <w:spacing w:line="256" w:lineRule="auto"/>
      <w:ind w:left="720"/>
      <w:contextualSpacing/>
    </w:pPr>
    <w:rPr>
      <w:rFonts w:ascii="Calibri" w:eastAsia="Calibri" w:hAnsi="Calibri" w:cs="font466"/>
      <w:kern w:val="1"/>
      <w:lang w:val="es-ES" w:eastAsia="zh-CN"/>
    </w:rPr>
  </w:style>
  <w:style w:type="character" w:styleId="Textodelmarcadordeposicin">
    <w:name w:val="Placeholder Text"/>
    <w:rsid w:val="0075737E"/>
    <w:rPr>
      <w:color w:val="808080"/>
    </w:rPr>
  </w:style>
  <w:style w:type="character" w:customStyle="1" w:styleId="WW8Num1z0">
    <w:name w:val="WW8Num1z0"/>
    <w:rsid w:val="0075737E"/>
    <w:rPr>
      <w:i/>
      <w:color w:val="999999"/>
    </w:rPr>
  </w:style>
  <w:style w:type="character" w:customStyle="1" w:styleId="WW8Num1z1">
    <w:name w:val="WW8Num1z1"/>
    <w:rsid w:val="0075737E"/>
    <w:rPr>
      <w:rFonts w:ascii="OpenSymbol" w:hAnsi="OpenSymbol" w:cs="OpenSymbol"/>
    </w:rPr>
  </w:style>
  <w:style w:type="character" w:customStyle="1" w:styleId="WW8Num1z3">
    <w:name w:val="WW8Num1z3"/>
    <w:rsid w:val="0075737E"/>
    <w:rPr>
      <w:rFonts w:ascii="Symbol" w:hAnsi="Symbol" w:cs="OpenSymbol"/>
    </w:rPr>
  </w:style>
  <w:style w:type="character" w:customStyle="1" w:styleId="WW8Num2z0">
    <w:name w:val="WW8Num2z0"/>
    <w:rsid w:val="0075737E"/>
    <w:rPr>
      <w:i/>
      <w:color w:val="999999"/>
    </w:rPr>
  </w:style>
  <w:style w:type="character" w:customStyle="1" w:styleId="WW8Num3z0">
    <w:name w:val="WW8Num3z0"/>
    <w:rsid w:val="0075737E"/>
    <w:rPr>
      <w:rFonts w:ascii="Times New Roman" w:hAnsi="Times New Roman" w:cs="Times New Roman"/>
    </w:rPr>
  </w:style>
  <w:style w:type="character" w:customStyle="1" w:styleId="WW8Num4z0">
    <w:name w:val="WW8Num4z0"/>
    <w:rsid w:val="0075737E"/>
    <w:rPr>
      <w:rFonts w:ascii="Times New Roman" w:hAnsi="Times New Roman" w:cs="Times New Roman"/>
      <w:color w:val="808080"/>
    </w:rPr>
  </w:style>
  <w:style w:type="character" w:customStyle="1" w:styleId="WW8Num5z0">
    <w:name w:val="WW8Num5z0"/>
    <w:rsid w:val="0075737E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75737E"/>
    <w:rPr>
      <w:i/>
      <w:iCs/>
      <w:color w:val="808080"/>
    </w:rPr>
  </w:style>
  <w:style w:type="character" w:customStyle="1" w:styleId="WW8Num7z0">
    <w:name w:val="WW8Num7z0"/>
    <w:rsid w:val="0075737E"/>
    <w:rPr>
      <w:rFonts w:ascii="Times New Roman" w:hAnsi="Times New Roman" w:cs="Times New Roman"/>
      <w:color w:val="808080"/>
    </w:rPr>
  </w:style>
  <w:style w:type="character" w:customStyle="1" w:styleId="WW8Num8z0">
    <w:name w:val="WW8Num8z0"/>
    <w:rsid w:val="0075737E"/>
    <w:rPr>
      <w:rFonts w:ascii="Times New Roman" w:hAnsi="Times New Roman" w:cs="Times New Roman"/>
      <w:color w:val="999999"/>
    </w:rPr>
  </w:style>
  <w:style w:type="character" w:customStyle="1" w:styleId="WW8Num9z0">
    <w:name w:val="WW8Num9z0"/>
    <w:rsid w:val="0075737E"/>
    <w:rPr>
      <w:rFonts w:ascii="Times New Roman" w:eastAsia="Times New Roman" w:hAnsi="Times New Roman" w:cs="Times New Roman"/>
      <w:i/>
      <w:color w:val="808080"/>
      <w:sz w:val="20"/>
      <w:szCs w:val="20"/>
      <w:lang w:val="es-EC" w:eastAsia="zh-CN" w:bidi="ar-SA"/>
    </w:rPr>
  </w:style>
  <w:style w:type="character" w:customStyle="1" w:styleId="WW8Num10z0">
    <w:name w:val="WW8Num10z0"/>
    <w:rsid w:val="0075737E"/>
    <w:rPr>
      <w:rFonts w:ascii="Times New Roman" w:hAnsi="Times New Roman" w:cs="Times New Roman"/>
      <w:color w:val="808080"/>
    </w:rPr>
  </w:style>
  <w:style w:type="character" w:customStyle="1" w:styleId="WW8Num11z0">
    <w:name w:val="WW8Num11z0"/>
    <w:rsid w:val="0075737E"/>
    <w:rPr>
      <w:rFonts w:ascii="Times New Roman" w:hAnsi="Times New Roman" w:cs="Times New Roman"/>
    </w:rPr>
  </w:style>
  <w:style w:type="character" w:customStyle="1" w:styleId="WW8Num12z0">
    <w:name w:val="WW8Num12z0"/>
    <w:rsid w:val="0075737E"/>
    <w:rPr>
      <w:i/>
      <w:color w:val="808080"/>
    </w:rPr>
  </w:style>
  <w:style w:type="character" w:customStyle="1" w:styleId="WW8Num13z0">
    <w:name w:val="WW8Num13z0"/>
    <w:rsid w:val="0075737E"/>
    <w:rPr>
      <w:rFonts w:ascii="Times New Roman" w:hAnsi="Times New Roman" w:cs="Times New Roman"/>
      <w:color w:val="999999"/>
    </w:rPr>
  </w:style>
  <w:style w:type="character" w:customStyle="1" w:styleId="WW8Num14z0">
    <w:name w:val="WW8Num14z0"/>
    <w:rsid w:val="0075737E"/>
  </w:style>
  <w:style w:type="character" w:customStyle="1" w:styleId="WW8Num14z1">
    <w:name w:val="WW8Num14z1"/>
    <w:rsid w:val="0075737E"/>
  </w:style>
  <w:style w:type="character" w:customStyle="1" w:styleId="WW8Num14z2">
    <w:name w:val="WW8Num14z2"/>
    <w:rsid w:val="0075737E"/>
  </w:style>
  <w:style w:type="character" w:customStyle="1" w:styleId="WW8Num14z3">
    <w:name w:val="WW8Num14z3"/>
    <w:rsid w:val="0075737E"/>
  </w:style>
  <w:style w:type="character" w:customStyle="1" w:styleId="WW8Num14z4">
    <w:name w:val="WW8Num14z4"/>
    <w:rsid w:val="0075737E"/>
  </w:style>
  <w:style w:type="character" w:customStyle="1" w:styleId="WW8Num14z5">
    <w:name w:val="WW8Num14z5"/>
    <w:rsid w:val="0075737E"/>
  </w:style>
  <w:style w:type="character" w:customStyle="1" w:styleId="WW8Num14z6">
    <w:name w:val="WW8Num14z6"/>
    <w:rsid w:val="0075737E"/>
  </w:style>
  <w:style w:type="character" w:customStyle="1" w:styleId="WW8Num14z7">
    <w:name w:val="WW8Num14z7"/>
    <w:rsid w:val="0075737E"/>
  </w:style>
  <w:style w:type="character" w:customStyle="1" w:styleId="WW8Num14z8">
    <w:name w:val="WW8Num14z8"/>
    <w:rsid w:val="0075737E"/>
  </w:style>
  <w:style w:type="character" w:customStyle="1" w:styleId="Fuentedeprrafopredeter3">
    <w:name w:val="Fuente de párrafo predeter.3"/>
    <w:rsid w:val="0075737E"/>
  </w:style>
  <w:style w:type="character" w:customStyle="1" w:styleId="WW8Num2z1">
    <w:name w:val="WW8Num2z1"/>
    <w:rsid w:val="0075737E"/>
  </w:style>
  <w:style w:type="character" w:customStyle="1" w:styleId="WW8Num2z2">
    <w:name w:val="WW8Num2z2"/>
    <w:rsid w:val="0075737E"/>
  </w:style>
  <w:style w:type="character" w:customStyle="1" w:styleId="WW8Num2z3">
    <w:name w:val="WW8Num2z3"/>
    <w:rsid w:val="0075737E"/>
  </w:style>
  <w:style w:type="character" w:customStyle="1" w:styleId="WW8Num2z4">
    <w:name w:val="WW8Num2z4"/>
    <w:rsid w:val="0075737E"/>
  </w:style>
  <w:style w:type="character" w:customStyle="1" w:styleId="WW8Num2z5">
    <w:name w:val="WW8Num2z5"/>
    <w:rsid w:val="0075737E"/>
  </w:style>
  <w:style w:type="character" w:customStyle="1" w:styleId="WW8Num2z6">
    <w:name w:val="WW8Num2z6"/>
    <w:rsid w:val="0075737E"/>
  </w:style>
  <w:style w:type="character" w:customStyle="1" w:styleId="WW8Num2z7">
    <w:name w:val="WW8Num2z7"/>
    <w:rsid w:val="0075737E"/>
  </w:style>
  <w:style w:type="character" w:customStyle="1" w:styleId="WW8Num2z8">
    <w:name w:val="WW8Num2z8"/>
    <w:rsid w:val="0075737E"/>
  </w:style>
  <w:style w:type="character" w:customStyle="1" w:styleId="WW8Num3z1">
    <w:name w:val="WW8Num3z1"/>
    <w:rsid w:val="0075737E"/>
    <w:rPr>
      <w:rFonts w:ascii="Courier New" w:hAnsi="Courier New" w:cs="Courier New"/>
    </w:rPr>
  </w:style>
  <w:style w:type="character" w:customStyle="1" w:styleId="WW8Num3z2">
    <w:name w:val="WW8Num3z2"/>
    <w:rsid w:val="0075737E"/>
    <w:rPr>
      <w:rFonts w:ascii="Wingdings" w:hAnsi="Wingdings" w:cs="Wingdings"/>
    </w:rPr>
  </w:style>
  <w:style w:type="character" w:customStyle="1" w:styleId="WW8Num3z3">
    <w:name w:val="WW8Num3z3"/>
    <w:rsid w:val="0075737E"/>
    <w:rPr>
      <w:rFonts w:ascii="Symbol" w:hAnsi="Symbol" w:cs="Symbol"/>
    </w:rPr>
  </w:style>
  <w:style w:type="character" w:customStyle="1" w:styleId="WW8Num4z1">
    <w:name w:val="WW8Num4z1"/>
    <w:rsid w:val="0075737E"/>
    <w:rPr>
      <w:rFonts w:ascii="Courier New" w:hAnsi="Courier New" w:cs="Courier New"/>
    </w:rPr>
  </w:style>
  <w:style w:type="character" w:customStyle="1" w:styleId="WW8Num4z2">
    <w:name w:val="WW8Num4z2"/>
    <w:rsid w:val="0075737E"/>
    <w:rPr>
      <w:rFonts w:ascii="Wingdings" w:hAnsi="Wingdings" w:cs="Wingdings"/>
    </w:rPr>
  </w:style>
  <w:style w:type="character" w:customStyle="1" w:styleId="WW8Num4z3">
    <w:name w:val="WW8Num4z3"/>
    <w:rsid w:val="0075737E"/>
    <w:rPr>
      <w:rFonts w:ascii="Symbol" w:hAnsi="Symbol" w:cs="Symbol"/>
    </w:rPr>
  </w:style>
  <w:style w:type="character" w:customStyle="1" w:styleId="WW8Num5z1">
    <w:name w:val="WW8Num5z1"/>
    <w:rsid w:val="0075737E"/>
    <w:rPr>
      <w:rFonts w:ascii="Courier New" w:hAnsi="Courier New" w:cs="Courier New"/>
    </w:rPr>
  </w:style>
  <w:style w:type="character" w:customStyle="1" w:styleId="WW8Num5z2">
    <w:name w:val="WW8Num5z2"/>
    <w:rsid w:val="0075737E"/>
    <w:rPr>
      <w:rFonts w:ascii="Wingdings" w:hAnsi="Wingdings" w:cs="Wingdings"/>
    </w:rPr>
  </w:style>
  <w:style w:type="character" w:customStyle="1" w:styleId="WW8Num5z3">
    <w:name w:val="WW8Num5z3"/>
    <w:rsid w:val="0075737E"/>
    <w:rPr>
      <w:rFonts w:ascii="Symbol" w:hAnsi="Symbol" w:cs="Symbol"/>
    </w:rPr>
  </w:style>
  <w:style w:type="character" w:customStyle="1" w:styleId="WW8Num6z1">
    <w:name w:val="WW8Num6z1"/>
    <w:rsid w:val="0075737E"/>
    <w:rPr>
      <w:rFonts w:ascii="Courier New" w:hAnsi="Courier New" w:cs="Courier New"/>
    </w:rPr>
  </w:style>
  <w:style w:type="character" w:customStyle="1" w:styleId="WW8Num6z2">
    <w:name w:val="WW8Num6z2"/>
    <w:rsid w:val="0075737E"/>
    <w:rPr>
      <w:rFonts w:ascii="Wingdings" w:hAnsi="Wingdings" w:cs="Wingdings"/>
    </w:rPr>
  </w:style>
  <w:style w:type="character" w:customStyle="1" w:styleId="WW8Num6z3">
    <w:name w:val="WW8Num6z3"/>
    <w:rsid w:val="0075737E"/>
    <w:rPr>
      <w:rFonts w:ascii="Symbol" w:hAnsi="Symbol" w:cs="Symbol"/>
    </w:rPr>
  </w:style>
  <w:style w:type="character" w:customStyle="1" w:styleId="WW8Num7z1">
    <w:name w:val="WW8Num7z1"/>
    <w:rsid w:val="0075737E"/>
    <w:rPr>
      <w:rFonts w:ascii="Courier New" w:hAnsi="Courier New" w:cs="Courier New"/>
    </w:rPr>
  </w:style>
  <w:style w:type="character" w:customStyle="1" w:styleId="WW8Num7z2">
    <w:name w:val="WW8Num7z2"/>
    <w:rsid w:val="0075737E"/>
    <w:rPr>
      <w:rFonts w:ascii="Wingdings" w:hAnsi="Wingdings" w:cs="Wingdings"/>
    </w:rPr>
  </w:style>
  <w:style w:type="character" w:customStyle="1" w:styleId="WW8Num7z3">
    <w:name w:val="WW8Num7z3"/>
    <w:rsid w:val="0075737E"/>
    <w:rPr>
      <w:rFonts w:ascii="Symbol" w:hAnsi="Symbol" w:cs="Symbol"/>
    </w:rPr>
  </w:style>
  <w:style w:type="character" w:customStyle="1" w:styleId="WW8Num8z1">
    <w:name w:val="WW8Num8z1"/>
    <w:rsid w:val="0075737E"/>
    <w:rPr>
      <w:rFonts w:ascii="Courier New" w:hAnsi="Courier New" w:cs="Courier New"/>
    </w:rPr>
  </w:style>
  <w:style w:type="character" w:customStyle="1" w:styleId="WW8Num8z2">
    <w:name w:val="WW8Num8z2"/>
    <w:rsid w:val="0075737E"/>
    <w:rPr>
      <w:rFonts w:ascii="Wingdings" w:hAnsi="Wingdings" w:cs="Wingdings"/>
    </w:rPr>
  </w:style>
  <w:style w:type="character" w:customStyle="1" w:styleId="WW8Num8z3">
    <w:name w:val="WW8Num8z3"/>
    <w:rsid w:val="0075737E"/>
    <w:rPr>
      <w:rFonts w:ascii="Symbol" w:hAnsi="Symbol" w:cs="Symbol"/>
    </w:rPr>
  </w:style>
  <w:style w:type="character" w:customStyle="1" w:styleId="WW8Num9z1">
    <w:name w:val="WW8Num9z1"/>
    <w:rsid w:val="0075737E"/>
    <w:rPr>
      <w:rFonts w:ascii="Courier New" w:hAnsi="Courier New" w:cs="Courier New"/>
    </w:rPr>
  </w:style>
  <w:style w:type="character" w:customStyle="1" w:styleId="WW8Num9z2">
    <w:name w:val="WW8Num9z2"/>
    <w:rsid w:val="0075737E"/>
    <w:rPr>
      <w:rFonts w:ascii="Wingdings" w:hAnsi="Wingdings" w:cs="Wingdings"/>
    </w:rPr>
  </w:style>
  <w:style w:type="character" w:customStyle="1" w:styleId="WW8Num9z3">
    <w:name w:val="WW8Num9z3"/>
    <w:rsid w:val="0075737E"/>
    <w:rPr>
      <w:rFonts w:ascii="Symbol" w:hAnsi="Symbol" w:cs="Symbol"/>
    </w:rPr>
  </w:style>
  <w:style w:type="character" w:customStyle="1" w:styleId="WW8Num10z1">
    <w:name w:val="WW8Num10z1"/>
    <w:rsid w:val="0075737E"/>
  </w:style>
  <w:style w:type="character" w:customStyle="1" w:styleId="WW8Num10z2">
    <w:name w:val="WW8Num10z2"/>
    <w:rsid w:val="0075737E"/>
  </w:style>
  <w:style w:type="character" w:customStyle="1" w:styleId="WW8Num10z3">
    <w:name w:val="WW8Num10z3"/>
    <w:rsid w:val="0075737E"/>
  </w:style>
  <w:style w:type="character" w:customStyle="1" w:styleId="WW8Num10z4">
    <w:name w:val="WW8Num10z4"/>
    <w:rsid w:val="0075737E"/>
  </w:style>
  <w:style w:type="character" w:customStyle="1" w:styleId="WW8Num10z5">
    <w:name w:val="WW8Num10z5"/>
    <w:rsid w:val="0075737E"/>
  </w:style>
  <w:style w:type="character" w:customStyle="1" w:styleId="WW8Num10z6">
    <w:name w:val="WW8Num10z6"/>
    <w:rsid w:val="0075737E"/>
  </w:style>
  <w:style w:type="character" w:customStyle="1" w:styleId="WW8Num10z7">
    <w:name w:val="WW8Num10z7"/>
    <w:rsid w:val="0075737E"/>
  </w:style>
  <w:style w:type="character" w:customStyle="1" w:styleId="WW8Num10z8">
    <w:name w:val="WW8Num10z8"/>
    <w:rsid w:val="0075737E"/>
  </w:style>
  <w:style w:type="character" w:customStyle="1" w:styleId="WW8Num11z1">
    <w:name w:val="WW8Num11z1"/>
    <w:rsid w:val="0075737E"/>
    <w:rPr>
      <w:rFonts w:ascii="Courier New" w:hAnsi="Courier New" w:cs="Courier New"/>
    </w:rPr>
  </w:style>
  <w:style w:type="character" w:customStyle="1" w:styleId="WW8Num11z2">
    <w:name w:val="WW8Num11z2"/>
    <w:rsid w:val="0075737E"/>
    <w:rPr>
      <w:rFonts w:ascii="Wingdings" w:hAnsi="Wingdings" w:cs="Wingdings"/>
    </w:rPr>
  </w:style>
  <w:style w:type="character" w:customStyle="1" w:styleId="WW8Num11z3">
    <w:name w:val="WW8Num11z3"/>
    <w:rsid w:val="0075737E"/>
    <w:rPr>
      <w:rFonts w:ascii="Symbol" w:hAnsi="Symbol" w:cs="Symbol"/>
    </w:rPr>
  </w:style>
  <w:style w:type="character" w:customStyle="1" w:styleId="WW8Num12z1">
    <w:name w:val="WW8Num12z1"/>
    <w:rsid w:val="0075737E"/>
    <w:rPr>
      <w:rFonts w:ascii="Courier New" w:hAnsi="Courier New" w:cs="Courier New"/>
    </w:rPr>
  </w:style>
  <w:style w:type="character" w:customStyle="1" w:styleId="WW8Num12z2">
    <w:name w:val="WW8Num12z2"/>
    <w:rsid w:val="0075737E"/>
    <w:rPr>
      <w:rFonts w:ascii="Wingdings" w:hAnsi="Wingdings" w:cs="Wingdings"/>
    </w:rPr>
  </w:style>
  <w:style w:type="character" w:customStyle="1" w:styleId="WW8Num12z3">
    <w:name w:val="WW8Num12z3"/>
    <w:rsid w:val="0075737E"/>
    <w:rPr>
      <w:rFonts w:ascii="Symbol" w:hAnsi="Symbol" w:cs="Symbol"/>
    </w:rPr>
  </w:style>
  <w:style w:type="character" w:customStyle="1" w:styleId="WW8Num13z1">
    <w:name w:val="WW8Num13z1"/>
    <w:rsid w:val="0075737E"/>
    <w:rPr>
      <w:rFonts w:ascii="Courier New" w:hAnsi="Courier New" w:cs="Courier New"/>
    </w:rPr>
  </w:style>
  <w:style w:type="character" w:customStyle="1" w:styleId="WW8Num13z2">
    <w:name w:val="WW8Num13z2"/>
    <w:rsid w:val="0075737E"/>
    <w:rPr>
      <w:rFonts w:ascii="Wingdings" w:hAnsi="Wingdings" w:cs="Wingdings"/>
    </w:rPr>
  </w:style>
  <w:style w:type="character" w:customStyle="1" w:styleId="WW8Num13z3">
    <w:name w:val="WW8Num13z3"/>
    <w:rsid w:val="0075737E"/>
    <w:rPr>
      <w:rFonts w:ascii="Symbol" w:hAnsi="Symbol" w:cs="Symbol"/>
    </w:rPr>
  </w:style>
  <w:style w:type="character" w:customStyle="1" w:styleId="WW8Num15z0">
    <w:name w:val="WW8Num15z0"/>
    <w:rsid w:val="0075737E"/>
    <w:rPr>
      <w:rFonts w:ascii="Symbol" w:hAnsi="Symbol" w:cs="Symbol"/>
    </w:rPr>
  </w:style>
  <w:style w:type="character" w:customStyle="1" w:styleId="WW8Num15z1">
    <w:name w:val="WW8Num15z1"/>
    <w:rsid w:val="0075737E"/>
    <w:rPr>
      <w:rFonts w:ascii="Courier New" w:hAnsi="Courier New" w:cs="Courier New"/>
    </w:rPr>
  </w:style>
  <w:style w:type="character" w:customStyle="1" w:styleId="WW8Num15z2">
    <w:name w:val="WW8Num15z2"/>
    <w:rsid w:val="0075737E"/>
    <w:rPr>
      <w:rFonts w:ascii="Wingdings" w:hAnsi="Wingdings" w:cs="Wingdings"/>
    </w:rPr>
  </w:style>
  <w:style w:type="character" w:customStyle="1" w:styleId="WW8Num16z0">
    <w:name w:val="WW8Num16z0"/>
    <w:rsid w:val="0075737E"/>
    <w:rPr>
      <w:rFonts w:ascii="Times New Roman" w:eastAsia="Times New Roman" w:hAnsi="Times New Roman" w:cs="Times New Roman"/>
      <w:color w:val="999999"/>
    </w:rPr>
  </w:style>
  <w:style w:type="character" w:customStyle="1" w:styleId="WW8Num16z1">
    <w:name w:val="WW8Num16z1"/>
    <w:rsid w:val="0075737E"/>
    <w:rPr>
      <w:rFonts w:ascii="Courier New" w:hAnsi="Courier New" w:cs="Courier New"/>
    </w:rPr>
  </w:style>
  <w:style w:type="character" w:customStyle="1" w:styleId="WW8Num16z2">
    <w:name w:val="WW8Num16z2"/>
    <w:rsid w:val="0075737E"/>
    <w:rPr>
      <w:rFonts w:ascii="Wingdings" w:hAnsi="Wingdings" w:cs="Wingdings"/>
    </w:rPr>
  </w:style>
  <w:style w:type="character" w:customStyle="1" w:styleId="WW8Num16z3">
    <w:name w:val="WW8Num16z3"/>
    <w:rsid w:val="0075737E"/>
    <w:rPr>
      <w:rFonts w:ascii="Symbol" w:hAnsi="Symbol" w:cs="Symbol"/>
    </w:rPr>
  </w:style>
  <w:style w:type="character" w:customStyle="1" w:styleId="WW8Num17z0">
    <w:name w:val="WW8Num17z0"/>
    <w:rsid w:val="0075737E"/>
    <w:rPr>
      <w:rFonts w:ascii="Times New Roman" w:eastAsia="Times New Roman" w:hAnsi="Times New Roman" w:cs="Times New Roman"/>
      <w:i/>
      <w:color w:val="808080"/>
      <w:sz w:val="20"/>
      <w:szCs w:val="20"/>
      <w:lang w:val="es-EC" w:eastAsia="zh-CN" w:bidi="ar-SA"/>
    </w:rPr>
  </w:style>
  <w:style w:type="character" w:customStyle="1" w:styleId="WW8Num17z1">
    <w:name w:val="WW8Num17z1"/>
    <w:rsid w:val="0075737E"/>
    <w:rPr>
      <w:rFonts w:ascii="Courier New" w:hAnsi="Courier New" w:cs="Courier New"/>
    </w:rPr>
  </w:style>
  <w:style w:type="character" w:customStyle="1" w:styleId="WW8Num17z2">
    <w:name w:val="WW8Num17z2"/>
    <w:rsid w:val="0075737E"/>
    <w:rPr>
      <w:rFonts w:ascii="Wingdings" w:hAnsi="Wingdings" w:cs="Wingdings"/>
    </w:rPr>
  </w:style>
  <w:style w:type="character" w:customStyle="1" w:styleId="WW8Num17z3">
    <w:name w:val="WW8Num17z3"/>
    <w:rsid w:val="0075737E"/>
    <w:rPr>
      <w:rFonts w:ascii="Symbol" w:hAnsi="Symbol" w:cs="Symbol"/>
    </w:rPr>
  </w:style>
  <w:style w:type="character" w:customStyle="1" w:styleId="WW8Num18z0">
    <w:name w:val="WW8Num18z0"/>
    <w:rsid w:val="0075737E"/>
    <w:rPr>
      <w:rFonts w:ascii="Times New Roman" w:eastAsia="Times New Roman" w:hAnsi="Times New Roman" w:cs="Times New Roman"/>
      <w:color w:val="808080"/>
    </w:rPr>
  </w:style>
  <w:style w:type="character" w:customStyle="1" w:styleId="WW8Num18z1">
    <w:name w:val="WW8Num18z1"/>
    <w:rsid w:val="0075737E"/>
    <w:rPr>
      <w:rFonts w:ascii="Courier New" w:hAnsi="Courier New" w:cs="Courier New"/>
    </w:rPr>
  </w:style>
  <w:style w:type="character" w:customStyle="1" w:styleId="WW8Num18z2">
    <w:name w:val="WW8Num18z2"/>
    <w:rsid w:val="0075737E"/>
    <w:rPr>
      <w:rFonts w:ascii="Wingdings" w:hAnsi="Wingdings" w:cs="Wingdings"/>
    </w:rPr>
  </w:style>
  <w:style w:type="character" w:customStyle="1" w:styleId="WW8Num18z3">
    <w:name w:val="WW8Num18z3"/>
    <w:rsid w:val="0075737E"/>
    <w:rPr>
      <w:rFonts w:ascii="Symbol" w:hAnsi="Symbol" w:cs="Symbol"/>
    </w:rPr>
  </w:style>
  <w:style w:type="character" w:customStyle="1" w:styleId="WW8Num19z0">
    <w:name w:val="WW8Num19z0"/>
    <w:rsid w:val="0075737E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5737E"/>
    <w:rPr>
      <w:rFonts w:ascii="Courier New" w:hAnsi="Courier New" w:cs="Courier New"/>
    </w:rPr>
  </w:style>
  <w:style w:type="character" w:customStyle="1" w:styleId="WW8Num19z2">
    <w:name w:val="WW8Num19z2"/>
    <w:rsid w:val="0075737E"/>
    <w:rPr>
      <w:rFonts w:ascii="Wingdings" w:hAnsi="Wingdings" w:cs="Wingdings"/>
    </w:rPr>
  </w:style>
  <w:style w:type="character" w:customStyle="1" w:styleId="WW8Num19z3">
    <w:name w:val="WW8Num19z3"/>
    <w:rsid w:val="0075737E"/>
    <w:rPr>
      <w:rFonts w:ascii="Symbol" w:hAnsi="Symbol" w:cs="Symbol"/>
    </w:rPr>
  </w:style>
  <w:style w:type="character" w:customStyle="1" w:styleId="WW8Num20z0">
    <w:name w:val="WW8Num20z0"/>
    <w:rsid w:val="0075737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5737E"/>
    <w:rPr>
      <w:rFonts w:ascii="Courier New" w:hAnsi="Courier New" w:cs="Courier New"/>
    </w:rPr>
  </w:style>
  <w:style w:type="character" w:customStyle="1" w:styleId="WW8Num20z2">
    <w:name w:val="WW8Num20z2"/>
    <w:rsid w:val="0075737E"/>
    <w:rPr>
      <w:rFonts w:ascii="Wingdings" w:hAnsi="Wingdings" w:cs="Wingdings"/>
    </w:rPr>
  </w:style>
  <w:style w:type="character" w:customStyle="1" w:styleId="WW8Num20z3">
    <w:name w:val="WW8Num20z3"/>
    <w:rsid w:val="0075737E"/>
    <w:rPr>
      <w:rFonts w:ascii="Symbol" w:hAnsi="Symbol" w:cs="Symbol"/>
    </w:rPr>
  </w:style>
  <w:style w:type="character" w:customStyle="1" w:styleId="WW8Num21z0">
    <w:name w:val="WW8Num21z0"/>
    <w:rsid w:val="0075737E"/>
    <w:rPr>
      <w:i/>
      <w:color w:val="808080"/>
    </w:rPr>
  </w:style>
  <w:style w:type="character" w:customStyle="1" w:styleId="WW8Num21z1">
    <w:name w:val="WW8Num21z1"/>
    <w:rsid w:val="0075737E"/>
    <w:rPr>
      <w:rFonts w:ascii="Courier New" w:hAnsi="Courier New" w:cs="Courier New"/>
    </w:rPr>
  </w:style>
  <w:style w:type="character" w:customStyle="1" w:styleId="WW8Num21z2">
    <w:name w:val="WW8Num21z2"/>
    <w:rsid w:val="0075737E"/>
    <w:rPr>
      <w:rFonts w:ascii="Wingdings" w:hAnsi="Wingdings" w:cs="Wingdings"/>
    </w:rPr>
  </w:style>
  <w:style w:type="character" w:customStyle="1" w:styleId="WW8Num21z3">
    <w:name w:val="WW8Num21z3"/>
    <w:rsid w:val="0075737E"/>
    <w:rPr>
      <w:rFonts w:ascii="Symbol" w:hAnsi="Symbol" w:cs="Symbol"/>
    </w:rPr>
  </w:style>
  <w:style w:type="character" w:customStyle="1" w:styleId="WW8Num22z0">
    <w:name w:val="WW8Num22z0"/>
    <w:rsid w:val="0075737E"/>
    <w:rPr>
      <w:rFonts w:ascii="Times New Roman" w:eastAsia="Times New Roman" w:hAnsi="Times New Roman" w:cs="Times New Roman"/>
      <w:color w:val="999999"/>
    </w:rPr>
  </w:style>
  <w:style w:type="character" w:customStyle="1" w:styleId="WW8Num22z1">
    <w:name w:val="WW8Num22z1"/>
    <w:rsid w:val="0075737E"/>
    <w:rPr>
      <w:rFonts w:ascii="Courier New" w:hAnsi="Courier New" w:cs="Courier New"/>
    </w:rPr>
  </w:style>
  <w:style w:type="character" w:customStyle="1" w:styleId="WW8Num22z2">
    <w:name w:val="WW8Num22z2"/>
    <w:rsid w:val="0075737E"/>
    <w:rPr>
      <w:rFonts w:ascii="Wingdings" w:hAnsi="Wingdings" w:cs="Wingdings"/>
    </w:rPr>
  </w:style>
  <w:style w:type="character" w:customStyle="1" w:styleId="WW8Num22z3">
    <w:name w:val="WW8Num22z3"/>
    <w:rsid w:val="0075737E"/>
    <w:rPr>
      <w:rFonts w:ascii="Symbol" w:hAnsi="Symbol" w:cs="Symbol"/>
    </w:rPr>
  </w:style>
  <w:style w:type="character" w:customStyle="1" w:styleId="Fuentedeprrafopredeter2">
    <w:name w:val="Fuente de párrafo predeter.2"/>
    <w:rsid w:val="0075737E"/>
  </w:style>
  <w:style w:type="character" w:customStyle="1" w:styleId="Absatz-Standardschriftart">
    <w:name w:val="Absatz-Standardschriftart"/>
    <w:rsid w:val="0075737E"/>
  </w:style>
  <w:style w:type="character" w:customStyle="1" w:styleId="WW-Absatz-Standardschriftart">
    <w:name w:val="WW-Absatz-Standardschriftart"/>
    <w:rsid w:val="0075737E"/>
  </w:style>
  <w:style w:type="character" w:customStyle="1" w:styleId="Fuentedeprrafopredeter1">
    <w:name w:val="Fuente de párrafo predeter.1"/>
    <w:rsid w:val="0075737E"/>
  </w:style>
  <w:style w:type="character" w:customStyle="1" w:styleId="TtuloCar">
    <w:name w:val="Título Car"/>
    <w:link w:val="Ttulo"/>
    <w:uiPriority w:val="10"/>
    <w:rsid w:val="0075737E"/>
    <w:rPr>
      <w:rFonts w:ascii="Verdana" w:eastAsia="Times New Roman" w:hAnsi="Verdana" w:cs="Times New Roman"/>
      <w:sz w:val="28"/>
      <w:szCs w:val="20"/>
      <w:lang w:val="es-EC"/>
    </w:rPr>
  </w:style>
  <w:style w:type="character" w:customStyle="1" w:styleId="Ttulo10">
    <w:name w:val="Título1"/>
    <w:basedOn w:val="Fuentedeprrafopredeter1"/>
    <w:rsid w:val="0075737E"/>
  </w:style>
  <w:style w:type="character" w:customStyle="1" w:styleId="Ttulo20">
    <w:name w:val="Título2"/>
    <w:basedOn w:val="Fuentedeprrafopredeter1"/>
    <w:rsid w:val="0075737E"/>
  </w:style>
  <w:style w:type="character" w:customStyle="1" w:styleId="Refdecomentario1">
    <w:name w:val="Ref. de comentario1"/>
    <w:rsid w:val="0075737E"/>
    <w:rPr>
      <w:sz w:val="16"/>
      <w:szCs w:val="16"/>
    </w:rPr>
  </w:style>
  <w:style w:type="character" w:customStyle="1" w:styleId="Ttulo30">
    <w:name w:val="Título3"/>
    <w:basedOn w:val="Fuentedeprrafopredeter1"/>
    <w:rsid w:val="0075737E"/>
  </w:style>
  <w:style w:type="character" w:styleId="Hipervnculovisitado">
    <w:name w:val="FollowedHyperlink"/>
    <w:rsid w:val="0075737E"/>
    <w:rPr>
      <w:color w:val="800080"/>
      <w:u w:val="single"/>
    </w:rPr>
  </w:style>
  <w:style w:type="character" w:customStyle="1" w:styleId="A0">
    <w:name w:val="A0"/>
    <w:rsid w:val="0075737E"/>
    <w:rPr>
      <w:color w:val="000000"/>
      <w:sz w:val="20"/>
      <w:szCs w:val="20"/>
    </w:rPr>
  </w:style>
  <w:style w:type="character" w:customStyle="1" w:styleId="A3">
    <w:name w:val="A3"/>
    <w:rsid w:val="0075737E"/>
    <w:rPr>
      <w:b/>
      <w:bCs/>
      <w:color w:val="000000"/>
      <w:sz w:val="20"/>
      <w:szCs w:val="20"/>
      <w:u w:val="single"/>
    </w:rPr>
  </w:style>
  <w:style w:type="character" w:customStyle="1" w:styleId="Smbolosdenumeracin">
    <w:name w:val="Símbolos de numeración"/>
    <w:rsid w:val="0075737E"/>
  </w:style>
  <w:style w:type="character" w:customStyle="1" w:styleId="Vietas">
    <w:name w:val="Viñetas"/>
    <w:rsid w:val="0075737E"/>
    <w:rPr>
      <w:rFonts w:ascii="OpenSymbol" w:eastAsia="OpenSymbol" w:hAnsi="OpenSymbol" w:cs="OpenSymbol"/>
    </w:rPr>
  </w:style>
  <w:style w:type="paragraph" w:customStyle="1" w:styleId="Encabezado3">
    <w:name w:val="Encabezado3"/>
    <w:basedOn w:val="Normal"/>
    <w:next w:val="Textoindependiente"/>
    <w:rsid w:val="0075737E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Lista">
    <w:name w:val="List"/>
    <w:basedOn w:val="Textoindependiente"/>
    <w:rsid w:val="0075737E"/>
    <w:pPr>
      <w:widowControl/>
      <w:suppressAutoHyphens/>
      <w:autoSpaceDE/>
      <w:autoSpaceDN/>
      <w:spacing w:after="120"/>
      <w:ind w:firstLine="0"/>
    </w:pPr>
    <w:rPr>
      <w:rFonts w:cs="Lohit Hindi"/>
      <w:sz w:val="20"/>
      <w:szCs w:val="20"/>
      <w:lang w:val="es-EC" w:eastAsia="zh-CN" w:bidi="ar-SA"/>
    </w:rPr>
  </w:style>
  <w:style w:type="paragraph" w:customStyle="1" w:styleId="ndice">
    <w:name w:val="Índice"/>
    <w:basedOn w:val="Normal"/>
    <w:rsid w:val="0075737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Encabezado2">
    <w:name w:val="Encabezado2"/>
    <w:basedOn w:val="Normal"/>
    <w:next w:val="Textoindependiente"/>
    <w:rsid w:val="0075737E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Descripcin">
    <w:name w:val="caption"/>
    <w:basedOn w:val="Normal"/>
    <w:qFormat/>
    <w:rsid w:val="0075737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Encabezado1">
    <w:name w:val="Encabezado1"/>
    <w:basedOn w:val="Normal"/>
    <w:next w:val="Textoindependiente"/>
    <w:rsid w:val="0075737E"/>
    <w:pPr>
      <w:suppressAutoHyphens/>
      <w:spacing w:after="0" w:line="240" w:lineRule="auto"/>
      <w:jc w:val="center"/>
    </w:pPr>
    <w:rPr>
      <w:rFonts w:ascii="Verdana" w:eastAsia="Times New Roman" w:hAnsi="Verdana" w:cs="Verdana"/>
      <w:sz w:val="28"/>
      <w:szCs w:val="20"/>
      <w:lang w:eastAsia="zh-CN"/>
    </w:rPr>
  </w:style>
  <w:style w:type="paragraph" w:customStyle="1" w:styleId="Epgrafe1">
    <w:name w:val="Epígrafe1"/>
    <w:basedOn w:val="Normal"/>
    <w:rsid w:val="0075737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Preformatted">
    <w:name w:val="Preformatted"/>
    <w:basedOn w:val="Normal"/>
    <w:rsid w:val="007573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zh-CN"/>
    </w:rPr>
  </w:style>
  <w:style w:type="paragraph" w:customStyle="1" w:styleId="Normal1">
    <w:name w:val="Normal1"/>
    <w:rsid w:val="0075737E"/>
    <w:pPr>
      <w:suppressAutoHyphens/>
      <w:autoSpaceDE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ES" w:eastAsia="zh-CN"/>
    </w:rPr>
  </w:style>
  <w:style w:type="paragraph" w:customStyle="1" w:styleId="Textocomentario1">
    <w:name w:val="Texto comentario1"/>
    <w:basedOn w:val="Normal"/>
    <w:rsid w:val="00757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comentarioCar1">
    <w:name w:val="Texto comentario Car1"/>
    <w:basedOn w:val="Fuentedeprrafopredeter"/>
    <w:uiPriority w:val="99"/>
    <w:semiHidden/>
    <w:rsid w:val="0075737E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rsid w:val="007573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5">
    <w:name w:val="xl65"/>
    <w:basedOn w:val="Normal"/>
    <w:rsid w:val="007573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75737E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7573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75737E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70">
    <w:name w:val="xl70"/>
    <w:basedOn w:val="Normal"/>
    <w:rsid w:val="007573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Normal"/>
    <w:rsid w:val="0075737E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73">
    <w:name w:val="xl73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Normal"/>
    <w:rsid w:val="0075737E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75">
    <w:name w:val="xl75"/>
    <w:basedOn w:val="Normal"/>
    <w:rsid w:val="0075737E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76">
    <w:name w:val="xl76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77">
    <w:name w:val="xl77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Normal"/>
    <w:rsid w:val="0075737E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79">
    <w:name w:val="xl79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80">
    <w:name w:val="xl80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Normal"/>
    <w:rsid w:val="0075737E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82">
    <w:name w:val="xl82"/>
    <w:basedOn w:val="Normal"/>
    <w:rsid w:val="0075737E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3">
    <w:name w:val="xl83"/>
    <w:basedOn w:val="Normal"/>
    <w:rsid w:val="0075737E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8">
    <w:name w:val="xl88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89">
    <w:name w:val="xl89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1">
    <w:name w:val="xl91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92">
    <w:name w:val="xl92"/>
    <w:basedOn w:val="Normal"/>
    <w:rsid w:val="0075737E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3">
    <w:name w:val="xl93"/>
    <w:basedOn w:val="Normal"/>
    <w:rsid w:val="0075737E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xl94">
    <w:name w:val="xl94"/>
    <w:basedOn w:val="Normal"/>
    <w:rsid w:val="007573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5">
    <w:name w:val="xl95"/>
    <w:basedOn w:val="Normal"/>
    <w:rsid w:val="0075737E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96">
    <w:name w:val="xl96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97">
    <w:name w:val="xl97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8">
    <w:name w:val="xl98"/>
    <w:basedOn w:val="Normal"/>
    <w:rsid w:val="0075737E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99">
    <w:name w:val="xl99"/>
    <w:basedOn w:val="Normal"/>
    <w:rsid w:val="007573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0">
    <w:name w:val="xl100"/>
    <w:basedOn w:val="Normal"/>
    <w:rsid w:val="007573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1">
    <w:name w:val="xl101"/>
    <w:basedOn w:val="Normal"/>
    <w:rsid w:val="007573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2">
    <w:name w:val="xl102"/>
    <w:basedOn w:val="Normal"/>
    <w:rsid w:val="007573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3">
    <w:name w:val="xl103"/>
    <w:basedOn w:val="Normal"/>
    <w:rsid w:val="0075737E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104">
    <w:name w:val="xl104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105">
    <w:name w:val="xl105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6">
    <w:name w:val="xl106"/>
    <w:basedOn w:val="Normal"/>
    <w:rsid w:val="0075737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Pa6">
    <w:name w:val="Pa6"/>
    <w:basedOn w:val="Normal1"/>
    <w:next w:val="Normal1"/>
    <w:rsid w:val="0075737E"/>
    <w:pPr>
      <w:spacing w:line="161" w:lineRule="atLeast"/>
    </w:pPr>
    <w:rPr>
      <w:rFonts w:ascii="Arial" w:eastAsia="Calibri" w:hAnsi="Arial" w:cs="Arial"/>
    </w:rPr>
  </w:style>
  <w:style w:type="paragraph" w:customStyle="1" w:styleId="Pa7">
    <w:name w:val="Pa7"/>
    <w:basedOn w:val="Normal1"/>
    <w:next w:val="Normal1"/>
    <w:rsid w:val="0075737E"/>
    <w:pPr>
      <w:spacing w:line="161" w:lineRule="atLeast"/>
    </w:pPr>
    <w:rPr>
      <w:rFonts w:ascii="Arial" w:eastAsia="Calibri" w:hAnsi="Arial" w:cs="Arial"/>
    </w:rPr>
  </w:style>
  <w:style w:type="paragraph" w:customStyle="1" w:styleId="Pa10">
    <w:name w:val="Pa10"/>
    <w:basedOn w:val="Normal1"/>
    <w:next w:val="Normal1"/>
    <w:rsid w:val="0075737E"/>
    <w:pPr>
      <w:spacing w:line="161" w:lineRule="atLeast"/>
    </w:pPr>
    <w:rPr>
      <w:rFonts w:ascii="Arial" w:eastAsia="Calibri" w:hAnsi="Arial" w:cs="Arial"/>
    </w:rPr>
  </w:style>
  <w:style w:type="paragraph" w:customStyle="1" w:styleId="Pa31">
    <w:name w:val="Pa31"/>
    <w:basedOn w:val="Normal1"/>
    <w:next w:val="Normal1"/>
    <w:rsid w:val="0075737E"/>
    <w:pPr>
      <w:spacing w:line="161" w:lineRule="atLeast"/>
    </w:pPr>
    <w:rPr>
      <w:rFonts w:ascii="Arial" w:eastAsia="Calibri" w:hAnsi="Arial" w:cs="Arial"/>
    </w:rPr>
  </w:style>
  <w:style w:type="paragraph" w:customStyle="1" w:styleId="Pa27">
    <w:name w:val="Pa27"/>
    <w:basedOn w:val="Normal1"/>
    <w:next w:val="Normal1"/>
    <w:rsid w:val="0075737E"/>
    <w:pPr>
      <w:spacing w:line="161" w:lineRule="atLeast"/>
    </w:pPr>
    <w:rPr>
      <w:rFonts w:ascii="Arial" w:eastAsia="Calibri" w:hAnsi="Arial" w:cs="Arial"/>
    </w:rPr>
  </w:style>
  <w:style w:type="paragraph" w:customStyle="1" w:styleId="Pa24">
    <w:name w:val="Pa24"/>
    <w:basedOn w:val="Normal1"/>
    <w:next w:val="Normal1"/>
    <w:rsid w:val="0075737E"/>
    <w:pPr>
      <w:spacing w:line="161" w:lineRule="atLeast"/>
    </w:pPr>
    <w:rPr>
      <w:rFonts w:ascii="Arial" w:eastAsia="Calibri" w:hAnsi="Arial" w:cs="Arial"/>
    </w:rPr>
  </w:style>
  <w:style w:type="paragraph" w:customStyle="1" w:styleId="Contenidodelmarco">
    <w:name w:val="Contenido del marco"/>
    <w:basedOn w:val="Textoindependiente"/>
    <w:rsid w:val="0075737E"/>
    <w:pPr>
      <w:widowControl/>
      <w:suppressAutoHyphens/>
      <w:autoSpaceDE/>
      <w:autoSpaceDN/>
      <w:spacing w:after="120"/>
      <w:ind w:firstLine="0"/>
    </w:pPr>
    <w:rPr>
      <w:sz w:val="20"/>
      <w:szCs w:val="20"/>
      <w:lang w:val="es-EC" w:eastAsia="zh-CN" w:bidi="ar-SA"/>
    </w:rPr>
  </w:style>
  <w:style w:type="paragraph" w:customStyle="1" w:styleId="Contenidodelatabla">
    <w:name w:val="Contenido de la tabla"/>
    <w:basedOn w:val="Normal"/>
    <w:rsid w:val="007573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ncabezadodelatabla">
    <w:name w:val="Encabezado de la tabla"/>
    <w:basedOn w:val="Contenidodelatabla"/>
    <w:rsid w:val="0075737E"/>
    <w:pPr>
      <w:jc w:val="center"/>
    </w:pPr>
    <w:rPr>
      <w:b/>
      <w:bCs/>
    </w:rPr>
  </w:style>
  <w:style w:type="paragraph" w:customStyle="1" w:styleId="Epgrafe2">
    <w:name w:val="Epígrafe2"/>
    <w:basedOn w:val="Normal"/>
    <w:qFormat/>
    <w:rsid w:val="0075737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styleId="Ttulo">
    <w:name w:val="Title"/>
    <w:basedOn w:val="Normal"/>
    <w:link w:val="TtuloCar"/>
    <w:uiPriority w:val="10"/>
    <w:qFormat/>
    <w:rsid w:val="004B08A5"/>
    <w:pPr>
      <w:widowControl w:val="0"/>
      <w:autoSpaceDE w:val="0"/>
      <w:autoSpaceDN w:val="0"/>
      <w:spacing w:before="90" w:after="0" w:line="240" w:lineRule="auto"/>
      <w:ind w:left="766"/>
    </w:pPr>
    <w:rPr>
      <w:rFonts w:ascii="Verdana" w:eastAsia="Times New Roman" w:hAnsi="Verdana" w:cs="Times New Roman"/>
      <w:sz w:val="28"/>
      <w:szCs w:val="20"/>
    </w:rPr>
  </w:style>
  <w:style w:type="character" w:customStyle="1" w:styleId="TtuloCar1">
    <w:name w:val="Título Car1"/>
    <w:basedOn w:val="Fuentedeprrafopredeter"/>
    <w:uiPriority w:val="10"/>
    <w:rsid w:val="004B0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4B0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0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559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559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559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C559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559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559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5592"/>
    <w:rPr>
      <w:rFonts w:ascii="Cambria" w:eastAsia="Times New Roman" w:hAnsi="Cambria" w:cs="Times New Roman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55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AC5592"/>
    <w:rPr>
      <w:vertAlign w:val="superscript"/>
    </w:rPr>
  </w:style>
  <w:style w:type="character" w:styleId="Textoennegrita">
    <w:name w:val="Strong"/>
    <w:uiPriority w:val="99"/>
    <w:qFormat/>
    <w:rsid w:val="0040485B"/>
    <w:rPr>
      <w:rFonts w:cs="Times New Roman"/>
      <w:b/>
    </w:rPr>
  </w:style>
  <w:style w:type="paragraph" w:customStyle="1" w:styleId="footnotedescription">
    <w:name w:val="footnote description"/>
    <w:next w:val="Normal"/>
    <w:link w:val="footnotedescriptionChar"/>
    <w:hidden/>
    <w:rsid w:val="005C66FF"/>
    <w:pPr>
      <w:spacing w:after="4"/>
    </w:pPr>
    <w:rPr>
      <w:rFonts w:ascii="Arial" w:eastAsia="Arial" w:hAnsi="Arial" w:cs="Arial"/>
      <w:color w:val="000000"/>
      <w:sz w:val="18"/>
      <w:lang w:eastAsia="es-EC"/>
    </w:rPr>
  </w:style>
  <w:style w:type="character" w:customStyle="1" w:styleId="footnotedescriptionChar">
    <w:name w:val="footnote description Char"/>
    <w:link w:val="footnotedescription"/>
    <w:rsid w:val="005C66FF"/>
    <w:rPr>
      <w:rFonts w:ascii="Arial" w:eastAsia="Arial" w:hAnsi="Arial" w:cs="Arial"/>
      <w:color w:val="000000"/>
      <w:sz w:val="18"/>
      <w:lang w:eastAsia="es-EC"/>
    </w:rPr>
  </w:style>
  <w:style w:type="character" w:customStyle="1" w:styleId="footnotemark">
    <w:name w:val="footnote mark"/>
    <w:hidden/>
    <w:rsid w:val="005C66FF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5C66FF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0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E1C6F9D44144F190959EE540AF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F150-C632-4EEA-A798-BE6168A91C21}"/>
      </w:docPartPr>
      <w:docPartBody>
        <w:p w:rsidR="004D2964" w:rsidRDefault="004D2964" w:rsidP="004D2964">
          <w:pPr>
            <w:pStyle w:val="60E1C6F9D44144F190959EE540AFA799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F40ADB181B4634AF1C5C65EBF5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2FF8-77A3-401B-BA78-252E3C87B358}"/>
      </w:docPartPr>
      <w:docPartBody>
        <w:p w:rsidR="004D2964" w:rsidRDefault="004D2964" w:rsidP="004D2964">
          <w:pPr>
            <w:pStyle w:val="19F40ADB181B4634AF1C5C65EBF58D7C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6791A4234A524A57B27CA167AF59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CB39-5394-4B98-8515-53621917B7AE}"/>
      </w:docPartPr>
      <w:docPartBody>
        <w:p w:rsidR="004D2964" w:rsidRDefault="004D2964" w:rsidP="004D2964">
          <w:pPr>
            <w:pStyle w:val="6791A4234A524A57B27CA167AF59230E"/>
          </w:pPr>
          <w:r w:rsidRPr="00997A78">
            <w:rPr>
              <w:rStyle w:val="Textodelmarcadordeposicin"/>
            </w:rPr>
            <w:t>Elija un elemento.</w:t>
          </w:r>
        </w:p>
      </w:docPartBody>
    </w:docPart>
    <w:docPart>
      <w:docPartPr>
        <w:name w:val="B45D333D628A46B5B676E2B8A329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AA52-C8D6-4903-BEBB-5D1181349F7E}"/>
      </w:docPartPr>
      <w:docPartBody>
        <w:p w:rsidR="004D2964" w:rsidRDefault="004D2964" w:rsidP="004D2964">
          <w:pPr>
            <w:pStyle w:val="B45D333D628A46B5B676E2B8A3291351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AD4B976A0B6249AFA4FC55FBFF6F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ABCD-070A-4A54-AAC5-EA867B3ACD18}"/>
      </w:docPartPr>
      <w:docPartBody>
        <w:p w:rsidR="004D2964" w:rsidRDefault="004D2964" w:rsidP="004D2964">
          <w:pPr>
            <w:pStyle w:val="AD4B976A0B6249AFA4FC55FBFF6F3629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010F7B23934740DB8EAAF98C0545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683F-5FE1-4549-8A98-BC4AEC802A00}"/>
      </w:docPartPr>
      <w:docPartBody>
        <w:p w:rsidR="004D2964" w:rsidRDefault="004D2964" w:rsidP="004D2964">
          <w:pPr>
            <w:pStyle w:val="010F7B23934740DB8EAAF98C05457EE9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34BD666889CD4BC08BF6222E8E8C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AD22-B9C1-444F-8BC7-B220107A3CCF}"/>
      </w:docPartPr>
      <w:docPartBody>
        <w:p w:rsidR="004D2964" w:rsidRDefault="004D2964" w:rsidP="004D2964">
          <w:pPr>
            <w:pStyle w:val="34BD666889CD4BC08BF6222E8E8C2F88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55E0B048DBDB4319AFB6AD474C70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9035-AFBA-4EA3-88B1-7426B7E5181D}"/>
      </w:docPartPr>
      <w:docPartBody>
        <w:p w:rsidR="004D2964" w:rsidRDefault="004D2964" w:rsidP="004D2964">
          <w:pPr>
            <w:pStyle w:val="55E0B048DBDB4319AFB6AD474C702C2F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C3B9A513A8E042AE8813154899B8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0B43-128E-43D0-970D-6446DF01F22B}"/>
      </w:docPartPr>
      <w:docPartBody>
        <w:p w:rsidR="004D2964" w:rsidRDefault="004D2964" w:rsidP="004D2964">
          <w:pPr>
            <w:pStyle w:val="C3B9A513A8E042AE8813154899B86296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2534D14A47B74F5B9B13750751E4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FFA6B-7B60-48CE-8300-8358D3BB60AC}"/>
      </w:docPartPr>
      <w:docPartBody>
        <w:p w:rsidR="004D2964" w:rsidRDefault="004D2964" w:rsidP="004D2964">
          <w:pPr>
            <w:pStyle w:val="2534D14A47B74F5B9B13750751E4C885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9B20DA01C07F4FDF9D3C89C8E919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9A93-6682-4E16-A19E-100AF9665A88}"/>
      </w:docPartPr>
      <w:docPartBody>
        <w:p w:rsidR="004D2964" w:rsidRDefault="004D2964" w:rsidP="004D2964">
          <w:pPr>
            <w:pStyle w:val="9B20DA01C07F4FDF9D3C89C8E919BC08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54A60286CC485A849E309FDB66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0EED-B74B-4AC4-81EA-59A47ABB5146}"/>
      </w:docPartPr>
      <w:docPartBody>
        <w:p w:rsidR="004D2964" w:rsidRDefault="004D2964" w:rsidP="004D2964">
          <w:pPr>
            <w:pStyle w:val="DA54A60286CC485A849E309FDB662372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550294AEF93F40DA805375E27173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91D8-3970-4B68-9B13-1EC4EEAB463E}"/>
      </w:docPartPr>
      <w:docPartBody>
        <w:p w:rsidR="004D2964" w:rsidRDefault="004D2964" w:rsidP="004D2964">
          <w:pPr>
            <w:pStyle w:val="550294AEF93F40DA805375E271733510"/>
          </w:pPr>
          <w:r w:rsidRPr="00997A7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;Calibri;Times New Roman">
    <w:altName w:val="Calibri"/>
    <w:charset w:val="00"/>
    <w:family w:val="auto"/>
    <w:pitch w:val="default"/>
  </w:font>
  <w:font w:name="font466"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Yu Gothic"/>
    <w:charset w:val="80"/>
    <w:family w:val="swiss"/>
    <w:pitch w:val="variable"/>
  </w:font>
  <w:font w:name="WenQuanYi Micro Hei">
    <w:charset w:val="86"/>
    <w:family w:val="auto"/>
    <w:pitch w:val="default"/>
    <w:sig w:usb0="00000000" w:usb1="6BDFFCFB" w:usb2="00800036" w:usb3="00000000" w:csb0="603E019F" w:csb1="DFD70000"/>
  </w:font>
  <w:font w:name="Lohit Devanagari">
    <w:altName w:val="Cambria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964"/>
    <w:rsid w:val="000F6DFB"/>
    <w:rsid w:val="001B6205"/>
    <w:rsid w:val="001D7F8E"/>
    <w:rsid w:val="001E2680"/>
    <w:rsid w:val="00241F3C"/>
    <w:rsid w:val="00303D9B"/>
    <w:rsid w:val="003D1F93"/>
    <w:rsid w:val="004B4738"/>
    <w:rsid w:val="004D2964"/>
    <w:rsid w:val="006618F2"/>
    <w:rsid w:val="009B3489"/>
    <w:rsid w:val="00A214C4"/>
    <w:rsid w:val="00A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2964"/>
    <w:rPr>
      <w:color w:val="808080"/>
    </w:rPr>
  </w:style>
  <w:style w:type="paragraph" w:customStyle="1" w:styleId="60E1C6F9D44144F190959EE540AFA799">
    <w:name w:val="60E1C6F9D44144F190959EE540AFA799"/>
    <w:rsid w:val="004D2964"/>
  </w:style>
  <w:style w:type="paragraph" w:customStyle="1" w:styleId="19F40ADB181B4634AF1C5C65EBF58D7C">
    <w:name w:val="19F40ADB181B4634AF1C5C65EBF58D7C"/>
    <w:rsid w:val="004D2964"/>
  </w:style>
  <w:style w:type="paragraph" w:customStyle="1" w:styleId="6791A4234A524A57B27CA167AF59230E">
    <w:name w:val="6791A4234A524A57B27CA167AF59230E"/>
    <w:rsid w:val="004D2964"/>
  </w:style>
  <w:style w:type="paragraph" w:customStyle="1" w:styleId="B45D333D628A46B5B676E2B8A3291351">
    <w:name w:val="B45D333D628A46B5B676E2B8A3291351"/>
    <w:rsid w:val="004D2964"/>
  </w:style>
  <w:style w:type="paragraph" w:customStyle="1" w:styleId="AD4B976A0B6249AFA4FC55FBFF6F3629">
    <w:name w:val="AD4B976A0B6249AFA4FC55FBFF6F3629"/>
    <w:rsid w:val="004D2964"/>
  </w:style>
  <w:style w:type="paragraph" w:customStyle="1" w:styleId="010F7B23934740DB8EAAF98C05457EE9">
    <w:name w:val="010F7B23934740DB8EAAF98C05457EE9"/>
    <w:rsid w:val="004D2964"/>
  </w:style>
  <w:style w:type="paragraph" w:customStyle="1" w:styleId="34BD666889CD4BC08BF6222E8E8C2F88">
    <w:name w:val="34BD666889CD4BC08BF6222E8E8C2F88"/>
    <w:rsid w:val="004D2964"/>
  </w:style>
  <w:style w:type="paragraph" w:customStyle="1" w:styleId="55E0B048DBDB4319AFB6AD474C702C2F">
    <w:name w:val="55E0B048DBDB4319AFB6AD474C702C2F"/>
    <w:rsid w:val="004D2964"/>
  </w:style>
  <w:style w:type="paragraph" w:customStyle="1" w:styleId="C3B9A513A8E042AE8813154899B86296">
    <w:name w:val="C3B9A513A8E042AE8813154899B86296"/>
    <w:rsid w:val="004D2964"/>
  </w:style>
  <w:style w:type="paragraph" w:customStyle="1" w:styleId="2534D14A47B74F5B9B13750751E4C885">
    <w:name w:val="2534D14A47B74F5B9B13750751E4C885"/>
    <w:rsid w:val="004D2964"/>
  </w:style>
  <w:style w:type="paragraph" w:customStyle="1" w:styleId="9B20DA01C07F4FDF9D3C89C8E919BC08">
    <w:name w:val="9B20DA01C07F4FDF9D3C89C8E919BC08"/>
    <w:rsid w:val="004D2964"/>
  </w:style>
  <w:style w:type="paragraph" w:customStyle="1" w:styleId="DA54A60286CC485A849E309FDB662372">
    <w:name w:val="DA54A60286CC485A849E309FDB662372"/>
    <w:rsid w:val="004D2964"/>
  </w:style>
  <w:style w:type="paragraph" w:customStyle="1" w:styleId="550294AEF93F40DA805375E271733510">
    <w:name w:val="550294AEF93F40DA805375E271733510"/>
    <w:rsid w:val="004D2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6B30-39B4-4550-9553-3C6881A2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1765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PATRICIO PAZAN LEON</dc:creator>
  <cp:lastModifiedBy>MARINA ALEJANDRA CABRERA ARIAS</cp:lastModifiedBy>
  <cp:revision>2</cp:revision>
  <cp:lastPrinted>2021-02-03T20:41:00Z</cp:lastPrinted>
  <dcterms:created xsi:type="dcterms:W3CDTF">2024-02-15T18:43:00Z</dcterms:created>
  <dcterms:modified xsi:type="dcterms:W3CDTF">2024-02-15T18:43:00Z</dcterms:modified>
</cp:coreProperties>
</file>