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B2E2" w14:textId="71A85C83" w:rsidR="006E26A4" w:rsidRPr="007B2C0C" w:rsidRDefault="006E26A4" w:rsidP="006E26A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C0C">
        <w:rPr>
          <w:rFonts w:ascii="Times New Roman" w:hAnsi="Times New Roman"/>
          <w:b/>
          <w:sz w:val="28"/>
          <w:szCs w:val="28"/>
        </w:rPr>
        <w:t xml:space="preserve">ANEXO </w:t>
      </w:r>
      <w:r w:rsidR="008D5871">
        <w:rPr>
          <w:rFonts w:ascii="Times New Roman" w:hAnsi="Times New Roman"/>
          <w:b/>
          <w:sz w:val="28"/>
          <w:szCs w:val="28"/>
        </w:rPr>
        <w:t>2</w:t>
      </w:r>
      <w:r w:rsidRPr="007B2C0C">
        <w:rPr>
          <w:rFonts w:ascii="Times New Roman" w:hAnsi="Times New Roman"/>
          <w:b/>
          <w:sz w:val="28"/>
          <w:szCs w:val="28"/>
        </w:rPr>
        <w:t>.</w:t>
      </w:r>
      <w:r w:rsidR="007164A1">
        <w:rPr>
          <w:rFonts w:ascii="Times New Roman" w:hAnsi="Times New Roman"/>
          <w:b/>
          <w:sz w:val="28"/>
          <w:szCs w:val="28"/>
        </w:rPr>
        <w:t>C</w:t>
      </w:r>
    </w:p>
    <w:p w14:paraId="1FB6BA23" w14:textId="05DB6C24" w:rsidR="006E26A4" w:rsidRPr="00A41D9F" w:rsidRDefault="00440C68" w:rsidP="006E26A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9F">
        <w:rPr>
          <w:rFonts w:ascii="Times New Roman" w:hAnsi="Times New Roman"/>
          <w:b/>
          <w:sz w:val="24"/>
          <w:szCs w:val="24"/>
        </w:rPr>
        <w:t xml:space="preserve">Formato </w:t>
      </w:r>
      <w:r w:rsidR="000E08C2">
        <w:rPr>
          <w:rFonts w:ascii="Times New Roman" w:hAnsi="Times New Roman"/>
          <w:b/>
          <w:sz w:val="24"/>
          <w:szCs w:val="24"/>
        </w:rPr>
        <w:t>operacionalización de las variables</w:t>
      </w:r>
    </w:p>
    <w:p w14:paraId="601AC7E9" w14:textId="62F20087" w:rsidR="003F6AE1" w:rsidRDefault="003F6AE1" w:rsidP="003F6AE1">
      <w:pPr>
        <w:jc w:val="both"/>
      </w:pPr>
    </w:p>
    <w:p w14:paraId="790B2D75" w14:textId="77777777" w:rsidR="007164A1" w:rsidRPr="00776567" w:rsidRDefault="007164A1" w:rsidP="003F6AE1">
      <w:pPr>
        <w:jc w:val="both"/>
        <w:rPr>
          <w:rFonts w:ascii="Times New Roman" w:hAnsi="Times New Roman"/>
        </w:rPr>
      </w:pPr>
    </w:p>
    <w:p w14:paraId="57BC9D1F" w14:textId="77777777" w:rsidR="007164A1" w:rsidRPr="00776567" w:rsidRDefault="007164A1" w:rsidP="007164A1">
      <w:pPr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54"/>
        <w:gridCol w:w="2101"/>
        <w:gridCol w:w="1410"/>
        <w:gridCol w:w="1425"/>
        <w:gridCol w:w="1470"/>
        <w:gridCol w:w="1550"/>
      </w:tblGrid>
      <w:tr w:rsidR="007164A1" w:rsidRPr="00776567" w14:paraId="4FF5F8BF" w14:textId="77777777" w:rsidTr="000E785A">
        <w:trPr>
          <w:trHeight w:val="343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79E483E7" w14:textId="77777777" w:rsidR="007164A1" w:rsidRPr="00776567" w:rsidRDefault="007164A1" w:rsidP="000E785A">
            <w:pPr>
              <w:jc w:val="center"/>
              <w:rPr>
                <w:rFonts w:ascii="Times New Roman" w:hAnsi="Times New Roman"/>
              </w:rPr>
            </w:pPr>
            <w:r w:rsidRPr="007765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Variable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EA5265C" w14:textId="77777777" w:rsidR="007164A1" w:rsidRPr="00776567" w:rsidRDefault="007164A1" w:rsidP="000E785A">
            <w:pPr>
              <w:jc w:val="center"/>
              <w:rPr>
                <w:rFonts w:ascii="Times New Roman" w:hAnsi="Times New Roman"/>
              </w:rPr>
            </w:pPr>
            <w:r w:rsidRPr="00776567">
              <w:rPr>
                <w:rFonts w:ascii="Times New Roman" w:hAnsi="Times New Roman"/>
                <w:b/>
                <w:sz w:val="16"/>
                <w:szCs w:val="16"/>
              </w:rPr>
              <w:t>Definición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0BD7190" w14:textId="77777777" w:rsidR="007164A1" w:rsidRPr="00776567" w:rsidRDefault="007164A1" w:rsidP="000E785A">
            <w:pPr>
              <w:jc w:val="center"/>
              <w:rPr>
                <w:rFonts w:ascii="Times New Roman" w:hAnsi="Times New Roman"/>
              </w:rPr>
            </w:pPr>
            <w:r w:rsidRPr="00776567">
              <w:rPr>
                <w:rFonts w:ascii="Times New Roman" w:hAnsi="Times New Roman"/>
                <w:b/>
                <w:sz w:val="16"/>
                <w:szCs w:val="16"/>
              </w:rPr>
              <w:t>Dimensión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EBA687E" w14:textId="77777777" w:rsidR="007164A1" w:rsidRPr="00776567" w:rsidRDefault="007164A1" w:rsidP="000E785A">
            <w:pPr>
              <w:jc w:val="center"/>
              <w:rPr>
                <w:rFonts w:ascii="Times New Roman" w:hAnsi="Times New Roman"/>
              </w:rPr>
            </w:pPr>
            <w:r w:rsidRPr="00776567">
              <w:rPr>
                <w:rFonts w:ascii="Times New Roman" w:hAnsi="Times New Roman"/>
                <w:b/>
                <w:sz w:val="16"/>
                <w:szCs w:val="16"/>
              </w:rPr>
              <w:t>Indicador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047990C" w14:textId="77777777" w:rsidR="007164A1" w:rsidRPr="00776567" w:rsidRDefault="007164A1" w:rsidP="000E785A">
            <w:pPr>
              <w:jc w:val="center"/>
              <w:rPr>
                <w:rFonts w:ascii="Times New Roman" w:hAnsi="Times New Roman"/>
              </w:rPr>
            </w:pPr>
            <w:r w:rsidRPr="00776567">
              <w:rPr>
                <w:rFonts w:ascii="Times New Roman" w:hAnsi="Times New Roman"/>
                <w:b/>
                <w:sz w:val="16"/>
                <w:szCs w:val="16"/>
              </w:rPr>
              <w:t xml:space="preserve">Escala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5C70ACB" w14:textId="77777777" w:rsidR="007164A1" w:rsidRPr="00776567" w:rsidRDefault="007164A1" w:rsidP="000E785A">
            <w:pPr>
              <w:jc w:val="center"/>
              <w:rPr>
                <w:rFonts w:ascii="Times New Roman" w:hAnsi="Times New Roman"/>
              </w:rPr>
            </w:pPr>
            <w:r w:rsidRPr="00776567">
              <w:rPr>
                <w:rFonts w:ascii="Times New Roman" w:hAnsi="Times New Roman"/>
                <w:b/>
                <w:sz w:val="16"/>
                <w:szCs w:val="16"/>
              </w:rPr>
              <w:t>Tipo</w:t>
            </w:r>
          </w:p>
        </w:tc>
      </w:tr>
      <w:tr w:rsidR="007164A1" w:rsidRPr="00776567" w14:paraId="112943C3" w14:textId="77777777" w:rsidTr="000E785A">
        <w:trPr>
          <w:trHeight w:val="503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487F0" w14:textId="77777777" w:rsidR="007164A1" w:rsidRPr="00776567" w:rsidRDefault="007164A1" w:rsidP="000E785A">
            <w:pPr>
              <w:pStyle w:val="Encabezado1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FBFC8" w14:textId="77777777" w:rsidR="007164A1" w:rsidRPr="00776567" w:rsidRDefault="007164A1" w:rsidP="000E785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D1AF9" w14:textId="77777777" w:rsidR="007164A1" w:rsidRPr="00776567" w:rsidRDefault="007164A1" w:rsidP="000E785A">
            <w:pPr>
              <w:snapToGrid w:val="0"/>
              <w:rPr>
                <w:rFonts w:ascii="Times New Roman" w:hAnsi="Times New Roman"/>
                <w:i/>
                <w:iCs/>
                <w:color w:val="999999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08898" w14:textId="77777777" w:rsidR="007164A1" w:rsidRPr="00776567" w:rsidRDefault="007164A1" w:rsidP="000E785A">
            <w:pPr>
              <w:snapToGrid w:val="0"/>
              <w:rPr>
                <w:rFonts w:ascii="Times New Roman" w:hAnsi="Times New Roman"/>
                <w:i/>
                <w:iCs/>
                <w:color w:val="999999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4E34C" w14:textId="77777777" w:rsidR="007164A1" w:rsidRPr="00776567" w:rsidRDefault="007164A1" w:rsidP="000E785A">
            <w:pPr>
              <w:snapToGrid w:val="0"/>
              <w:rPr>
                <w:rFonts w:ascii="Times New Roman" w:hAnsi="Times New Roman"/>
                <w:i/>
                <w:iCs/>
                <w:color w:val="999999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0974E" w14:textId="77777777" w:rsidR="007164A1" w:rsidRPr="00776567" w:rsidRDefault="007164A1" w:rsidP="000E785A">
            <w:pPr>
              <w:snapToGrid w:val="0"/>
              <w:rPr>
                <w:rFonts w:ascii="Times New Roman" w:hAnsi="Times New Roman"/>
                <w:i/>
                <w:iCs/>
                <w:color w:val="999999"/>
              </w:rPr>
            </w:pPr>
          </w:p>
        </w:tc>
      </w:tr>
    </w:tbl>
    <w:p w14:paraId="77193AB2" w14:textId="77777777" w:rsidR="007164A1" w:rsidRPr="00776567" w:rsidRDefault="007164A1" w:rsidP="007164A1">
      <w:pPr>
        <w:rPr>
          <w:rFonts w:ascii="Times New Roman" w:hAnsi="Times New Roman"/>
        </w:rPr>
      </w:pPr>
    </w:p>
    <w:p w14:paraId="562C666D" w14:textId="77777777" w:rsidR="003F6AE1" w:rsidRPr="00776567" w:rsidRDefault="003F6AE1" w:rsidP="003F6AE1">
      <w:pPr>
        <w:rPr>
          <w:rFonts w:ascii="Times New Roman" w:hAnsi="Times New Roman"/>
        </w:rPr>
      </w:pPr>
    </w:p>
    <w:p w14:paraId="0D3A3A72" w14:textId="0DE0E72E" w:rsidR="009B662E" w:rsidRPr="00776567" w:rsidRDefault="009B662E" w:rsidP="009B662E">
      <w:pPr>
        <w:rPr>
          <w:rFonts w:ascii="Times New Roman" w:hAnsi="Times New Roman"/>
          <w:i/>
          <w:iCs/>
          <w:sz w:val="16"/>
          <w:szCs w:val="16"/>
        </w:rPr>
      </w:pPr>
    </w:p>
    <w:p w14:paraId="0811994B" w14:textId="263293F6" w:rsidR="009B662E" w:rsidRPr="00776567" w:rsidRDefault="009B662E" w:rsidP="009B662E">
      <w:pPr>
        <w:rPr>
          <w:rFonts w:ascii="Times New Roman" w:hAnsi="Times New Roman"/>
          <w:i/>
          <w:iCs/>
          <w:sz w:val="16"/>
          <w:szCs w:val="16"/>
        </w:rPr>
      </w:pPr>
    </w:p>
    <w:p w14:paraId="7D63034E" w14:textId="5A82B75A" w:rsidR="009B662E" w:rsidRPr="00776567" w:rsidRDefault="009B662E" w:rsidP="009B662E">
      <w:pPr>
        <w:rPr>
          <w:rFonts w:ascii="Times New Roman" w:hAnsi="Times New Roman"/>
          <w:i/>
          <w:iCs/>
          <w:sz w:val="16"/>
          <w:szCs w:val="16"/>
        </w:rPr>
      </w:pPr>
    </w:p>
    <w:p w14:paraId="63C0E6D0" w14:textId="77777777" w:rsidR="009B662E" w:rsidRPr="00776567" w:rsidRDefault="009B662E" w:rsidP="009B662E">
      <w:pPr>
        <w:rPr>
          <w:rFonts w:ascii="Times New Roman" w:hAnsi="Times New Roman"/>
          <w:i/>
          <w:iCs/>
          <w:sz w:val="16"/>
          <w:szCs w:val="16"/>
        </w:rPr>
      </w:pPr>
    </w:p>
    <w:p w14:paraId="6F8A69F8" w14:textId="768282A1" w:rsidR="006E26A4" w:rsidRPr="00142E2B" w:rsidRDefault="006E26A4" w:rsidP="00323FB0">
      <w:pPr>
        <w:rPr>
          <w:rFonts w:ascii="Times New Roman" w:hAnsi="Times New Roman"/>
          <w:sz w:val="18"/>
          <w:szCs w:val="18"/>
        </w:rPr>
      </w:pPr>
      <w:r w:rsidRPr="00142E2B">
        <w:rPr>
          <w:rFonts w:ascii="Times New Roman" w:eastAsia="Times New Roman" w:hAnsi="Times New Roman"/>
          <w:b/>
          <w:sz w:val="16"/>
          <w:szCs w:val="16"/>
          <w:lang w:eastAsia="es-EC"/>
        </w:rPr>
        <w:t xml:space="preserve">Versión </w:t>
      </w:r>
      <w:r w:rsidR="00FE18C2" w:rsidRPr="00142E2B">
        <w:rPr>
          <w:rFonts w:ascii="Times New Roman" w:eastAsia="Times New Roman" w:hAnsi="Times New Roman"/>
          <w:b/>
          <w:sz w:val="16"/>
          <w:szCs w:val="16"/>
          <w:lang w:eastAsia="es-EC"/>
        </w:rPr>
        <w:t>2</w:t>
      </w:r>
      <w:r w:rsidRPr="00142E2B">
        <w:rPr>
          <w:rFonts w:ascii="Times New Roman" w:eastAsia="Times New Roman" w:hAnsi="Times New Roman"/>
          <w:b/>
          <w:sz w:val="16"/>
          <w:szCs w:val="16"/>
          <w:lang w:eastAsia="es-EC"/>
        </w:rPr>
        <w:t xml:space="preserve"> CEISH-UCE 202</w:t>
      </w:r>
      <w:r w:rsidR="00FE18C2" w:rsidRPr="00142E2B">
        <w:rPr>
          <w:rFonts w:ascii="Times New Roman" w:eastAsia="Times New Roman" w:hAnsi="Times New Roman"/>
          <w:b/>
          <w:sz w:val="16"/>
          <w:szCs w:val="16"/>
          <w:lang w:eastAsia="es-EC"/>
        </w:rPr>
        <w:t>2</w:t>
      </w:r>
    </w:p>
    <w:p w14:paraId="5F6E8DEA" w14:textId="77777777" w:rsidR="007F3410" w:rsidRPr="00142E2B" w:rsidRDefault="007F3410" w:rsidP="00801E1B">
      <w:pPr>
        <w:tabs>
          <w:tab w:val="left" w:pos="5730"/>
        </w:tabs>
        <w:rPr>
          <w:rFonts w:ascii="Times New Roman" w:hAnsi="Times New Roman"/>
          <w:i/>
          <w:sz w:val="12"/>
          <w:szCs w:val="12"/>
        </w:rPr>
      </w:pPr>
    </w:p>
    <w:p w14:paraId="2F4727AB" w14:textId="77777777" w:rsidR="007F3410" w:rsidRPr="007B2C0C" w:rsidRDefault="007F3410" w:rsidP="00801E1B">
      <w:pPr>
        <w:tabs>
          <w:tab w:val="left" w:pos="5730"/>
        </w:tabs>
        <w:rPr>
          <w:rFonts w:ascii="Times New Roman" w:hAnsi="Times New Roman"/>
          <w:i/>
          <w:sz w:val="16"/>
          <w:szCs w:val="16"/>
        </w:rPr>
      </w:pPr>
    </w:p>
    <w:p w14:paraId="053235F1" w14:textId="77777777" w:rsidR="00122FE6" w:rsidRPr="007B2C0C" w:rsidRDefault="00122FE6" w:rsidP="00122FE6">
      <w:pPr>
        <w:rPr>
          <w:rFonts w:ascii="Times New Roman" w:hAnsi="Times New Roman"/>
        </w:rPr>
      </w:pPr>
    </w:p>
    <w:sectPr w:rsidR="00122FE6" w:rsidRPr="007B2C0C" w:rsidSect="00992D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42" w:right="1274" w:bottom="1418" w:left="1701" w:header="284" w:footer="283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9C038" w14:textId="77777777" w:rsidR="00B16ADB" w:rsidRDefault="00B16ADB" w:rsidP="0054379F">
      <w:r>
        <w:separator/>
      </w:r>
    </w:p>
  </w:endnote>
  <w:endnote w:type="continuationSeparator" w:id="0">
    <w:p w14:paraId="3EA16F4F" w14:textId="77777777" w:rsidR="00B16ADB" w:rsidRDefault="00B16ADB" w:rsidP="0054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;Calibri;Times New Roman">
    <w:altName w:val="Times New Roman"/>
    <w:charset w:val="00"/>
    <w:family w:val="auto"/>
    <w:pitch w:val="default"/>
  </w:font>
  <w:font w:name="font466">
    <w:altName w:val="Times New Roman"/>
    <w:charset w:val="01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Yu Gothic"/>
    <w:charset w:val="80"/>
    <w:family w:val="swiss"/>
    <w:pitch w:val="variable"/>
  </w:font>
  <w:font w:name="WenQuanYi Micro Hei">
    <w:charset w:val="86"/>
    <w:family w:val="auto"/>
    <w:pitch w:val="default"/>
    <w:sig w:usb0="00000000" w:usb1="6BDFFCFB" w:usb2="00800036" w:usb3="00000000" w:csb0="603E019F" w:csb1="DFD70000"/>
  </w:font>
  <w:font w:name="Lohit Devanagari">
    <w:altName w:val="Times New Roman"/>
    <w:charset w:val="00"/>
    <w:family w:val="auto"/>
    <w:pitch w:val="default"/>
    <w:sig w:usb0="00000003" w:usb1="00002042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679, Calibr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3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5776A" w14:textId="77777777" w:rsidR="00E93C1E" w:rsidRDefault="00E93C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9BC44" w14:textId="77777777" w:rsidR="008823B4" w:rsidRPr="004E66B8" w:rsidRDefault="008823B4" w:rsidP="008823B4">
    <w:pPr>
      <w:jc w:val="center"/>
      <w:rPr>
        <w:sz w:val="20"/>
        <w:szCs w:val="20"/>
      </w:rPr>
    </w:pPr>
    <w:r w:rsidRPr="002A1FCF">
      <w:rPr>
        <w:i/>
        <w:noProof/>
        <w:color w:val="5B9BD5" w:themeColor="accent1"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44670A" wp14:editId="4827F89A">
              <wp:simplePos x="0" y="0"/>
              <wp:positionH relativeFrom="column">
                <wp:posOffset>-205105</wp:posOffset>
              </wp:positionH>
              <wp:positionV relativeFrom="paragraph">
                <wp:posOffset>-37304</wp:posOffset>
              </wp:positionV>
              <wp:extent cx="6143625" cy="9525"/>
              <wp:effectExtent l="0" t="0" r="28575" b="4762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95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FC2A5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15pt,-2.95pt" to="467.6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" strokeweight=".25pt">
              <v:shadow on="t" color="black" opacity="24903f" origin=",.5" offset="0,.55556mm"/>
            </v:line>
          </w:pict>
        </mc:Fallback>
      </mc:AlternateContent>
    </w:r>
    <w:r>
      <w:rPr>
        <w:sz w:val="20"/>
        <w:szCs w:val="20"/>
        <w:lang w:val="es-ES"/>
      </w:rPr>
      <w:t>P</w:t>
    </w:r>
    <w:r w:rsidRPr="004E66B8">
      <w:rPr>
        <w:sz w:val="20"/>
        <w:szCs w:val="20"/>
        <w:lang w:val="es-ES"/>
      </w:rPr>
      <w:t xml:space="preserve">ágina </w:t>
    </w:r>
    <w:r w:rsidRPr="004E66B8">
      <w:rPr>
        <w:b/>
        <w:bCs/>
        <w:sz w:val="20"/>
        <w:szCs w:val="20"/>
      </w:rPr>
      <w:fldChar w:fldCharType="begin"/>
    </w:r>
    <w:r w:rsidRPr="004E66B8">
      <w:rPr>
        <w:b/>
        <w:bCs/>
        <w:sz w:val="20"/>
        <w:szCs w:val="20"/>
      </w:rPr>
      <w:instrText>PAGE</w:instrText>
    </w:r>
    <w:r w:rsidRPr="004E66B8">
      <w:rPr>
        <w:b/>
        <w:bCs/>
        <w:sz w:val="20"/>
        <w:szCs w:val="20"/>
      </w:rPr>
      <w:fldChar w:fldCharType="separate"/>
    </w:r>
    <w:r w:rsidR="006E26A4">
      <w:rPr>
        <w:b/>
        <w:bCs/>
        <w:noProof/>
        <w:sz w:val="20"/>
        <w:szCs w:val="20"/>
      </w:rPr>
      <w:t>1</w:t>
    </w:r>
    <w:r w:rsidRPr="004E66B8">
      <w:rPr>
        <w:b/>
        <w:bCs/>
        <w:sz w:val="20"/>
        <w:szCs w:val="20"/>
      </w:rPr>
      <w:fldChar w:fldCharType="end"/>
    </w:r>
    <w:r w:rsidRPr="004E66B8">
      <w:rPr>
        <w:sz w:val="20"/>
        <w:szCs w:val="20"/>
        <w:lang w:val="es-ES"/>
      </w:rPr>
      <w:t xml:space="preserve"> de </w:t>
    </w:r>
    <w:r w:rsidRPr="004E66B8">
      <w:rPr>
        <w:b/>
        <w:bCs/>
        <w:sz w:val="20"/>
        <w:szCs w:val="20"/>
      </w:rPr>
      <w:fldChar w:fldCharType="begin"/>
    </w:r>
    <w:r w:rsidRPr="004E66B8">
      <w:rPr>
        <w:b/>
        <w:bCs/>
        <w:sz w:val="20"/>
        <w:szCs w:val="20"/>
      </w:rPr>
      <w:instrText>NUMPAGES</w:instrText>
    </w:r>
    <w:r w:rsidRPr="004E66B8">
      <w:rPr>
        <w:b/>
        <w:bCs/>
        <w:sz w:val="20"/>
        <w:szCs w:val="20"/>
      </w:rPr>
      <w:fldChar w:fldCharType="separate"/>
    </w:r>
    <w:r w:rsidR="006E26A4">
      <w:rPr>
        <w:b/>
        <w:bCs/>
        <w:noProof/>
        <w:sz w:val="20"/>
        <w:szCs w:val="20"/>
      </w:rPr>
      <w:t>10</w:t>
    </w:r>
    <w:r w:rsidRPr="004E66B8">
      <w:rPr>
        <w:b/>
        <w:bCs/>
        <w:sz w:val="20"/>
        <w:szCs w:val="20"/>
      </w:rPr>
      <w:fldChar w:fldCharType="end"/>
    </w:r>
  </w:p>
  <w:p w14:paraId="20683414" w14:textId="77777777" w:rsidR="008823B4" w:rsidRPr="004E66B8" w:rsidRDefault="008823B4" w:rsidP="008823B4">
    <w:pPr>
      <w:tabs>
        <w:tab w:val="left" w:pos="8505"/>
        <w:tab w:val="left" w:pos="8789"/>
        <w:tab w:val="right" w:pos="9072"/>
      </w:tabs>
      <w:ind w:left="-567" w:right="-376"/>
      <w:rPr>
        <w:i/>
        <w:sz w:val="20"/>
        <w:szCs w:val="20"/>
      </w:rPr>
    </w:pPr>
    <w:r w:rsidRPr="004E66B8">
      <w:rPr>
        <w:i/>
        <w:sz w:val="20"/>
        <w:szCs w:val="20"/>
      </w:rPr>
      <w:t>Dirección: Ciudadela Universitaria</w:t>
    </w:r>
    <w:r w:rsidRPr="004E66B8">
      <w:rPr>
        <w:i/>
        <w:sz w:val="20"/>
        <w:szCs w:val="20"/>
      </w:rPr>
      <w:tab/>
      <w:t xml:space="preserve">                                                                                                        Teléfono: 3216-365</w:t>
    </w:r>
  </w:p>
  <w:p w14:paraId="58A29FA8" w14:textId="5D2B538E" w:rsidR="008823B4" w:rsidRDefault="008823B4" w:rsidP="008823B4">
    <w:pPr>
      <w:tabs>
        <w:tab w:val="right" w:pos="9072"/>
      </w:tabs>
      <w:ind w:left="3540" w:hanging="4107"/>
      <w:rPr>
        <w:i/>
        <w:color w:val="0563C1" w:themeColor="hyperlink"/>
        <w:sz w:val="20"/>
        <w:szCs w:val="20"/>
        <w:u w:val="single"/>
      </w:rPr>
    </w:pPr>
    <w:r w:rsidRPr="004E66B8">
      <w:rPr>
        <w:i/>
        <w:sz w:val="20"/>
        <w:szCs w:val="20"/>
      </w:rPr>
      <w:t>Edificio de S</w:t>
    </w:r>
    <w:r>
      <w:rPr>
        <w:i/>
        <w:sz w:val="20"/>
        <w:szCs w:val="20"/>
      </w:rPr>
      <w:t xml:space="preserve">ervicios Generales Planta Baja          </w:t>
    </w:r>
    <w:r w:rsidRPr="004E66B8">
      <w:rPr>
        <w:i/>
        <w:sz w:val="20"/>
        <w:szCs w:val="20"/>
      </w:rPr>
      <w:t xml:space="preserve">                                                              E-mail: </w:t>
    </w:r>
    <w:hyperlink r:id="rId1" w:history="1">
      <w:r w:rsidR="00BD2B65" w:rsidRPr="00323FB0">
        <w:rPr>
          <w:rStyle w:val="Ttulo9Car"/>
          <w:rFonts w:eastAsia="Calibri"/>
          <w:i/>
          <w:sz w:val="20"/>
          <w:szCs w:val="20"/>
          <w:lang w:val="es-MX"/>
        </w:rPr>
        <w:t>ceish.uce@uce.edu.ec</w:t>
      </w:r>
    </w:hyperlink>
  </w:p>
  <w:p w14:paraId="6E998785" w14:textId="23EEA616" w:rsidR="00BD2B65" w:rsidRPr="00E93C1E" w:rsidRDefault="00610469" w:rsidP="00BD2B65">
    <w:pPr>
      <w:tabs>
        <w:tab w:val="right" w:pos="9072"/>
      </w:tabs>
      <w:ind w:left="3540" w:hanging="4107"/>
      <w:jc w:val="center"/>
      <w:rPr>
        <w:rStyle w:val="Ttulo9Car"/>
        <w:rFonts w:ascii="Times New Roman" w:eastAsia="Calibri" w:hAnsi="Times New Roman"/>
        <w:b/>
        <w:i/>
        <w:sz w:val="12"/>
        <w:szCs w:val="12"/>
      </w:rPr>
    </w:pPr>
    <w:bookmarkStart w:id="0" w:name="_Hlk114809328"/>
    <w:bookmarkStart w:id="1" w:name="_Hlk114809329"/>
    <w:bookmarkStart w:id="2" w:name="_Hlk114809400"/>
    <w:bookmarkStart w:id="3" w:name="_Hlk114809401"/>
    <w:bookmarkStart w:id="4" w:name="_Hlk114809465"/>
    <w:bookmarkStart w:id="5" w:name="_Hlk114809466"/>
    <w:bookmarkStart w:id="6" w:name="_Hlk114809610"/>
    <w:bookmarkStart w:id="7" w:name="_Hlk114809611"/>
    <w:bookmarkStart w:id="8" w:name="_Hlk114809638"/>
    <w:bookmarkStart w:id="9" w:name="_Hlk114809639"/>
    <w:bookmarkStart w:id="10" w:name="_Hlk114809705"/>
    <w:bookmarkStart w:id="11" w:name="_Hlk114809706"/>
    <w:r w:rsidRPr="00E93C1E">
      <w:rPr>
        <w:rFonts w:ascii="Times New Roman" w:hAnsi="Times New Roman"/>
        <w:b/>
        <w:sz w:val="12"/>
        <w:szCs w:val="12"/>
        <w:lang w:eastAsia="es-EC"/>
      </w:rPr>
      <w:t xml:space="preserve">              </w:t>
    </w:r>
    <w:r w:rsidR="00BD2B65" w:rsidRPr="00E93C1E">
      <w:rPr>
        <w:rFonts w:ascii="Times New Roman" w:hAnsi="Times New Roman"/>
        <w:b/>
        <w:sz w:val="12"/>
        <w:szCs w:val="12"/>
        <w:lang w:eastAsia="es-EC"/>
      </w:rPr>
      <w:t xml:space="preserve">Versión </w:t>
    </w:r>
    <w:r w:rsidR="00377451" w:rsidRPr="00E93C1E">
      <w:rPr>
        <w:rFonts w:ascii="Times New Roman" w:hAnsi="Times New Roman"/>
        <w:b/>
        <w:sz w:val="12"/>
        <w:szCs w:val="12"/>
        <w:lang w:eastAsia="es-EC"/>
      </w:rPr>
      <w:t>2</w:t>
    </w:r>
    <w:r w:rsidR="00BD2B65" w:rsidRPr="00E93C1E">
      <w:rPr>
        <w:rFonts w:ascii="Times New Roman" w:hAnsi="Times New Roman"/>
        <w:b/>
        <w:sz w:val="12"/>
        <w:szCs w:val="12"/>
        <w:lang w:eastAsia="es-EC"/>
      </w:rPr>
      <w:t xml:space="preserve"> CEISH-UCE 202</w:t>
    </w:r>
    <w:r w:rsidR="00377451" w:rsidRPr="00E93C1E">
      <w:rPr>
        <w:rFonts w:ascii="Times New Roman" w:hAnsi="Times New Roman"/>
        <w:b/>
        <w:sz w:val="12"/>
        <w:szCs w:val="12"/>
        <w:lang w:eastAsia="es-EC"/>
      </w:rPr>
      <w:t>2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C0DC" w14:textId="77777777" w:rsidR="00E93C1E" w:rsidRDefault="00E93C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6AC6B" w14:textId="77777777" w:rsidR="00B16ADB" w:rsidRDefault="00B16ADB" w:rsidP="0054379F">
      <w:r>
        <w:separator/>
      </w:r>
    </w:p>
  </w:footnote>
  <w:footnote w:type="continuationSeparator" w:id="0">
    <w:p w14:paraId="6759E9C2" w14:textId="77777777" w:rsidR="00B16ADB" w:rsidRDefault="00B16ADB" w:rsidP="00543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61C0" w14:textId="77777777" w:rsidR="00E93C1E" w:rsidRDefault="00E93C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7694" w14:textId="59453D27" w:rsidR="0054379F" w:rsidRPr="00A82523" w:rsidRDefault="000E08C2" w:rsidP="0054379F">
    <w:pPr>
      <w:keepNext/>
      <w:suppressAutoHyphens/>
      <w:spacing w:before="240" w:after="120" w:line="276" w:lineRule="auto"/>
      <w:jc w:val="center"/>
      <w:rPr>
        <w:rFonts w:ascii="Liberation Sans" w:eastAsia="DejaVu Sans" w:hAnsi="Liberation Sans" w:cs="Lohit Hindi"/>
        <w:color w:val="0070C0"/>
        <w:sz w:val="28"/>
        <w:szCs w:val="28"/>
      </w:rPr>
    </w:pPr>
    <w:r w:rsidRPr="00A82523">
      <w:rPr>
        <w:rFonts w:ascii="Century Gothic" w:hAnsi="Century Gothic" w:cs="Century Gothic"/>
        <w:b/>
        <w:noProof/>
        <w:color w:val="0070C0"/>
        <w:sz w:val="21"/>
        <w:szCs w:val="21"/>
        <w:lang w:eastAsia="es-EC"/>
      </w:rPr>
      <w:drawing>
        <wp:anchor distT="0" distB="0" distL="114300" distR="114300" simplePos="0" relativeHeight="251656192" behindDoc="0" locked="0" layoutInCell="1" allowOverlap="1" wp14:anchorId="01D0674A" wp14:editId="627EEA56">
          <wp:simplePos x="0" y="0"/>
          <wp:positionH relativeFrom="column">
            <wp:posOffset>5043940</wp:posOffset>
          </wp:positionH>
          <wp:positionV relativeFrom="paragraph">
            <wp:posOffset>53205</wp:posOffset>
          </wp:positionV>
          <wp:extent cx="1038726" cy="640281"/>
          <wp:effectExtent l="0" t="0" r="9525" b="7620"/>
          <wp:wrapNone/>
          <wp:docPr id="10" name="Imagen 10" descr="D:\seish uce\CEISH-U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eish uce\CEISH-UC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455" cy="645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BFA">
      <w:rPr>
        <w:noProof/>
        <w:lang w:eastAsia="es-EC"/>
      </w:rPr>
      <w:drawing>
        <wp:anchor distT="0" distB="0" distL="114300" distR="114300" simplePos="0" relativeHeight="251658240" behindDoc="0" locked="0" layoutInCell="1" allowOverlap="1" wp14:anchorId="5FAC9479" wp14:editId="36B200BE">
          <wp:simplePos x="0" y="0"/>
          <wp:positionH relativeFrom="margin">
            <wp:posOffset>-613410</wp:posOffset>
          </wp:positionH>
          <wp:positionV relativeFrom="margin">
            <wp:posOffset>-1034415</wp:posOffset>
          </wp:positionV>
          <wp:extent cx="804545" cy="849630"/>
          <wp:effectExtent l="0" t="0" r="0" b="762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773"/>
                  <a:stretch/>
                </pic:blipFill>
                <pic:spPr bwMode="auto">
                  <a:xfrm>
                    <a:off x="0" y="0"/>
                    <a:ext cx="80454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4379F" w:rsidRPr="00A82523">
      <w:rPr>
        <w:rFonts w:ascii="Century Gothic" w:hAnsi="Century Gothic" w:cs="Century Gothic"/>
        <w:b/>
        <w:color w:val="0070C0"/>
        <w:sz w:val="21"/>
        <w:szCs w:val="21"/>
        <w:lang w:val="es-ES" w:eastAsia="zh-CN"/>
      </w:rPr>
      <w:t>U N I V E R S I D A D    C E N T R A L   D E L    E C U A D O R</w:t>
    </w:r>
  </w:p>
  <w:p w14:paraId="067ED520" w14:textId="77777777" w:rsidR="0054379F" w:rsidRPr="00A82523" w:rsidRDefault="0054379F" w:rsidP="0054379F">
    <w:pPr>
      <w:tabs>
        <w:tab w:val="center" w:pos="4419"/>
        <w:tab w:val="right" w:pos="8838"/>
      </w:tabs>
      <w:jc w:val="center"/>
      <w:rPr>
        <w:rFonts w:ascii="Century Gothic" w:hAnsi="Century Gothic" w:cs="Century Gothic"/>
        <w:b/>
        <w:color w:val="0070C0"/>
        <w:sz w:val="21"/>
        <w:szCs w:val="21"/>
        <w:lang w:val="es-ES" w:eastAsia="zh-CN"/>
      </w:rPr>
    </w:pPr>
    <w:r w:rsidRPr="00A82523">
      <w:rPr>
        <w:rFonts w:ascii="Century Gothic" w:hAnsi="Century Gothic" w:cs="Century Gothic"/>
        <w:b/>
        <w:color w:val="0070C0"/>
        <w:sz w:val="21"/>
        <w:szCs w:val="21"/>
        <w:lang w:val="es-ES" w:eastAsia="zh-CN"/>
      </w:rPr>
      <w:t>COMITÉ DE ÉTICA DE INVESTIGACIÓN EN SERES HUMANOS</w:t>
    </w:r>
  </w:p>
  <w:p w14:paraId="4AC2D96F" w14:textId="39596E18" w:rsidR="0054379F" w:rsidRPr="00797471" w:rsidRDefault="0054379F" w:rsidP="0054379F">
    <w:pPr>
      <w:tabs>
        <w:tab w:val="center" w:pos="4419"/>
        <w:tab w:val="right" w:pos="8838"/>
      </w:tabs>
      <w:jc w:val="center"/>
    </w:pPr>
    <w:r w:rsidRPr="00797471">
      <w:rPr>
        <w:rFonts w:ascii="Century Gothic" w:hAnsi="Century Gothic" w:cs="Century Gothic"/>
        <w:b/>
        <w:sz w:val="21"/>
        <w:szCs w:val="21"/>
        <w:lang w:val="es-ES" w:eastAsia="zh-CN"/>
      </w:rPr>
      <w:t xml:space="preserve">Aprobado por MSP: </w:t>
    </w:r>
    <w:r w:rsidR="004C1F9E">
      <w:rPr>
        <w:rFonts w:ascii="Century Gothic" w:hAnsi="Century Gothic" w:cs="Century Gothic"/>
        <w:b/>
        <w:sz w:val="21"/>
        <w:szCs w:val="21"/>
        <w:lang w:val="es-ES" w:eastAsia="zh-CN"/>
      </w:rPr>
      <w:t>código único</w:t>
    </w:r>
    <w:r w:rsidR="004C1F9E" w:rsidRPr="001C266A">
      <w:rPr>
        <w:rFonts w:ascii="Arial" w:eastAsiaTheme="minorHAnsi" w:hAnsi="Arial" w:cs="Arial"/>
        <w:lang w:val="es-MX"/>
      </w:rPr>
      <w:t xml:space="preserve"> </w:t>
    </w:r>
    <w:r w:rsidR="004C1F9E" w:rsidRPr="001C266A">
      <w:rPr>
        <w:rFonts w:ascii="Century Gothic" w:eastAsiaTheme="minorHAnsi" w:hAnsi="Century Gothic" w:cs="Arial"/>
        <w:b/>
        <w:bCs/>
        <w:sz w:val="20"/>
        <w:szCs w:val="20"/>
        <w:lang w:val="es-MX"/>
      </w:rPr>
      <w:t xml:space="preserve">DIS-CEISH-17-UCE-7 </w:t>
    </w:r>
    <w:r w:rsidR="004C1F9E" w:rsidRPr="001C266A">
      <w:rPr>
        <w:rFonts w:ascii="Century Gothic" w:hAnsi="Century Gothic" w:cs="Century Gothic"/>
        <w:b/>
        <w:sz w:val="20"/>
        <w:szCs w:val="20"/>
        <w:lang w:val="es-ES" w:eastAsia="zh-CN"/>
      </w:rPr>
      <w:t>/22-02-2021</w:t>
    </w:r>
  </w:p>
  <w:p w14:paraId="301C42A1" w14:textId="77777777" w:rsidR="0054379F" w:rsidRPr="0054379F" w:rsidRDefault="0054379F" w:rsidP="0054379F">
    <w:pPr>
      <w:tabs>
        <w:tab w:val="center" w:pos="4419"/>
        <w:tab w:val="right" w:pos="9072"/>
      </w:tabs>
      <w:rPr>
        <w:rFonts w:asciiTheme="minorHAnsi" w:eastAsiaTheme="minorHAnsi" w:hAnsiTheme="minorHAnsi" w:cstheme="minorBidi"/>
        <w:i/>
        <w:sz w:val="20"/>
        <w:szCs w:val="20"/>
      </w:rPr>
    </w:pPr>
    <w:r w:rsidRPr="003D357D">
      <w:rPr>
        <w:rFonts w:asciiTheme="minorHAnsi" w:eastAsiaTheme="minorHAnsi" w:hAnsiTheme="minorHAnsi" w:cstheme="minorBidi"/>
        <w:i/>
        <w:noProof/>
        <w:sz w:val="20"/>
        <w:szCs w:val="20"/>
        <w:lang w:eastAsia="es-EC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C75026" wp14:editId="4F84AB02">
              <wp:simplePos x="0" y="0"/>
              <wp:positionH relativeFrom="column">
                <wp:posOffset>-337185</wp:posOffset>
              </wp:positionH>
              <wp:positionV relativeFrom="paragraph">
                <wp:posOffset>54610</wp:posOffset>
              </wp:positionV>
              <wp:extent cx="6372225" cy="9525"/>
              <wp:effectExtent l="15240" t="6985" r="13335" b="31115"/>
              <wp:wrapNone/>
              <wp:docPr id="52" name="Conector recto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0F639" id="Conector recto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5pt,4.3pt" to="475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" strokeweight="1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09D92" w14:textId="77777777" w:rsidR="00E93C1E" w:rsidRDefault="00E93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/>
        <w:color w:val="99999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59" w:hanging="360"/>
      </w:pPr>
      <w:rPr>
        <w:i/>
        <w:color w:val="999999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678" w:hanging="360"/>
      </w:pPr>
      <w:rPr>
        <w:rFonts w:ascii="Times New Roman" w:hAnsi="Times New Roman" w:cs="Times New Roman"/>
        <w:color w:val="80808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/>
        <w:iCs/>
        <w:color w:val="80808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  <w:color w:val="80808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999999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i/>
        <w:color w:val="808080"/>
        <w:sz w:val="20"/>
        <w:szCs w:val="20"/>
        <w:lang w:val="es-EC" w:eastAsia="zh-CN" w:bidi="ar-SA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678" w:hanging="360"/>
      </w:pPr>
      <w:rPr>
        <w:rFonts w:ascii="Times New Roman" w:hAnsi="Times New Roman" w:cs="Times New Roman"/>
        <w:color w:val="80808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/>
        <w:color w:val="80808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  <w:color w:val="999999"/>
      </w:rPr>
    </w:lvl>
  </w:abstractNum>
  <w:abstractNum w:abstractNumId="13" w15:restartNumberingAfterBreak="0">
    <w:nsid w:val="00E86B89"/>
    <w:multiLevelType w:val="hybridMultilevel"/>
    <w:tmpl w:val="E1E6C83E"/>
    <w:lvl w:ilvl="0" w:tplc="A3604D10">
      <w:start w:val="8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02EA6ED1"/>
    <w:multiLevelType w:val="hybridMultilevel"/>
    <w:tmpl w:val="3FDC45E0"/>
    <w:lvl w:ilvl="0" w:tplc="C7940B8A">
      <w:start w:val="1"/>
      <w:numFmt w:val="bullet"/>
      <w:lvlText w:val="-"/>
      <w:lvlJc w:val="left"/>
      <w:pPr>
        <w:ind w:left="766" w:hanging="360"/>
      </w:pPr>
      <w:rPr>
        <w:rFonts w:ascii="Calibri" w:eastAsia="Arial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07115120"/>
    <w:multiLevelType w:val="hybridMultilevel"/>
    <w:tmpl w:val="D9D2FE7A"/>
    <w:lvl w:ilvl="0" w:tplc="878C8D84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7D17F7D"/>
    <w:multiLevelType w:val="hybridMultilevel"/>
    <w:tmpl w:val="80385B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0A7A7E"/>
    <w:multiLevelType w:val="hybridMultilevel"/>
    <w:tmpl w:val="A37C6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F2439A"/>
    <w:multiLevelType w:val="multilevel"/>
    <w:tmpl w:val="70667B66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111752FD"/>
    <w:multiLevelType w:val="hybridMultilevel"/>
    <w:tmpl w:val="DE0AD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01619D"/>
    <w:multiLevelType w:val="hybridMultilevel"/>
    <w:tmpl w:val="44EEBAEA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D55AFF"/>
    <w:multiLevelType w:val="hybridMultilevel"/>
    <w:tmpl w:val="5218B3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134D56"/>
    <w:multiLevelType w:val="multilevel"/>
    <w:tmpl w:val="2252F44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80808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9B25B32"/>
    <w:multiLevelType w:val="multilevel"/>
    <w:tmpl w:val="A9641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color w:val="80808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C55661D"/>
    <w:multiLevelType w:val="hybridMultilevel"/>
    <w:tmpl w:val="848A2A46"/>
    <w:lvl w:ilvl="0" w:tplc="300A0015">
      <w:start w:val="1"/>
      <w:numFmt w:val="upperLetter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AC00A9"/>
    <w:multiLevelType w:val="hybridMultilevel"/>
    <w:tmpl w:val="FB3CEC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0F655E"/>
    <w:multiLevelType w:val="hybridMultilevel"/>
    <w:tmpl w:val="FC58517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FF7371"/>
    <w:multiLevelType w:val="hybridMultilevel"/>
    <w:tmpl w:val="1564E9A2"/>
    <w:lvl w:ilvl="0" w:tplc="C7940B8A">
      <w:start w:val="1"/>
      <w:numFmt w:val="bullet"/>
      <w:lvlText w:val="-"/>
      <w:lvlJc w:val="left"/>
      <w:pPr>
        <w:ind w:left="1068" w:hanging="360"/>
      </w:pPr>
      <w:rPr>
        <w:rFonts w:ascii="Calibri" w:eastAsia="Arial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3CCF7F5A"/>
    <w:multiLevelType w:val="hybridMultilevel"/>
    <w:tmpl w:val="3B50F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0D2C39"/>
    <w:multiLevelType w:val="hybridMultilevel"/>
    <w:tmpl w:val="235E28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AA4F62"/>
    <w:multiLevelType w:val="multilevel"/>
    <w:tmpl w:val="D7A8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2224F87"/>
    <w:multiLevelType w:val="multilevel"/>
    <w:tmpl w:val="7BDC41E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808080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3820871"/>
    <w:multiLevelType w:val="hybridMultilevel"/>
    <w:tmpl w:val="7D967FDC"/>
    <w:lvl w:ilvl="0" w:tplc="11C2B174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3" w15:restartNumberingAfterBreak="0">
    <w:nsid w:val="4640501D"/>
    <w:multiLevelType w:val="hybridMultilevel"/>
    <w:tmpl w:val="579EA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19037D"/>
    <w:multiLevelType w:val="hybridMultilevel"/>
    <w:tmpl w:val="4C944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3B6985"/>
    <w:multiLevelType w:val="hybridMultilevel"/>
    <w:tmpl w:val="CFE4EB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607086"/>
    <w:multiLevelType w:val="hybridMultilevel"/>
    <w:tmpl w:val="13E0F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9D04CC"/>
    <w:multiLevelType w:val="multilevel"/>
    <w:tmpl w:val="6CE293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370030A"/>
    <w:multiLevelType w:val="hybridMultilevel"/>
    <w:tmpl w:val="A0C0588E"/>
    <w:lvl w:ilvl="0" w:tplc="300A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9" w15:restartNumberingAfterBreak="0">
    <w:nsid w:val="6B196315"/>
    <w:multiLevelType w:val="hybridMultilevel"/>
    <w:tmpl w:val="DF0A305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47B29"/>
    <w:multiLevelType w:val="hybridMultilevel"/>
    <w:tmpl w:val="C258532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3160F7"/>
    <w:multiLevelType w:val="hybridMultilevel"/>
    <w:tmpl w:val="6EA412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A1360A"/>
    <w:multiLevelType w:val="multilevel"/>
    <w:tmpl w:val="4B2E8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/>
        <w:i/>
        <w:color w:val="80808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764812814">
    <w:abstractNumId w:val="4"/>
  </w:num>
  <w:num w:numId="2" w16cid:durableId="126705870">
    <w:abstractNumId w:val="5"/>
  </w:num>
  <w:num w:numId="3" w16cid:durableId="1711493483">
    <w:abstractNumId w:val="11"/>
  </w:num>
  <w:num w:numId="4" w16cid:durableId="1939753891">
    <w:abstractNumId w:val="15"/>
  </w:num>
  <w:num w:numId="5" w16cid:durableId="1618440718">
    <w:abstractNumId w:val="41"/>
  </w:num>
  <w:num w:numId="6" w16cid:durableId="462843558">
    <w:abstractNumId w:val="33"/>
  </w:num>
  <w:num w:numId="7" w16cid:durableId="1864855794">
    <w:abstractNumId w:val="39"/>
  </w:num>
  <w:num w:numId="8" w16cid:durableId="180780286">
    <w:abstractNumId w:val="38"/>
  </w:num>
  <w:num w:numId="9" w16cid:durableId="1946420866">
    <w:abstractNumId w:val="28"/>
  </w:num>
  <w:num w:numId="10" w16cid:durableId="1779566956">
    <w:abstractNumId w:val="36"/>
  </w:num>
  <w:num w:numId="11" w16cid:durableId="855970847">
    <w:abstractNumId w:val="1"/>
  </w:num>
  <w:num w:numId="12" w16cid:durableId="792601463">
    <w:abstractNumId w:val="13"/>
  </w:num>
  <w:num w:numId="13" w16cid:durableId="601111744">
    <w:abstractNumId w:val="18"/>
  </w:num>
  <w:num w:numId="14" w16cid:durableId="269819197">
    <w:abstractNumId w:val="37"/>
  </w:num>
  <w:num w:numId="15" w16cid:durableId="506098560">
    <w:abstractNumId w:val="26"/>
  </w:num>
  <w:num w:numId="16" w16cid:durableId="442846706">
    <w:abstractNumId w:val="32"/>
  </w:num>
  <w:num w:numId="17" w16cid:durableId="1158423236">
    <w:abstractNumId w:val="25"/>
  </w:num>
  <w:num w:numId="18" w16cid:durableId="1386487555">
    <w:abstractNumId w:val="14"/>
  </w:num>
  <w:num w:numId="19" w16cid:durableId="130372069">
    <w:abstractNumId w:val="27"/>
  </w:num>
  <w:num w:numId="20" w16cid:durableId="1153333406">
    <w:abstractNumId w:val="35"/>
  </w:num>
  <w:num w:numId="21" w16cid:durableId="1966960038">
    <w:abstractNumId w:val="16"/>
  </w:num>
  <w:num w:numId="22" w16cid:durableId="2063865647">
    <w:abstractNumId w:val="29"/>
  </w:num>
  <w:num w:numId="23" w16cid:durableId="249196372">
    <w:abstractNumId w:val="34"/>
  </w:num>
  <w:num w:numId="24" w16cid:durableId="1108044690">
    <w:abstractNumId w:val="40"/>
  </w:num>
  <w:num w:numId="25" w16cid:durableId="390468781">
    <w:abstractNumId w:val="21"/>
  </w:num>
  <w:num w:numId="26" w16cid:durableId="903948477">
    <w:abstractNumId w:val="23"/>
  </w:num>
  <w:num w:numId="27" w16cid:durableId="901527068">
    <w:abstractNumId w:val="31"/>
  </w:num>
  <w:num w:numId="28" w16cid:durableId="730080822">
    <w:abstractNumId w:val="22"/>
  </w:num>
  <w:num w:numId="29" w16cid:durableId="527185939">
    <w:abstractNumId w:val="30"/>
  </w:num>
  <w:num w:numId="30" w16cid:durableId="570622203">
    <w:abstractNumId w:val="42"/>
  </w:num>
  <w:num w:numId="31" w16cid:durableId="1748648672">
    <w:abstractNumId w:val="24"/>
  </w:num>
  <w:num w:numId="32" w16cid:durableId="1523743839">
    <w:abstractNumId w:val="20"/>
  </w:num>
  <w:num w:numId="33" w16cid:durableId="325322511">
    <w:abstractNumId w:val="17"/>
  </w:num>
  <w:num w:numId="34" w16cid:durableId="1679846847">
    <w:abstractNumId w:val="0"/>
  </w:num>
  <w:num w:numId="35" w16cid:durableId="79067167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9F"/>
    <w:rsid w:val="00007782"/>
    <w:rsid w:val="00021272"/>
    <w:rsid w:val="000242B3"/>
    <w:rsid w:val="00034B1D"/>
    <w:rsid w:val="000357C3"/>
    <w:rsid w:val="0004003D"/>
    <w:rsid w:val="00046679"/>
    <w:rsid w:val="00074D75"/>
    <w:rsid w:val="0009249B"/>
    <w:rsid w:val="000A0BFA"/>
    <w:rsid w:val="000B5F54"/>
    <w:rsid w:val="000C0ADA"/>
    <w:rsid w:val="000D0E85"/>
    <w:rsid w:val="000D747D"/>
    <w:rsid w:val="000D76AF"/>
    <w:rsid w:val="000E08C2"/>
    <w:rsid w:val="000E0FE2"/>
    <w:rsid w:val="00105971"/>
    <w:rsid w:val="00110548"/>
    <w:rsid w:val="00113401"/>
    <w:rsid w:val="00113ED6"/>
    <w:rsid w:val="00122FE6"/>
    <w:rsid w:val="00142E2B"/>
    <w:rsid w:val="00157D62"/>
    <w:rsid w:val="00167368"/>
    <w:rsid w:val="001C7852"/>
    <w:rsid w:val="001D1FA9"/>
    <w:rsid w:val="001D6A2E"/>
    <w:rsid w:val="001F41C1"/>
    <w:rsid w:val="00202E90"/>
    <w:rsid w:val="00221BDD"/>
    <w:rsid w:val="002245AF"/>
    <w:rsid w:val="0022509A"/>
    <w:rsid w:val="0022509D"/>
    <w:rsid w:val="00234381"/>
    <w:rsid w:val="00244953"/>
    <w:rsid w:val="00257164"/>
    <w:rsid w:val="002635EF"/>
    <w:rsid w:val="002664D5"/>
    <w:rsid w:val="002740C7"/>
    <w:rsid w:val="0029455B"/>
    <w:rsid w:val="00297DD5"/>
    <w:rsid w:val="002B73F3"/>
    <w:rsid w:val="002C0E61"/>
    <w:rsid w:val="002C5BE8"/>
    <w:rsid w:val="002C6473"/>
    <w:rsid w:val="002D06CA"/>
    <w:rsid w:val="002E42D2"/>
    <w:rsid w:val="003069D6"/>
    <w:rsid w:val="00307CDE"/>
    <w:rsid w:val="00323FB0"/>
    <w:rsid w:val="00334403"/>
    <w:rsid w:val="003429B6"/>
    <w:rsid w:val="00345438"/>
    <w:rsid w:val="00377451"/>
    <w:rsid w:val="00377783"/>
    <w:rsid w:val="0038781C"/>
    <w:rsid w:val="00397381"/>
    <w:rsid w:val="003B7787"/>
    <w:rsid w:val="003D64D0"/>
    <w:rsid w:val="003D73A0"/>
    <w:rsid w:val="003E2E98"/>
    <w:rsid w:val="003E32BD"/>
    <w:rsid w:val="003F6AE1"/>
    <w:rsid w:val="00420CCF"/>
    <w:rsid w:val="00440C68"/>
    <w:rsid w:val="004523E7"/>
    <w:rsid w:val="004535DD"/>
    <w:rsid w:val="00466244"/>
    <w:rsid w:val="00470390"/>
    <w:rsid w:val="00475F52"/>
    <w:rsid w:val="004803A4"/>
    <w:rsid w:val="004A1940"/>
    <w:rsid w:val="004B0F61"/>
    <w:rsid w:val="004C1F9E"/>
    <w:rsid w:val="004C245D"/>
    <w:rsid w:val="00507829"/>
    <w:rsid w:val="00512119"/>
    <w:rsid w:val="005166B5"/>
    <w:rsid w:val="005230DA"/>
    <w:rsid w:val="00535995"/>
    <w:rsid w:val="0054379F"/>
    <w:rsid w:val="0055785E"/>
    <w:rsid w:val="0056150A"/>
    <w:rsid w:val="005759DB"/>
    <w:rsid w:val="0058784E"/>
    <w:rsid w:val="00595B07"/>
    <w:rsid w:val="005965C0"/>
    <w:rsid w:val="005A6663"/>
    <w:rsid w:val="005D2E8E"/>
    <w:rsid w:val="005F31DF"/>
    <w:rsid w:val="005F6EFD"/>
    <w:rsid w:val="00610469"/>
    <w:rsid w:val="00617D01"/>
    <w:rsid w:val="00633476"/>
    <w:rsid w:val="00641EC9"/>
    <w:rsid w:val="00641ED1"/>
    <w:rsid w:val="006B28E5"/>
    <w:rsid w:val="006B3413"/>
    <w:rsid w:val="006C0DA0"/>
    <w:rsid w:val="006D1F72"/>
    <w:rsid w:val="006D2745"/>
    <w:rsid w:val="006E0BD8"/>
    <w:rsid w:val="006E1CEF"/>
    <w:rsid w:val="006E26A4"/>
    <w:rsid w:val="006E36F3"/>
    <w:rsid w:val="006F654C"/>
    <w:rsid w:val="007164A1"/>
    <w:rsid w:val="00741498"/>
    <w:rsid w:val="007415A9"/>
    <w:rsid w:val="007662A0"/>
    <w:rsid w:val="00773718"/>
    <w:rsid w:val="00775372"/>
    <w:rsid w:val="00776567"/>
    <w:rsid w:val="00797471"/>
    <w:rsid w:val="007B2C0C"/>
    <w:rsid w:val="007E279C"/>
    <w:rsid w:val="007F3410"/>
    <w:rsid w:val="007F51E9"/>
    <w:rsid w:val="00801E1B"/>
    <w:rsid w:val="008173BD"/>
    <w:rsid w:val="008215E2"/>
    <w:rsid w:val="008265DD"/>
    <w:rsid w:val="008325A1"/>
    <w:rsid w:val="00841F8F"/>
    <w:rsid w:val="00855877"/>
    <w:rsid w:val="008609DC"/>
    <w:rsid w:val="00875DC9"/>
    <w:rsid w:val="00876E56"/>
    <w:rsid w:val="008823B4"/>
    <w:rsid w:val="008A72F7"/>
    <w:rsid w:val="008C4B04"/>
    <w:rsid w:val="008D5871"/>
    <w:rsid w:val="008D7009"/>
    <w:rsid w:val="008F1F16"/>
    <w:rsid w:val="008F4BC0"/>
    <w:rsid w:val="00910359"/>
    <w:rsid w:val="00916295"/>
    <w:rsid w:val="00922872"/>
    <w:rsid w:val="00924367"/>
    <w:rsid w:val="009354DC"/>
    <w:rsid w:val="00940DAF"/>
    <w:rsid w:val="00942E25"/>
    <w:rsid w:val="00943E84"/>
    <w:rsid w:val="00957647"/>
    <w:rsid w:val="00960D31"/>
    <w:rsid w:val="0096156C"/>
    <w:rsid w:val="009673A5"/>
    <w:rsid w:val="00973DF1"/>
    <w:rsid w:val="00984ACE"/>
    <w:rsid w:val="00992DA2"/>
    <w:rsid w:val="009A47C5"/>
    <w:rsid w:val="009B662E"/>
    <w:rsid w:val="009D03ED"/>
    <w:rsid w:val="009D073E"/>
    <w:rsid w:val="009F1158"/>
    <w:rsid w:val="009F7229"/>
    <w:rsid w:val="009F7FA1"/>
    <w:rsid w:val="00A035E3"/>
    <w:rsid w:val="00A151DA"/>
    <w:rsid w:val="00A201F0"/>
    <w:rsid w:val="00A24001"/>
    <w:rsid w:val="00A26C3D"/>
    <w:rsid w:val="00A308BF"/>
    <w:rsid w:val="00A312CD"/>
    <w:rsid w:val="00A322A3"/>
    <w:rsid w:val="00A41D9F"/>
    <w:rsid w:val="00A47389"/>
    <w:rsid w:val="00A81C96"/>
    <w:rsid w:val="00A82523"/>
    <w:rsid w:val="00A9378E"/>
    <w:rsid w:val="00AC4B03"/>
    <w:rsid w:val="00AC714B"/>
    <w:rsid w:val="00AE14DD"/>
    <w:rsid w:val="00AE56E6"/>
    <w:rsid w:val="00AE7C3F"/>
    <w:rsid w:val="00B114AA"/>
    <w:rsid w:val="00B16ADB"/>
    <w:rsid w:val="00B22C76"/>
    <w:rsid w:val="00B3423D"/>
    <w:rsid w:val="00B5130F"/>
    <w:rsid w:val="00B525BA"/>
    <w:rsid w:val="00B6612D"/>
    <w:rsid w:val="00B81D0A"/>
    <w:rsid w:val="00BA669F"/>
    <w:rsid w:val="00BC35D0"/>
    <w:rsid w:val="00BC4583"/>
    <w:rsid w:val="00BC6F76"/>
    <w:rsid w:val="00BD2B65"/>
    <w:rsid w:val="00BF112A"/>
    <w:rsid w:val="00BF2024"/>
    <w:rsid w:val="00BF3AA7"/>
    <w:rsid w:val="00BF44A2"/>
    <w:rsid w:val="00C06953"/>
    <w:rsid w:val="00C25F33"/>
    <w:rsid w:val="00C44AD3"/>
    <w:rsid w:val="00C50E52"/>
    <w:rsid w:val="00C51A32"/>
    <w:rsid w:val="00C52227"/>
    <w:rsid w:val="00C55CA4"/>
    <w:rsid w:val="00C90F1F"/>
    <w:rsid w:val="00C92AE1"/>
    <w:rsid w:val="00C9562D"/>
    <w:rsid w:val="00CD4DBC"/>
    <w:rsid w:val="00CE3120"/>
    <w:rsid w:val="00CE5368"/>
    <w:rsid w:val="00CF154A"/>
    <w:rsid w:val="00CF6DF3"/>
    <w:rsid w:val="00D06B97"/>
    <w:rsid w:val="00D26955"/>
    <w:rsid w:val="00D3713D"/>
    <w:rsid w:val="00D47DC3"/>
    <w:rsid w:val="00D5117C"/>
    <w:rsid w:val="00D543B7"/>
    <w:rsid w:val="00D54CFD"/>
    <w:rsid w:val="00D60A37"/>
    <w:rsid w:val="00D62A5E"/>
    <w:rsid w:val="00D639F0"/>
    <w:rsid w:val="00D7102C"/>
    <w:rsid w:val="00D91F05"/>
    <w:rsid w:val="00D92EB5"/>
    <w:rsid w:val="00DB098E"/>
    <w:rsid w:val="00DB2318"/>
    <w:rsid w:val="00E10688"/>
    <w:rsid w:val="00E44AAF"/>
    <w:rsid w:val="00E47086"/>
    <w:rsid w:val="00E56C12"/>
    <w:rsid w:val="00E57F0F"/>
    <w:rsid w:val="00E65C4A"/>
    <w:rsid w:val="00E71C98"/>
    <w:rsid w:val="00E736C1"/>
    <w:rsid w:val="00E84988"/>
    <w:rsid w:val="00E93420"/>
    <w:rsid w:val="00E93C1E"/>
    <w:rsid w:val="00EA4784"/>
    <w:rsid w:val="00EA4858"/>
    <w:rsid w:val="00EA7257"/>
    <w:rsid w:val="00EB0C3F"/>
    <w:rsid w:val="00F533FD"/>
    <w:rsid w:val="00F7169C"/>
    <w:rsid w:val="00F91961"/>
    <w:rsid w:val="00F94B67"/>
    <w:rsid w:val="00FA0BFD"/>
    <w:rsid w:val="00FC5732"/>
    <w:rsid w:val="00FD26BA"/>
    <w:rsid w:val="00FE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A5F37"/>
  <w15:docId w15:val="{928F9778-7CE5-478B-82BE-D30D0B17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79F"/>
    <w:pPr>
      <w:spacing w:after="0" w:line="240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6E26A4"/>
    <w:pPr>
      <w:widowControl w:val="0"/>
      <w:autoSpaceDE w:val="0"/>
      <w:autoSpaceDN w:val="0"/>
      <w:ind w:left="565"/>
      <w:outlineLvl w:val="0"/>
    </w:pPr>
    <w:rPr>
      <w:rFonts w:ascii="Times New Roman" w:eastAsia="Times New Roman" w:hAnsi="Times New Roman"/>
      <w:b/>
      <w:bCs/>
      <w:sz w:val="24"/>
      <w:szCs w:val="24"/>
      <w:lang w:val="es-CR" w:eastAsia="es-CR" w:bidi="es-C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2F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E26A4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E26A4"/>
    <w:pPr>
      <w:keepNext/>
      <w:tabs>
        <w:tab w:val="num" w:pos="2880"/>
      </w:tabs>
      <w:spacing w:before="240" w:after="60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E26A4"/>
    <w:pPr>
      <w:tabs>
        <w:tab w:val="num" w:pos="3600"/>
      </w:tabs>
      <w:spacing w:before="240" w:after="60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6E26A4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E26A4"/>
    <w:pPr>
      <w:tabs>
        <w:tab w:val="num" w:pos="5040"/>
      </w:tabs>
      <w:spacing w:before="240" w:after="60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E26A4"/>
    <w:pPr>
      <w:tabs>
        <w:tab w:val="num" w:pos="5760"/>
      </w:tabs>
      <w:spacing w:before="240" w:after="60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E26A4"/>
    <w:pPr>
      <w:tabs>
        <w:tab w:val="num" w:pos="6480"/>
      </w:tabs>
      <w:spacing w:before="240" w:after="60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E26A4"/>
    <w:rPr>
      <w:rFonts w:ascii="Times New Roman" w:eastAsia="Times New Roman" w:hAnsi="Times New Roman" w:cs="Times New Roman"/>
      <w:b/>
      <w:bCs/>
      <w:sz w:val="24"/>
      <w:szCs w:val="24"/>
      <w:lang w:val="es-CR" w:eastAsia="es-CR" w:bidi="es-CR"/>
    </w:rPr>
  </w:style>
  <w:style w:type="character" w:customStyle="1" w:styleId="Ttulo2Car">
    <w:name w:val="Título 2 Car"/>
    <w:basedOn w:val="Fuentedeprrafopredeter"/>
    <w:link w:val="Ttulo2"/>
    <w:uiPriority w:val="9"/>
    <w:rsid w:val="00122FE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E26A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6E26A4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E26A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6E26A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E26A4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E26A4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E26A4"/>
    <w:rPr>
      <w:rFonts w:ascii="Cambria" w:eastAsia="Times New Roman" w:hAnsi="Cambria" w:cs="Times New Roman"/>
      <w:lang w:val="en-US"/>
    </w:rPr>
  </w:style>
  <w:style w:type="paragraph" w:styleId="Prrafodelista">
    <w:name w:val="List Paragraph"/>
    <w:aliases w:val="cS List Paragraph,TIT 2 IND,Capítulo,Lista vistosa - Énfasis 11,Titulo 1,Texto"/>
    <w:basedOn w:val="Normal"/>
    <w:link w:val="PrrafodelistaCar"/>
    <w:uiPriority w:val="34"/>
    <w:qFormat/>
    <w:rsid w:val="0054379F"/>
    <w:pPr>
      <w:ind w:left="708"/>
    </w:pPr>
  </w:style>
  <w:style w:type="character" w:customStyle="1" w:styleId="PrrafodelistaCar">
    <w:name w:val="Párrafo de lista Car"/>
    <w:aliases w:val="cS List Paragraph Car,TIT 2 IND Car,Capítulo Car,Lista vistosa - Énfasis 11 Car,Titulo 1 Car,Texto Car"/>
    <w:link w:val="Prrafodelista"/>
    <w:uiPriority w:val="34"/>
    <w:qFormat/>
    <w:locked/>
    <w:rsid w:val="00992DA2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nhideWhenUsed/>
    <w:rsid w:val="005437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qFormat/>
    <w:rsid w:val="0054379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7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4379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nhideWhenUsed/>
    <w:qFormat/>
    <w:rsid w:val="004C24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qFormat/>
    <w:rsid w:val="004C245D"/>
    <w:rPr>
      <w:rFonts w:ascii="Segoe UI" w:eastAsia="Calibri" w:hAnsi="Segoe UI" w:cs="Segoe UI"/>
      <w:sz w:val="18"/>
      <w:szCs w:val="18"/>
    </w:rPr>
  </w:style>
  <w:style w:type="paragraph" w:customStyle="1" w:styleId="Estilopredeterminado">
    <w:name w:val="Estilo predeterminado"/>
    <w:rsid w:val="006E0BD8"/>
    <w:pPr>
      <w:suppressAutoHyphens/>
      <w:spacing w:after="200" w:line="276" w:lineRule="auto"/>
    </w:pPr>
    <w:rPr>
      <w:rFonts w:ascii="Calibri" w:eastAsia="DejaVu Sans" w:hAnsi="Calibri" w:cs="Calibri"/>
      <w:color w:val="00000A"/>
    </w:rPr>
  </w:style>
  <w:style w:type="character" w:styleId="Hipervnculo">
    <w:name w:val="Hyperlink"/>
    <w:basedOn w:val="Fuentedeprrafopredeter"/>
    <w:unhideWhenUsed/>
    <w:rsid w:val="00CF154A"/>
    <w:rPr>
      <w:color w:val="0563C1" w:themeColor="hyperlink"/>
      <w:u w:val="single"/>
    </w:rPr>
  </w:style>
  <w:style w:type="paragraph" w:styleId="NormalWeb">
    <w:name w:val="Normal (Web)"/>
    <w:basedOn w:val="Normal"/>
    <w:unhideWhenUsed/>
    <w:qFormat/>
    <w:rsid w:val="00BF1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9F7229"/>
    <w:rPr>
      <w:b/>
      <w:bCs/>
    </w:rPr>
  </w:style>
  <w:style w:type="paragraph" w:styleId="Sinespaciado">
    <w:name w:val="No Spacing"/>
    <w:link w:val="SinespaciadoCar"/>
    <w:uiPriority w:val="1"/>
    <w:qFormat/>
    <w:rsid w:val="00A201F0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992DA2"/>
  </w:style>
  <w:style w:type="paragraph" w:styleId="Textoindependiente">
    <w:name w:val="Body Text"/>
    <w:basedOn w:val="Normal"/>
    <w:link w:val="TextoindependienteCar"/>
    <w:qFormat/>
    <w:rsid w:val="006E26A4"/>
    <w:pPr>
      <w:widowControl w:val="0"/>
      <w:autoSpaceDE w:val="0"/>
      <w:autoSpaceDN w:val="0"/>
      <w:ind w:hanging="360"/>
    </w:pPr>
    <w:rPr>
      <w:rFonts w:ascii="Times New Roman" w:eastAsia="Times New Roman" w:hAnsi="Times New Roman"/>
      <w:sz w:val="24"/>
      <w:szCs w:val="24"/>
      <w:lang w:val="es-CR" w:eastAsia="es-CR" w:bidi="es-CR"/>
    </w:rPr>
  </w:style>
  <w:style w:type="character" w:customStyle="1" w:styleId="TextoindependienteCar">
    <w:name w:val="Texto independiente Car"/>
    <w:basedOn w:val="Fuentedeprrafopredeter"/>
    <w:link w:val="Textoindependiente"/>
    <w:rsid w:val="006E26A4"/>
    <w:rPr>
      <w:rFonts w:ascii="Times New Roman" w:eastAsia="Times New Roman" w:hAnsi="Times New Roman" w:cs="Times New Roman"/>
      <w:sz w:val="24"/>
      <w:szCs w:val="24"/>
      <w:lang w:val="es-CR" w:eastAsia="es-CR" w:bidi="es-CR"/>
    </w:rPr>
  </w:style>
  <w:style w:type="character" w:customStyle="1" w:styleId="Mencionar1">
    <w:name w:val="Mencionar1"/>
    <w:basedOn w:val="Fuentedeprrafopredeter"/>
    <w:uiPriority w:val="99"/>
    <w:semiHidden/>
    <w:unhideWhenUsed/>
    <w:rsid w:val="006E26A4"/>
    <w:rPr>
      <w:color w:val="2B579A"/>
      <w:shd w:val="clear" w:color="auto" w:fill="E6E6E6"/>
    </w:rPr>
  </w:style>
  <w:style w:type="table" w:styleId="Tablaconcuadrcula">
    <w:name w:val="Table Grid"/>
    <w:basedOn w:val="Tablanormal"/>
    <w:uiPriority w:val="59"/>
    <w:rsid w:val="006E2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unhideWhenUsed/>
    <w:rsid w:val="006E26A4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6E26A4"/>
    <w:pPr>
      <w:spacing w:after="160"/>
    </w:pPr>
    <w:rPr>
      <w:rFonts w:cs="Calibri"/>
      <w:color w:val="000000"/>
      <w:sz w:val="20"/>
      <w:szCs w:val="20"/>
      <w:lang w:eastAsia="es-EC"/>
    </w:rPr>
  </w:style>
  <w:style w:type="character" w:customStyle="1" w:styleId="TextocomentarioCar">
    <w:name w:val="Texto comentario Car"/>
    <w:basedOn w:val="Fuentedeprrafopredeter"/>
    <w:link w:val="Textocomentario"/>
    <w:rsid w:val="006E26A4"/>
    <w:rPr>
      <w:rFonts w:ascii="Calibri" w:eastAsia="Calibri" w:hAnsi="Calibri" w:cs="Calibri"/>
      <w:color w:val="000000"/>
      <w:sz w:val="20"/>
      <w:szCs w:val="20"/>
      <w:lang w:eastAsia="es-EC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6E26A4"/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rsid w:val="006E26A4"/>
    <w:rPr>
      <w:rFonts w:ascii="Calibri" w:eastAsia="Calibri" w:hAnsi="Calibri" w:cs="Calibri"/>
      <w:b/>
      <w:bCs/>
      <w:color w:val="000000"/>
      <w:sz w:val="20"/>
      <w:szCs w:val="20"/>
      <w:lang w:eastAsia="es-EC"/>
    </w:rPr>
  </w:style>
  <w:style w:type="paragraph" w:styleId="Revisin">
    <w:name w:val="Revision"/>
    <w:hidden/>
    <w:uiPriority w:val="99"/>
    <w:semiHidden/>
    <w:rsid w:val="006E26A4"/>
    <w:pPr>
      <w:spacing w:after="0" w:line="240" w:lineRule="auto"/>
    </w:pPr>
  </w:style>
  <w:style w:type="character" w:customStyle="1" w:styleId="Cuerpodeltexto">
    <w:name w:val="Cuerpo del texto_"/>
    <w:basedOn w:val="Fuentedeprrafopredeter"/>
    <w:link w:val="Cuerpodeltexto0"/>
    <w:rsid w:val="006E26A4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6E26A4"/>
    <w:pPr>
      <w:widowControl w:val="0"/>
      <w:shd w:val="clear" w:color="auto" w:fill="FFFFFF"/>
      <w:spacing w:after="240" w:line="257" w:lineRule="auto"/>
    </w:pPr>
    <w:rPr>
      <w:rFonts w:cs="Calibri"/>
      <w:sz w:val="20"/>
      <w:szCs w:val="20"/>
    </w:rPr>
  </w:style>
  <w:style w:type="paragraph" w:customStyle="1" w:styleId="Sinespaciado1">
    <w:name w:val="Sin espaciado1"/>
    <w:qFormat/>
    <w:rsid w:val="006E26A4"/>
    <w:pPr>
      <w:spacing w:line="252" w:lineRule="auto"/>
    </w:pPr>
    <w:rPr>
      <w:rFonts w:ascii="Calibri;Calibri;Times New Roman" w:eastAsia="Times New Roman" w:hAnsi="Calibri;Calibri;Times New Roman" w:cs="Calibri;Calibri;Times New Roman"/>
      <w:color w:val="00000A"/>
      <w:lang w:eastAsia="zh-CN"/>
    </w:rPr>
  </w:style>
  <w:style w:type="paragraph" w:customStyle="1" w:styleId="western">
    <w:name w:val="western"/>
    <w:basedOn w:val="Normal"/>
    <w:rsid w:val="006E26A4"/>
    <w:pPr>
      <w:suppressAutoHyphens/>
      <w:spacing w:before="280" w:after="142" w:line="288" w:lineRule="auto"/>
    </w:pPr>
    <w:rPr>
      <w:rFonts w:eastAsia="Times New Roman"/>
      <w:color w:val="000000"/>
      <w:kern w:val="1"/>
      <w:lang w:eastAsia="zh-CN"/>
    </w:rPr>
  </w:style>
  <w:style w:type="paragraph" w:customStyle="1" w:styleId="Prrafodelista1">
    <w:name w:val="Párrafo de lista1"/>
    <w:basedOn w:val="Normal"/>
    <w:rsid w:val="006E26A4"/>
    <w:pPr>
      <w:suppressAutoHyphens/>
      <w:spacing w:after="160" w:line="256" w:lineRule="auto"/>
      <w:ind w:left="720"/>
      <w:contextualSpacing/>
    </w:pPr>
    <w:rPr>
      <w:rFonts w:cs="font466"/>
      <w:kern w:val="1"/>
      <w:lang w:val="es-ES" w:eastAsia="zh-CN"/>
    </w:rPr>
  </w:style>
  <w:style w:type="character" w:styleId="Textodelmarcadordeposicin">
    <w:name w:val="Placeholder Text"/>
    <w:rsid w:val="006E26A4"/>
    <w:rPr>
      <w:color w:val="808080"/>
    </w:rPr>
  </w:style>
  <w:style w:type="character" w:customStyle="1" w:styleId="WW8Num1z0">
    <w:name w:val="WW8Num1z0"/>
    <w:rsid w:val="006E26A4"/>
    <w:rPr>
      <w:i/>
      <w:color w:val="999999"/>
    </w:rPr>
  </w:style>
  <w:style w:type="character" w:customStyle="1" w:styleId="WW8Num1z1">
    <w:name w:val="WW8Num1z1"/>
    <w:rsid w:val="006E26A4"/>
    <w:rPr>
      <w:rFonts w:ascii="OpenSymbol" w:hAnsi="OpenSymbol" w:cs="OpenSymbol"/>
    </w:rPr>
  </w:style>
  <w:style w:type="character" w:customStyle="1" w:styleId="WW8Num1z3">
    <w:name w:val="WW8Num1z3"/>
    <w:rsid w:val="006E26A4"/>
    <w:rPr>
      <w:rFonts w:ascii="Symbol" w:hAnsi="Symbol" w:cs="OpenSymbol"/>
    </w:rPr>
  </w:style>
  <w:style w:type="character" w:customStyle="1" w:styleId="WW8Num2z0">
    <w:name w:val="WW8Num2z0"/>
    <w:rsid w:val="006E26A4"/>
    <w:rPr>
      <w:i/>
      <w:color w:val="999999"/>
    </w:rPr>
  </w:style>
  <w:style w:type="character" w:customStyle="1" w:styleId="WW8Num3z0">
    <w:name w:val="WW8Num3z0"/>
    <w:rsid w:val="006E26A4"/>
    <w:rPr>
      <w:rFonts w:ascii="Times New Roman" w:hAnsi="Times New Roman" w:cs="Times New Roman"/>
    </w:rPr>
  </w:style>
  <w:style w:type="character" w:customStyle="1" w:styleId="WW8Num4z0">
    <w:name w:val="WW8Num4z0"/>
    <w:rsid w:val="006E26A4"/>
    <w:rPr>
      <w:rFonts w:ascii="Times New Roman" w:hAnsi="Times New Roman" w:cs="Times New Roman"/>
      <w:color w:val="808080"/>
    </w:rPr>
  </w:style>
  <w:style w:type="character" w:customStyle="1" w:styleId="WW8Num5z0">
    <w:name w:val="WW8Num5z0"/>
    <w:rsid w:val="006E26A4"/>
    <w:rPr>
      <w:rFonts w:ascii="Times New Roman" w:hAnsi="Times New Roman" w:cs="Times New Roman"/>
      <w:sz w:val="22"/>
      <w:szCs w:val="22"/>
    </w:rPr>
  </w:style>
  <w:style w:type="character" w:customStyle="1" w:styleId="WW8Num6z0">
    <w:name w:val="WW8Num6z0"/>
    <w:rsid w:val="006E26A4"/>
    <w:rPr>
      <w:i/>
      <w:iCs/>
      <w:color w:val="808080"/>
    </w:rPr>
  </w:style>
  <w:style w:type="character" w:customStyle="1" w:styleId="WW8Num7z0">
    <w:name w:val="WW8Num7z0"/>
    <w:rsid w:val="006E26A4"/>
    <w:rPr>
      <w:rFonts w:ascii="Times New Roman" w:hAnsi="Times New Roman" w:cs="Times New Roman"/>
      <w:color w:val="808080"/>
    </w:rPr>
  </w:style>
  <w:style w:type="character" w:customStyle="1" w:styleId="WW8Num8z0">
    <w:name w:val="WW8Num8z0"/>
    <w:rsid w:val="006E26A4"/>
    <w:rPr>
      <w:rFonts w:ascii="Times New Roman" w:hAnsi="Times New Roman" w:cs="Times New Roman"/>
      <w:color w:val="999999"/>
    </w:rPr>
  </w:style>
  <w:style w:type="character" w:customStyle="1" w:styleId="WW8Num9z0">
    <w:name w:val="WW8Num9z0"/>
    <w:rsid w:val="006E26A4"/>
    <w:rPr>
      <w:rFonts w:ascii="Times New Roman" w:eastAsia="Times New Roman" w:hAnsi="Times New Roman" w:cs="Times New Roman"/>
      <w:i/>
      <w:color w:val="808080"/>
      <w:sz w:val="20"/>
      <w:szCs w:val="20"/>
      <w:lang w:val="es-EC" w:eastAsia="zh-CN" w:bidi="ar-SA"/>
    </w:rPr>
  </w:style>
  <w:style w:type="character" w:customStyle="1" w:styleId="WW8Num10z0">
    <w:name w:val="WW8Num10z0"/>
    <w:rsid w:val="006E26A4"/>
    <w:rPr>
      <w:rFonts w:ascii="Times New Roman" w:hAnsi="Times New Roman" w:cs="Times New Roman"/>
      <w:color w:val="808080"/>
    </w:rPr>
  </w:style>
  <w:style w:type="character" w:customStyle="1" w:styleId="WW8Num11z0">
    <w:name w:val="WW8Num11z0"/>
    <w:rsid w:val="006E26A4"/>
    <w:rPr>
      <w:rFonts w:ascii="Times New Roman" w:hAnsi="Times New Roman" w:cs="Times New Roman"/>
    </w:rPr>
  </w:style>
  <w:style w:type="character" w:customStyle="1" w:styleId="WW8Num12z0">
    <w:name w:val="WW8Num12z0"/>
    <w:rsid w:val="006E26A4"/>
    <w:rPr>
      <w:i/>
      <w:color w:val="808080"/>
    </w:rPr>
  </w:style>
  <w:style w:type="character" w:customStyle="1" w:styleId="WW8Num13z0">
    <w:name w:val="WW8Num13z0"/>
    <w:rsid w:val="006E26A4"/>
    <w:rPr>
      <w:rFonts w:ascii="Times New Roman" w:hAnsi="Times New Roman" w:cs="Times New Roman"/>
      <w:color w:val="999999"/>
    </w:rPr>
  </w:style>
  <w:style w:type="character" w:customStyle="1" w:styleId="WW8Num14z0">
    <w:name w:val="WW8Num14z0"/>
    <w:rsid w:val="006E26A4"/>
  </w:style>
  <w:style w:type="character" w:customStyle="1" w:styleId="WW8Num14z1">
    <w:name w:val="WW8Num14z1"/>
    <w:rsid w:val="006E26A4"/>
  </w:style>
  <w:style w:type="character" w:customStyle="1" w:styleId="WW8Num14z2">
    <w:name w:val="WW8Num14z2"/>
    <w:rsid w:val="006E26A4"/>
  </w:style>
  <w:style w:type="character" w:customStyle="1" w:styleId="WW8Num14z3">
    <w:name w:val="WW8Num14z3"/>
    <w:rsid w:val="006E26A4"/>
  </w:style>
  <w:style w:type="character" w:customStyle="1" w:styleId="WW8Num14z4">
    <w:name w:val="WW8Num14z4"/>
    <w:rsid w:val="006E26A4"/>
  </w:style>
  <w:style w:type="character" w:customStyle="1" w:styleId="WW8Num14z5">
    <w:name w:val="WW8Num14z5"/>
    <w:rsid w:val="006E26A4"/>
  </w:style>
  <w:style w:type="character" w:customStyle="1" w:styleId="WW8Num14z6">
    <w:name w:val="WW8Num14z6"/>
    <w:rsid w:val="006E26A4"/>
  </w:style>
  <w:style w:type="character" w:customStyle="1" w:styleId="WW8Num14z7">
    <w:name w:val="WW8Num14z7"/>
    <w:rsid w:val="006E26A4"/>
  </w:style>
  <w:style w:type="character" w:customStyle="1" w:styleId="WW8Num14z8">
    <w:name w:val="WW8Num14z8"/>
    <w:rsid w:val="006E26A4"/>
  </w:style>
  <w:style w:type="character" w:customStyle="1" w:styleId="Fuentedeprrafopredeter3">
    <w:name w:val="Fuente de párrafo predeter.3"/>
    <w:rsid w:val="006E26A4"/>
  </w:style>
  <w:style w:type="character" w:customStyle="1" w:styleId="WW8Num2z1">
    <w:name w:val="WW8Num2z1"/>
    <w:rsid w:val="006E26A4"/>
  </w:style>
  <w:style w:type="character" w:customStyle="1" w:styleId="WW8Num2z2">
    <w:name w:val="WW8Num2z2"/>
    <w:rsid w:val="006E26A4"/>
  </w:style>
  <w:style w:type="character" w:customStyle="1" w:styleId="WW8Num2z3">
    <w:name w:val="WW8Num2z3"/>
    <w:rsid w:val="006E26A4"/>
  </w:style>
  <w:style w:type="character" w:customStyle="1" w:styleId="WW8Num2z4">
    <w:name w:val="WW8Num2z4"/>
    <w:rsid w:val="006E26A4"/>
  </w:style>
  <w:style w:type="character" w:customStyle="1" w:styleId="WW8Num2z5">
    <w:name w:val="WW8Num2z5"/>
    <w:rsid w:val="006E26A4"/>
  </w:style>
  <w:style w:type="character" w:customStyle="1" w:styleId="WW8Num2z6">
    <w:name w:val="WW8Num2z6"/>
    <w:rsid w:val="006E26A4"/>
  </w:style>
  <w:style w:type="character" w:customStyle="1" w:styleId="WW8Num2z7">
    <w:name w:val="WW8Num2z7"/>
    <w:rsid w:val="006E26A4"/>
  </w:style>
  <w:style w:type="character" w:customStyle="1" w:styleId="WW8Num2z8">
    <w:name w:val="WW8Num2z8"/>
    <w:rsid w:val="006E26A4"/>
  </w:style>
  <w:style w:type="character" w:customStyle="1" w:styleId="WW8Num3z1">
    <w:name w:val="WW8Num3z1"/>
    <w:rsid w:val="006E26A4"/>
    <w:rPr>
      <w:rFonts w:ascii="Courier New" w:hAnsi="Courier New" w:cs="Courier New"/>
    </w:rPr>
  </w:style>
  <w:style w:type="character" w:customStyle="1" w:styleId="WW8Num3z2">
    <w:name w:val="WW8Num3z2"/>
    <w:rsid w:val="006E26A4"/>
    <w:rPr>
      <w:rFonts w:ascii="Wingdings" w:hAnsi="Wingdings" w:cs="Wingdings"/>
    </w:rPr>
  </w:style>
  <w:style w:type="character" w:customStyle="1" w:styleId="WW8Num3z3">
    <w:name w:val="WW8Num3z3"/>
    <w:rsid w:val="006E26A4"/>
    <w:rPr>
      <w:rFonts w:ascii="Symbol" w:hAnsi="Symbol" w:cs="Symbol"/>
    </w:rPr>
  </w:style>
  <w:style w:type="character" w:customStyle="1" w:styleId="WW8Num4z1">
    <w:name w:val="WW8Num4z1"/>
    <w:rsid w:val="006E26A4"/>
    <w:rPr>
      <w:rFonts w:ascii="Courier New" w:hAnsi="Courier New" w:cs="Courier New"/>
    </w:rPr>
  </w:style>
  <w:style w:type="character" w:customStyle="1" w:styleId="WW8Num4z2">
    <w:name w:val="WW8Num4z2"/>
    <w:rsid w:val="006E26A4"/>
    <w:rPr>
      <w:rFonts w:ascii="Wingdings" w:hAnsi="Wingdings" w:cs="Wingdings"/>
    </w:rPr>
  </w:style>
  <w:style w:type="character" w:customStyle="1" w:styleId="WW8Num4z3">
    <w:name w:val="WW8Num4z3"/>
    <w:rsid w:val="006E26A4"/>
    <w:rPr>
      <w:rFonts w:ascii="Symbol" w:hAnsi="Symbol" w:cs="Symbol"/>
    </w:rPr>
  </w:style>
  <w:style w:type="character" w:customStyle="1" w:styleId="WW8Num5z1">
    <w:name w:val="WW8Num5z1"/>
    <w:rsid w:val="006E26A4"/>
    <w:rPr>
      <w:rFonts w:ascii="Courier New" w:hAnsi="Courier New" w:cs="Courier New"/>
    </w:rPr>
  </w:style>
  <w:style w:type="character" w:customStyle="1" w:styleId="WW8Num5z2">
    <w:name w:val="WW8Num5z2"/>
    <w:rsid w:val="006E26A4"/>
    <w:rPr>
      <w:rFonts w:ascii="Wingdings" w:hAnsi="Wingdings" w:cs="Wingdings"/>
    </w:rPr>
  </w:style>
  <w:style w:type="character" w:customStyle="1" w:styleId="WW8Num5z3">
    <w:name w:val="WW8Num5z3"/>
    <w:rsid w:val="006E26A4"/>
    <w:rPr>
      <w:rFonts w:ascii="Symbol" w:hAnsi="Symbol" w:cs="Symbol"/>
    </w:rPr>
  </w:style>
  <w:style w:type="character" w:customStyle="1" w:styleId="WW8Num6z1">
    <w:name w:val="WW8Num6z1"/>
    <w:rsid w:val="006E26A4"/>
    <w:rPr>
      <w:rFonts w:ascii="Courier New" w:hAnsi="Courier New" w:cs="Courier New"/>
    </w:rPr>
  </w:style>
  <w:style w:type="character" w:customStyle="1" w:styleId="WW8Num6z2">
    <w:name w:val="WW8Num6z2"/>
    <w:rsid w:val="006E26A4"/>
    <w:rPr>
      <w:rFonts w:ascii="Wingdings" w:hAnsi="Wingdings" w:cs="Wingdings"/>
    </w:rPr>
  </w:style>
  <w:style w:type="character" w:customStyle="1" w:styleId="WW8Num6z3">
    <w:name w:val="WW8Num6z3"/>
    <w:rsid w:val="006E26A4"/>
    <w:rPr>
      <w:rFonts w:ascii="Symbol" w:hAnsi="Symbol" w:cs="Symbol"/>
    </w:rPr>
  </w:style>
  <w:style w:type="character" w:customStyle="1" w:styleId="WW8Num7z1">
    <w:name w:val="WW8Num7z1"/>
    <w:rsid w:val="006E26A4"/>
    <w:rPr>
      <w:rFonts w:ascii="Courier New" w:hAnsi="Courier New" w:cs="Courier New"/>
    </w:rPr>
  </w:style>
  <w:style w:type="character" w:customStyle="1" w:styleId="WW8Num7z2">
    <w:name w:val="WW8Num7z2"/>
    <w:rsid w:val="006E26A4"/>
    <w:rPr>
      <w:rFonts w:ascii="Wingdings" w:hAnsi="Wingdings" w:cs="Wingdings"/>
    </w:rPr>
  </w:style>
  <w:style w:type="character" w:customStyle="1" w:styleId="WW8Num7z3">
    <w:name w:val="WW8Num7z3"/>
    <w:rsid w:val="006E26A4"/>
    <w:rPr>
      <w:rFonts w:ascii="Symbol" w:hAnsi="Symbol" w:cs="Symbol"/>
    </w:rPr>
  </w:style>
  <w:style w:type="character" w:customStyle="1" w:styleId="WW8Num8z1">
    <w:name w:val="WW8Num8z1"/>
    <w:rsid w:val="006E26A4"/>
    <w:rPr>
      <w:rFonts w:ascii="Courier New" w:hAnsi="Courier New" w:cs="Courier New"/>
    </w:rPr>
  </w:style>
  <w:style w:type="character" w:customStyle="1" w:styleId="WW8Num8z2">
    <w:name w:val="WW8Num8z2"/>
    <w:rsid w:val="006E26A4"/>
    <w:rPr>
      <w:rFonts w:ascii="Wingdings" w:hAnsi="Wingdings" w:cs="Wingdings"/>
    </w:rPr>
  </w:style>
  <w:style w:type="character" w:customStyle="1" w:styleId="WW8Num8z3">
    <w:name w:val="WW8Num8z3"/>
    <w:rsid w:val="006E26A4"/>
    <w:rPr>
      <w:rFonts w:ascii="Symbol" w:hAnsi="Symbol" w:cs="Symbol"/>
    </w:rPr>
  </w:style>
  <w:style w:type="character" w:customStyle="1" w:styleId="WW8Num9z1">
    <w:name w:val="WW8Num9z1"/>
    <w:rsid w:val="006E26A4"/>
    <w:rPr>
      <w:rFonts w:ascii="Courier New" w:hAnsi="Courier New" w:cs="Courier New"/>
    </w:rPr>
  </w:style>
  <w:style w:type="character" w:customStyle="1" w:styleId="WW8Num9z2">
    <w:name w:val="WW8Num9z2"/>
    <w:rsid w:val="006E26A4"/>
    <w:rPr>
      <w:rFonts w:ascii="Wingdings" w:hAnsi="Wingdings" w:cs="Wingdings"/>
    </w:rPr>
  </w:style>
  <w:style w:type="character" w:customStyle="1" w:styleId="WW8Num9z3">
    <w:name w:val="WW8Num9z3"/>
    <w:rsid w:val="006E26A4"/>
    <w:rPr>
      <w:rFonts w:ascii="Symbol" w:hAnsi="Symbol" w:cs="Symbol"/>
    </w:rPr>
  </w:style>
  <w:style w:type="character" w:customStyle="1" w:styleId="WW8Num10z1">
    <w:name w:val="WW8Num10z1"/>
    <w:rsid w:val="006E26A4"/>
  </w:style>
  <w:style w:type="character" w:customStyle="1" w:styleId="WW8Num10z2">
    <w:name w:val="WW8Num10z2"/>
    <w:rsid w:val="006E26A4"/>
  </w:style>
  <w:style w:type="character" w:customStyle="1" w:styleId="WW8Num10z3">
    <w:name w:val="WW8Num10z3"/>
    <w:rsid w:val="006E26A4"/>
  </w:style>
  <w:style w:type="character" w:customStyle="1" w:styleId="WW8Num10z4">
    <w:name w:val="WW8Num10z4"/>
    <w:rsid w:val="006E26A4"/>
  </w:style>
  <w:style w:type="character" w:customStyle="1" w:styleId="WW8Num10z5">
    <w:name w:val="WW8Num10z5"/>
    <w:rsid w:val="006E26A4"/>
  </w:style>
  <w:style w:type="character" w:customStyle="1" w:styleId="WW8Num10z6">
    <w:name w:val="WW8Num10z6"/>
    <w:rsid w:val="006E26A4"/>
  </w:style>
  <w:style w:type="character" w:customStyle="1" w:styleId="WW8Num10z7">
    <w:name w:val="WW8Num10z7"/>
    <w:rsid w:val="006E26A4"/>
  </w:style>
  <w:style w:type="character" w:customStyle="1" w:styleId="WW8Num10z8">
    <w:name w:val="WW8Num10z8"/>
    <w:rsid w:val="006E26A4"/>
  </w:style>
  <w:style w:type="character" w:customStyle="1" w:styleId="WW8Num11z1">
    <w:name w:val="WW8Num11z1"/>
    <w:rsid w:val="006E26A4"/>
    <w:rPr>
      <w:rFonts w:ascii="Courier New" w:hAnsi="Courier New" w:cs="Courier New"/>
    </w:rPr>
  </w:style>
  <w:style w:type="character" w:customStyle="1" w:styleId="WW8Num11z2">
    <w:name w:val="WW8Num11z2"/>
    <w:rsid w:val="006E26A4"/>
    <w:rPr>
      <w:rFonts w:ascii="Wingdings" w:hAnsi="Wingdings" w:cs="Wingdings"/>
    </w:rPr>
  </w:style>
  <w:style w:type="character" w:customStyle="1" w:styleId="WW8Num11z3">
    <w:name w:val="WW8Num11z3"/>
    <w:rsid w:val="006E26A4"/>
    <w:rPr>
      <w:rFonts w:ascii="Symbol" w:hAnsi="Symbol" w:cs="Symbol"/>
    </w:rPr>
  </w:style>
  <w:style w:type="character" w:customStyle="1" w:styleId="WW8Num12z1">
    <w:name w:val="WW8Num12z1"/>
    <w:rsid w:val="006E26A4"/>
    <w:rPr>
      <w:rFonts w:ascii="Courier New" w:hAnsi="Courier New" w:cs="Courier New"/>
    </w:rPr>
  </w:style>
  <w:style w:type="character" w:customStyle="1" w:styleId="WW8Num12z2">
    <w:name w:val="WW8Num12z2"/>
    <w:rsid w:val="006E26A4"/>
    <w:rPr>
      <w:rFonts w:ascii="Wingdings" w:hAnsi="Wingdings" w:cs="Wingdings"/>
    </w:rPr>
  </w:style>
  <w:style w:type="character" w:customStyle="1" w:styleId="WW8Num12z3">
    <w:name w:val="WW8Num12z3"/>
    <w:rsid w:val="006E26A4"/>
    <w:rPr>
      <w:rFonts w:ascii="Symbol" w:hAnsi="Symbol" w:cs="Symbol"/>
    </w:rPr>
  </w:style>
  <w:style w:type="character" w:customStyle="1" w:styleId="WW8Num13z1">
    <w:name w:val="WW8Num13z1"/>
    <w:rsid w:val="006E26A4"/>
    <w:rPr>
      <w:rFonts w:ascii="Courier New" w:hAnsi="Courier New" w:cs="Courier New"/>
    </w:rPr>
  </w:style>
  <w:style w:type="character" w:customStyle="1" w:styleId="WW8Num13z2">
    <w:name w:val="WW8Num13z2"/>
    <w:rsid w:val="006E26A4"/>
    <w:rPr>
      <w:rFonts w:ascii="Wingdings" w:hAnsi="Wingdings" w:cs="Wingdings"/>
    </w:rPr>
  </w:style>
  <w:style w:type="character" w:customStyle="1" w:styleId="WW8Num13z3">
    <w:name w:val="WW8Num13z3"/>
    <w:rsid w:val="006E26A4"/>
    <w:rPr>
      <w:rFonts w:ascii="Symbol" w:hAnsi="Symbol" w:cs="Symbol"/>
    </w:rPr>
  </w:style>
  <w:style w:type="character" w:customStyle="1" w:styleId="WW8Num15z0">
    <w:name w:val="WW8Num15z0"/>
    <w:rsid w:val="006E26A4"/>
    <w:rPr>
      <w:rFonts w:ascii="Symbol" w:hAnsi="Symbol" w:cs="Symbol"/>
    </w:rPr>
  </w:style>
  <w:style w:type="character" w:customStyle="1" w:styleId="WW8Num15z1">
    <w:name w:val="WW8Num15z1"/>
    <w:rsid w:val="006E26A4"/>
    <w:rPr>
      <w:rFonts w:ascii="Courier New" w:hAnsi="Courier New" w:cs="Courier New"/>
    </w:rPr>
  </w:style>
  <w:style w:type="character" w:customStyle="1" w:styleId="WW8Num15z2">
    <w:name w:val="WW8Num15z2"/>
    <w:rsid w:val="006E26A4"/>
    <w:rPr>
      <w:rFonts w:ascii="Wingdings" w:hAnsi="Wingdings" w:cs="Wingdings"/>
    </w:rPr>
  </w:style>
  <w:style w:type="character" w:customStyle="1" w:styleId="WW8Num16z0">
    <w:name w:val="WW8Num16z0"/>
    <w:rsid w:val="006E26A4"/>
    <w:rPr>
      <w:rFonts w:ascii="Times New Roman" w:eastAsia="Times New Roman" w:hAnsi="Times New Roman" w:cs="Times New Roman"/>
      <w:color w:val="999999"/>
    </w:rPr>
  </w:style>
  <w:style w:type="character" w:customStyle="1" w:styleId="WW8Num16z1">
    <w:name w:val="WW8Num16z1"/>
    <w:rsid w:val="006E26A4"/>
    <w:rPr>
      <w:rFonts w:ascii="Courier New" w:hAnsi="Courier New" w:cs="Courier New"/>
    </w:rPr>
  </w:style>
  <w:style w:type="character" w:customStyle="1" w:styleId="WW8Num16z2">
    <w:name w:val="WW8Num16z2"/>
    <w:rsid w:val="006E26A4"/>
    <w:rPr>
      <w:rFonts w:ascii="Wingdings" w:hAnsi="Wingdings" w:cs="Wingdings"/>
    </w:rPr>
  </w:style>
  <w:style w:type="character" w:customStyle="1" w:styleId="WW8Num16z3">
    <w:name w:val="WW8Num16z3"/>
    <w:rsid w:val="006E26A4"/>
    <w:rPr>
      <w:rFonts w:ascii="Symbol" w:hAnsi="Symbol" w:cs="Symbol"/>
    </w:rPr>
  </w:style>
  <w:style w:type="character" w:customStyle="1" w:styleId="WW8Num17z0">
    <w:name w:val="WW8Num17z0"/>
    <w:rsid w:val="006E26A4"/>
    <w:rPr>
      <w:rFonts w:ascii="Times New Roman" w:eastAsia="Times New Roman" w:hAnsi="Times New Roman" w:cs="Times New Roman"/>
      <w:i/>
      <w:color w:val="808080"/>
      <w:sz w:val="20"/>
      <w:szCs w:val="20"/>
      <w:lang w:val="es-EC" w:eastAsia="zh-CN" w:bidi="ar-SA"/>
    </w:rPr>
  </w:style>
  <w:style w:type="character" w:customStyle="1" w:styleId="WW8Num17z1">
    <w:name w:val="WW8Num17z1"/>
    <w:rsid w:val="006E26A4"/>
    <w:rPr>
      <w:rFonts w:ascii="Courier New" w:hAnsi="Courier New" w:cs="Courier New"/>
    </w:rPr>
  </w:style>
  <w:style w:type="character" w:customStyle="1" w:styleId="WW8Num17z2">
    <w:name w:val="WW8Num17z2"/>
    <w:rsid w:val="006E26A4"/>
    <w:rPr>
      <w:rFonts w:ascii="Wingdings" w:hAnsi="Wingdings" w:cs="Wingdings"/>
    </w:rPr>
  </w:style>
  <w:style w:type="character" w:customStyle="1" w:styleId="WW8Num17z3">
    <w:name w:val="WW8Num17z3"/>
    <w:rsid w:val="006E26A4"/>
    <w:rPr>
      <w:rFonts w:ascii="Symbol" w:hAnsi="Symbol" w:cs="Symbol"/>
    </w:rPr>
  </w:style>
  <w:style w:type="character" w:customStyle="1" w:styleId="WW8Num18z0">
    <w:name w:val="WW8Num18z0"/>
    <w:rsid w:val="006E26A4"/>
    <w:rPr>
      <w:rFonts w:ascii="Times New Roman" w:eastAsia="Times New Roman" w:hAnsi="Times New Roman" w:cs="Times New Roman"/>
      <w:color w:val="808080"/>
    </w:rPr>
  </w:style>
  <w:style w:type="character" w:customStyle="1" w:styleId="WW8Num18z1">
    <w:name w:val="WW8Num18z1"/>
    <w:rsid w:val="006E26A4"/>
    <w:rPr>
      <w:rFonts w:ascii="Courier New" w:hAnsi="Courier New" w:cs="Courier New"/>
    </w:rPr>
  </w:style>
  <w:style w:type="character" w:customStyle="1" w:styleId="WW8Num18z2">
    <w:name w:val="WW8Num18z2"/>
    <w:rsid w:val="006E26A4"/>
    <w:rPr>
      <w:rFonts w:ascii="Wingdings" w:hAnsi="Wingdings" w:cs="Wingdings"/>
    </w:rPr>
  </w:style>
  <w:style w:type="character" w:customStyle="1" w:styleId="WW8Num18z3">
    <w:name w:val="WW8Num18z3"/>
    <w:rsid w:val="006E26A4"/>
    <w:rPr>
      <w:rFonts w:ascii="Symbol" w:hAnsi="Symbol" w:cs="Symbol"/>
    </w:rPr>
  </w:style>
  <w:style w:type="character" w:customStyle="1" w:styleId="WW8Num19z0">
    <w:name w:val="WW8Num19z0"/>
    <w:rsid w:val="006E26A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6E26A4"/>
    <w:rPr>
      <w:rFonts w:ascii="Courier New" w:hAnsi="Courier New" w:cs="Courier New"/>
    </w:rPr>
  </w:style>
  <w:style w:type="character" w:customStyle="1" w:styleId="WW8Num19z2">
    <w:name w:val="WW8Num19z2"/>
    <w:rsid w:val="006E26A4"/>
    <w:rPr>
      <w:rFonts w:ascii="Wingdings" w:hAnsi="Wingdings" w:cs="Wingdings"/>
    </w:rPr>
  </w:style>
  <w:style w:type="character" w:customStyle="1" w:styleId="WW8Num19z3">
    <w:name w:val="WW8Num19z3"/>
    <w:rsid w:val="006E26A4"/>
    <w:rPr>
      <w:rFonts w:ascii="Symbol" w:hAnsi="Symbol" w:cs="Symbol"/>
    </w:rPr>
  </w:style>
  <w:style w:type="character" w:customStyle="1" w:styleId="WW8Num20z0">
    <w:name w:val="WW8Num20z0"/>
    <w:rsid w:val="006E26A4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6E26A4"/>
    <w:rPr>
      <w:rFonts w:ascii="Courier New" w:hAnsi="Courier New" w:cs="Courier New"/>
    </w:rPr>
  </w:style>
  <w:style w:type="character" w:customStyle="1" w:styleId="WW8Num20z2">
    <w:name w:val="WW8Num20z2"/>
    <w:rsid w:val="006E26A4"/>
    <w:rPr>
      <w:rFonts w:ascii="Wingdings" w:hAnsi="Wingdings" w:cs="Wingdings"/>
    </w:rPr>
  </w:style>
  <w:style w:type="character" w:customStyle="1" w:styleId="WW8Num20z3">
    <w:name w:val="WW8Num20z3"/>
    <w:rsid w:val="006E26A4"/>
    <w:rPr>
      <w:rFonts w:ascii="Symbol" w:hAnsi="Symbol" w:cs="Symbol"/>
    </w:rPr>
  </w:style>
  <w:style w:type="character" w:customStyle="1" w:styleId="WW8Num21z0">
    <w:name w:val="WW8Num21z0"/>
    <w:rsid w:val="006E26A4"/>
    <w:rPr>
      <w:i/>
      <w:color w:val="808080"/>
    </w:rPr>
  </w:style>
  <w:style w:type="character" w:customStyle="1" w:styleId="WW8Num21z1">
    <w:name w:val="WW8Num21z1"/>
    <w:rsid w:val="006E26A4"/>
    <w:rPr>
      <w:rFonts w:ascii="Courier New" w:hAnsi="Courier New" w:cs="Courier New"/>
    </w:rPr>
  </w:style>
  <w:style w:type="character" w:customStyle="1" w:styleId="WW8Num21z2">
    <w:name w:val="WW8Num21z2"/>
    <w:rsid w:val="006E26A4"/>
    <w:rPr>
      <w:rFonts w:ascii="Wingdings" w:hAnsi="Wingdings" w:cs="Wingdings"/>
    </w:rPr>
  </w:style>
  <w:style w:type="character" w:customStyle="1" w:styleId="WW8Num21z3">
    <w:name w:val="WW8Num21z3"/>
    <w:rsid w:val="006E26A4"/>
    <w:rPr>
      <w:rFonts w:ascii="Symbol" w:hAnsi="Symbol" w:cs="Symbol"/>
    </w:rPr>
  </w:style>
  <w:style w:type="character" w:customStyle="1" w:styleId="WW8Num22z0">
    <w:name w:val="WW8Num22z0"/>
    <w:rsid w:val="006E26A4"/>
    <w:rPr>
      <w:rFonts w:ascii="Times New Roman" w:eastAsia="Times New Roman" w:hAnsi="Times New Roman" w:cs="Times New Roman"/>
      <w:color w:val="999999"/>
    </w:rPr>
  </w:style>
  <w:style w:type="character" w:customStyle="1" w:styleId="WW8Num22z1">
    <w:name w:val="WW8Num22z1"/>
    <w:rsid w:val="006E26A4"/>
    <w:rPr>
      <w:rFonts w:ascii="Courier New" w:hAnsi="Courier New" w:cs="Courier New"/>
    </w:rPr>
  </w:style>
  <w:style w:type="character" w:customStyle="1" w:styleId="WW8Num22z2">
    <w:name w:val="WW8Num22z2"/>
    <w:rsid w:val="006E26A4"/>
    <w:rPr>
      <w:rFonts w:ascii="Wingdings" w:hAnsi="Wingdings" w:cs="Wingdings"/>
    </w:rPr>
  </w:style>
  <w:style w:type="character" w:customStyle="1" w:styleId="WW8Num22z3">
    <w:name w:val="WW8Num22z3"/>
    <w:rsid w:val="006E26A4"/>
    <w:rPr>
      <w:rFonts w:ascii="Symbol" w:hAnsi="Symbol" w:cs="Symbol"/>
    </w:rPr>
  </w:style>
  <w:style w:type="character" w:customStyle="1" w:styleId="Fuentedeprrafopredeter2">
    <w:name w:val="Fuente de párrafo predeter.2"/>
    <w:rsid w:val="006E26A4"/>
  </w:style>
  <w:style w:type="character" w:customStyle="1" w:styleId="Absatz-Standardschriftart">
    <w:name w:val="Absatz-Standardschriftart"/>
    <w:rsid w:val="006E26A4"/>
  </w:style>
  <w:style w:type="character" w:customStyle="1" w:styleId="WW-Absatz-Standardschriftart">
    <w:name w:val="WW-Absatz-Standardschriftart"/>
    <w:rsid w:val="006E26A4"/>
  </w:style>
  <w:style w:type="character" w:customStyle="1" w:styleId="Fuentedeprrafopredeter1">
    <w:name w:val="Fuente de párrafo predeter.1"/>
    <w:rsid w:val="006E26A4"/>
  </w:style>
  <w:style w:type="character" w:customStyle="1" w:styleId="TtuloCar">
    <w:name w:val="Título Car"/>
    <w:link w:val="Ttulo"/>
    <w:rsid w:val="006E26A4"/>
    <w:rPr>
      <w:rFonts w:ascii="Verdana" w:eastAsia="Times New Roman" w:hAnsi="Verdana" w:cs="Times New Roman"/>
      <w:sz w:val="28"/>
      <w:szCs w:val="20"/>
    </w:rPr>
  </w:style>
  <w:style w:type="paragraph" w:styleId="Ttulo">
    <w:name w:val="Title"/>
    <w:basedOn w:val="Normal"/>
    <w:link w:val="TtuloCar"/>
    <w:qFormat/>
    <w:rsid w:val="006E26A4"/>
    <w:pPr>
      <w:widowControl w:val="0"/>
      <w:autoSpaceDE w:val="0"/>
      <w:autoSpaceDN w:val="0"/>
      <w:spacing w:before="90"/>
      <w:ind w:left="766"/>
    </w:pPr>
    <w:rPr>
      <w:rFonts w:ascii="Verdana" w:eastAsia="Times New Roman" w:hAnsi="Verdana"/>
      <w:sz w:val="28"/>
      <w:szCs w:val="20"/>
    </w:rPr>
  </w:style>
  <w:style w:type="character" w:customStyle="1" w:styleId="Ttulo10">
    <w:name w:val="Título1"/>
    <w:basedOn w:val="Fuentedeprrafopredeter1"/>
    <w:rsid w:val="006E26A4"/>
  </w:style>
  <w:style w:type="character" w:customStyle="1" w:styleId="Ttulo20">
    <w:name w:val="Título2"/>
    <w:basedOn w:val="Fuentedeprrafopredeter1"/>
    <w:rsid w:val="006E26A4"/>
  </w:style>
  <w:style w:type="character" w:customStyle="1" w:styleId="Refdecomentario1">
    <w:name w:val="Ref. de comentario1"/>
    <w:rsid w:val="006E26A4"/>
    <w:rPr>
      <w:sz w:val="16"/>
      <w:szCs w:val="16"/>
    </w:rPr>
  </w:style>
  <w:style w:type="character" w:customStyle="1" w:styleId="Ttulo30">
    <w:name w:val="Título3"/>
    <w:basedOn w:val="Fuentedeprrafopredeter1"/>
    <w:rsid w:val="006E26A4"/>
  </w:style>
  <w:style w:type="character" w:styleId="Hipervnculovisitado">
    <w:name w:val="FollowedHyperlink"/>
    <w:rsid w:val="006E26A4"/>
    <w:rPr>
      <w:color w:val="800080"/>
      <w:u w:val="single"/>
    </w:rPr>
  </w:style>
  <w:style w:type="character" w:customStyle="1" w:styleId="A0">
    <w:name w:val="A0"/>
    <w:rsid w:val="006E26A4"/>
    <w:rPr>
      <w:color w:val="000000"/>
      <w:sz w:val="20"/>
      <w:szCs w:val="20"/>
    </w:rPr>
  </w:style>
  <w:style w:type="character" w:customStyle="1" w:styleId="A3">
    <w:name w:val="A3"/>
    <w:rsid w:val="006E26A4"/>
    <w:rPr>
      <w:b/>
      <w:bCs/>
      <w:color w:val="000000"/>
      <w:sz w:val="20"/>
      <w:szCs w:val="20"/>
      <w:u w:val="single"/>
    </w:rPr>
  </w:style>
  <w:style w:type="character" w:customStyle="1" w:styleId="Smbolosdenumeracin">
    <w:name w:val="Símbolos de numeración"/>
    <w:rsid w:val="006E26A4"/>
  </w:style>
  <w:style w:type="character" w:customStyle="1" w:styleId="Vietas">
    <w:name w:val="Viñetas"/>
    <w:rsid w:val="006E26A4"/>
    <w:rPr>
      <w:rFonts w:ascii="OpenSymbol" w:eastAsia="OpenSymbol" w:hAnsi="OpenSymbol" w:cs="OpenSymbol"/>
    </w:rPr>
  </w:style>
  <w:style w:type="paragraph" w:customStyle="1" w:styleId="Encabezado3">
    <w:name w:val="Encabezado3"/>
    <w:basedOn w:val="Normal"/>
    <w:next w:val="Textoindependiente"/>
    <w:rsid w:val="006E26A4"/>
    <w:pPr>
      <w:keepNext/>
      <w:suppressAutoHyphens/>
      <w:spacing w:before="240" w:after="120"/>
    </w:pPr>
    <w:rPr>
      <w:rFonts w:ascii="Liberation Sans" w:eastAsia="WenQuanYi Micro Hei" w:hAnsi="Liberation Sans" w:cs="Lohit Devanagari"/>
      <w:sz w:val="28"/>
      <w:szCs w:val="28"/>
      <w:lang w:eastAsia="zh-CN"/>
    </w:rPr>
  </w:style>
  <w:style w:type="paragraph" w:styleId="Lista">
    <w:name w:val="List"/>
    <w:basedOn w:val="Textoindependiente"/>
    <w:rsid w:val="006E26A4"/>
    <w:pPr>
      <w:widowControl/>
      <w:suppressAutoHyphens/>
      <w:autoSpaceDE/>
      <w:autoSpaceDN/>
      <w:spacing w:after="120"/>
      <w:ind w:firstLine="0"/>
    </w:pPr>
    <w:rPr>
      <w:rFonts w:cs="Lohit Hindi"/>
      <w:sz w:val="20"/>
      <w:szCs w:val="20"/>
      <w:lang w:val="es-EC" w:eastAsia="zh-CN" w:bidi="ar-SA"/>
    </w:rPr>
  </w:style>
  <w:style w:type="paragraph" w:customStyle="1" w:styleId="ndice">
    <w:name w:val="Índice"/>
    <w:basedOn w:val="Normal"/>
    <w:qFormat/>
    <w:rsid w:val="006E26A4"/>
    <w:pPr>
      <w:suppressLineNumbers/>
      <w:suppressAutoHyphens/>
    </w:pPr>
    <w:rPr>
      <w:rFonts w:ascii="Times New Roman" w:eastAsia="Times New Roman" w:hAnsi="Times New Roman" w:cs="Lohit Hindi"/>
      <w:sz w:val="20"/>
      <w:szCs w:val="20"/>
      <w:lang w:eastAsia="zh-CN"/>
    </w:rPr>
  </w:style>
  <w:style w:type="paragraph" w:customStyle="1" w:styleId="Encabezado2">
    <w:name w:val="Encabezado2"/>
    <w:basedOn w:val="Normal"/>
    <w:next w:val="Textoindependiente"/>
    <w:rsid w:val="006E26A4"/>
    <w:pPr>
      <w:keepNext/>
      <w:suppressAutoHyphens/>
      <w:spacing w:before="240" w:after="120"/>
    </w:pPr>
    <w:rPr>
      <w:rFonts w:ascii="Liberation Sans" w:eastAsia="WenQuanYi Micro Hei" w:hAnsi="Liberation Sans" w:cs="Lohit Devanagari"/>
      <w:sz w:val="28"/>
      <w:szCs w:val="28"/>
      <w:lang w:eastAsia="zh-CN"/>
    </w:rPr>
  </w:style>
  <w:style w:type="paragraph" w:styleId="Descripcin">
    <w:name w:val="caption"/>
    <w:basedOn w:val="Normal"/>
    <w:qFormat/>
    <w:rsid w:val="006E26A4"/>
    <w:pPr>
      <w:suppressLineNumbers/>
      <w:suppressAutoHyphens/>
      <w:spacing w:before="120" w:after="120"/>
    </w:pPr>
    <w:rPr>
      <w:rFonts w:ascii="Times New Roman" w:eastAsia="Times New Roman" w:hAnsi="Times New Roman" w:cs="Lohit Devanagari"/>
      <w:i/>
      <w:iCs/>
      <w:sz w:val="24"/>
      <w:szCs w:val="24"/>
      <w:lang w:eastAsia="zh-CN"/>
    </w:rPr>
  </w:style>
  <w:style w:type="paragraph" w:customStyle="1" w:styleId="Encabezado1">
    <w:name w:val="Encabezado1"/>
    <w:basedOn w:val="Normal"/>
    <w:next w:val="Textoindependiente"/>
    <w:rsid w:val="006E26A4"/>
    <w:pPr>
      <w:suppressAutoHyphens/>
      <w:jc w:val="center"/>
    </w:pPr>
    <w:rPr>
      <w:rFonts w:ascii="Verdana" w:eastAsia="Times New Roman" w:hAnsi="Verdana" w:cs="Verdana"/>
      <w:sz w:val="28"/>
      <w:szCs w:val="20"/>
      <w:lang w:eastAsia="zh-CN"/>
    </w:rPr>
  </w:style>
  <w:style w:type="paragraph" w:customStyle="1" w:styleId="Epgrafe1">
    <w:name w:val="Epígrafe1"/>
    <w:basedOn w:val="Normal"/>
    <w:rsid w:val="006E26A4"/>
    <w:pPr>
      <w:suppressLineNumbers/>
      <w:suppressAutoHyphens/>
      <w:spacing w:before="120" w:after="120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Preformatted">
    <w:name w:val="Preformatted"/>
    <w:basedOn w:val="Normal"/>
    <w:rsid w:val="006E26A4"/>
    <w:pPr>
      <w:suppressAutoHyphens/>
    </w:pPr>
    <w:rPr>
      <w:rFonts w:ascii="Courier New" w:eastAsia="Times New Roman" w:hAnsi="Courier New" w:cs="Courier New"/>
      <w:sz w:val="20"/>
      <w:szCs w:val="20"/>
      <w:lang w:val="es-MX" w:eastAsia="zh-CN"/>
    </w:rPr>
  </w:style>
  <w:style w:type="paragraph" w:customStyle="1" w:styleId="Normal1">
    <w:name w:val="Normal1"/>
    <w:rsid w:val="006E26A4"/>
    <w:pPr>
      <w:suppressAutoHyphens/>
      <w:autoSpaceDE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es-ES" w:eastAsia="zh-CN"/>
    </w:rPr>
  </w:style>
  <w:style w:type="paragraph" w:customStyle="1" w:styleId="Textocomentario1">
    <w:name w:val="Texto comentario1"/>
    <w:basedOn w:val="Normal"/>
    <w:rsid w:val="006E26A4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comentarioCar1">
    <w:name w:val="Texto comentario Car1"/>
    <w:basedOn w:val="Fuentedeprrafopredeter"/>
    <w:uiPriority w:val="99"/>
    <w:semiHidden/>
    <w:rsid w:val="006E26A4"/>
    <w:rPr>
      <w:sz w:val="20"/>
      <w:szCs w:val="20"/>
    </w:rPr>
  </w:style>
  <w:style w:type="character" w:customStyle="1" w:styleId="AsuntodelcomentarioCar1">
    <w:name w:val="Asunto del comentario Car1"/>
    <w:basedOn w:val="TextocomentarioCar1"/>
    <w:uiPriority w:val="99"/>
    <w:rsid w:val="006E26A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65">
    <w:name w:val="xl65"/>
    <w:basedOn w:val="Normal"/>
    <w:rsid w:val="006E26A4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6E26A4"/>
    <w:pPr>
      <w:suppressAutoHyphens/>
      <w:spacing w:before="280" w:after="280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6E26A4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6E26A4"/>
    <w:pPr>
      <w:suppressAutoHyphens/>
      <w:spacing w:before="280" w:after="280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6E26A4"/>
    <w:pPr>
      <w:suppressAutoHyphens/>
      <w:spacing w:before="280" w:after="280"/>
      <w:textAlignment w:val="center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xl70">
    <w:name w:val="xl70"/>
    <w:basedOn w:val="Normal"/>
    <w:rsid w:val="006E26A4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6E26A4"/>
    <w:pPr>
      <w:suppressAutoHyphens/>
      <w:spacing w:before="280" w:after="280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72">
    <w:name w:val="xl72"/>
    <w:basedOn w:val="Normal"/>
    <w:rsid w:val="006E26A4"/>
    <w:pPr>
      <w:suppressAutoHyphens/>
      <w:spacing w:before="280" w:after="280"/>
      <w:textAlignment w:val="center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xl73">
    <w:name w:val="xl73"/>
    <w:basedOn w:val="Normal"/>
    <w:rsid w:val="006E26A4"/>
    <w:pPr>
      <w:suppressAutoHyphens/>
      <w:spacing w:before="280" w:after="280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74">
    <w:name w:val="xl74"/>
    <w:basedOn w:val="Normal"/>
    <w:rsid w:val="006E26A4"/>
    <w:pPr>
      <w:suppressAutoHyphens/>
      <w:spacing w:before="280" w:after="280"/>
      <w:textAlignment w:val="center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xl75">
    <w:name w:val="xl75"/>
    <w:basedOn w:val="Normal"/>
    <w:rsid w:val="006E26A4"/>
    <w:pPr>
      <w:suppressAutoHyphens/>
      <w:spacing w:before="280" w:after="280"/>
      <w:textAlignment w:val="center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xl76">
    <w:name w:val="xl76"/>
    <w:basedOn w:val="Normal"/>
    <w:rsid w:val="006E26A4"/>
    <w:pPr>
      <w:suppressAutoHyphens/>
      <w:spacing w:before="280" w:after="280"/>
      <w:jc w:val="center"/>
      <w:textAlignment w:val="center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xl77">
    <w:name w:val="xl77"/>
    <w:basedOn w:val="Normal"/>
    <w:rsid w:val="006E26A4"/>
    <w:pPr>
      <w:suppressAutoHyphens/>
      <w:spacing w:before="280" w:after="280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78">
    <w:name w:val="xl78"/>
    <w:basedOn w:val="Normal"/>
    <w:rsid w:val="006E26A4"/>
    <w:pPr>
      <w:suppressAutoHyphens/>
      <w:spacing w:before="280" w:after="280"/>
      <w:textAlignment w:val="center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xl79">
    <w:name w:val="xl79"/>
    <w:basedOn w:val="Normal"/>
    <w:rsid w:val="006E26A4"/>
    <w:pPr>
      <w:suppressAutoHyphens/>
      <w:spacing w:before="280" w:after="280"/>
      <w:jc w:val="center"/>
      <w:textAlignment w:val="center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xl80">
    <w:name w:val="xl80"/>
    <w:basedOn w:val="Normal"/>
    <w:rsid w:val="006E26A4"/>
    <w:pPr>
      <w:suppressAutoHyphens/>
      <w:spacing w:before="280" w:after="280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81">
    <w:name w:val="xl81"/>
    <w:basedOn w:val="Normal"/>
    <w:rsid w:val="006E26A4"/>
    <w:pPr>
      <w:suppressAutoHyphens/>
      <w:spacing w:before="280" w:after="280"/>
      <w:jc w:val="center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xl82">
    <w:name w:val="xl82"/>
    <w:basedOn w:val="Normal"/>
    <w:rsid w:val="006E26A4"/>
    <w:pPr>
      <w:suppressAutoHyphens/>
      <w:spacing w:before="280" w:after="280"/>
      <w:textAlignment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83">
    <w:name w:val="xl83"/>
    <w:basedOn w:val="Normal"/>
    <w:rsid w:val="006E26A4"/>
    <w:pPr>
      <w:suppressAutoHyphens/>
      <w:spacing w:before="280" w:after="280"/>
      <w:textAlignment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6E26A4"/>
    <w:pPr>
      <w:suppressAutoHyphens/>
      <w:spacing w:before="280" w:after="28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6E26A4"/>
    <w:pPr>
      <w:suppressAutoHyphens/>
      <w:spacing w:before="280" w:after="28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6E26A4"/>
    <w:pPr>
      <w:suppressAutoHyphens/>
      <w:spacing w:before="280" w:after="28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6E26A4"/>
    <w:pPr>
      <w:suppressAutoHyphens/>
      <w:spacing w:before="280" w:after="280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88">
    <w:name w:val="xl88"/>
    <w:basedOn w:val="Normal"/>
    <w:rsid w:val="006E26A4"/>
    <w:pPr>
      <w:suppressAutoHyphens/>
      <w:spacing w:before="280" w:after="28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89">
    <w:name w:val="xl89"/>
    <w:basedOn w:val="Normal"/>
    <w:rsid w:val="006E26A4"/>
    <w:pPr>
      <w:suppressAutoHyphens/>
      <w:spacing w:before="280" w:after="28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6E26A4"/>
    <w:pPr>
      <w:suppressAutoHyphens/>
      <w:spacing w:before="280" w:after="28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91">
    <w:name w:val="xl91"/>
    <w:basedOn w:val="Normal"/>
    <w:rsid w:val="006E26A4"/>
    <w:pPr>
      <w:suppressAutoHyphens/>
      <w:spacing w:before="280" w:after="28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92">
    <w:name w:val="xl92"/>
    <w:basedOn w:val="Normal"/>
    <w:rsid w:val="006E26A4"/>
    <w:pPr>
      <w:suppressAutoHyphens/>
      <w:spacing w:before="280" w:after="280"/>
      <w:textAlignment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93">
    <w:name w:val="xl93"/>
    <w:basedOn w:val="Normal"/>
    <w:rsid w:val="006E26A4"/>
    <w:pPr>
      <w:suppressAutoHyphens/>
      <w:spacing w:before="280" w:after="280"/>
      <w:textAlignment w:val="center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xl94">
    <w:name w:val="xl94"/>
    <w:basedOn w:val="Normal"/>
    <w:rsid w:val="006E26A4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95">
    <w:name w:val="xl95"/>
    <w:basedOn w:val="Normal"/>
    <w:rsid w:val="006E26A4"/>
    <w:pPr>
      <w:suppressAutoHyphens/>
      <w:spacing w:before="280" w:after="280"/>
      <w:textAlignment w:val="center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xl96">
    <w:name w:val="xl96"/>
    <w:basedOn w:val="Normal"/>
    <w:rsid w:val="006E26A4"/>
    <w:pPr>
      <w:suppressAutoHyphens/>
      <w:spacing w:before="280" w:after="280"/>
      <w:jc w:val="center"/>
      <w:textAlignment w:val="center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xl97">
    <w:name w:val="xl97"/>
    <w:basedOn w:val="Normal"/>
    <w:rsid w:val="006E26A4"/>
    <w:pPr>
      <w:suppressAutoHyphens/>
      <w:spacing w:before="280" w:after="280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98">
    <w:name w:val="xl98"/>
    <w:basedOn w:val="Normal"/>
    <w:rsid w:val="006E26A4"/>
    <w:pPr>
      <w:suppressAutoHyphens/>
      <w:spacing w:before="280" w:after="280"/>
      <w:jc w:val="center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xl99">
    <w:name w:val="xl99"/>
    <w:basedOn w:val="Normal"/>
    <w:rsid w:val="006E26A4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00">
    <w:name w:val="xl100"/>
    <w:basedOn w:val="Normal"/>
    <w:rsid w:val="006E26A4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01">
    <w:name w:val="xl101"/>
    <w:basedOn w:val="Normal"/>
    <w:rsid w:val="006E26A4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02">
    <w:name w:val="xl102"/>
    <w:basedOn w:val="Normal"/>
    <w:rsid w:val="006E26A4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03">
    <w:name w:val="xl103"/>
    <w:basedOn w:val="Normal"/>
    <w:rsid w:val="006E26A4"/>
    <w:pPr>
      <w:suppressAutoHyphens/>
      <w:spacing w:before="280" w:after="280"/>
      <w:textAlignment w:val="center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xl104">
    <w:name w:val="xl104"/>
    <w:basedOn w:val="Normal"/>
    <w:rsid w:val="006E26A4"/>
    <w:pPr>
      <w:suppressAutoHyphens/>
      <w:spacing w:before="280" w:after="280"/>
      <w:jc w:val="center"/>
      <w:textAlignment w:val="center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xl105">
    <w:name w:val="xl105"/>
    <w:basedOn w:val="Normal"/>
    <w:rsid w:val="006E26A4"/>
    <w:pPr>
      <w:suppressAutoHyphens/>
      <w:spacing w:before="280" w:after="280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06">
    <w:name w:val="xl106"/>
    <w:basedOn w:val="Normal"/>
    <w:rsid w:val="006E26A4"/>
    <w:pPr>
      <w:suppressAutoHyphens/>
      <w:spacing w:before="280" w:after="28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Pa6">
    <w:name w:val="Pa6"/>
    <w:basedOn w:val="Normal1"/>
    <w:next w:val="Normal1"/>
    <w:rsid w:val="006E26A4"/>
    <w:pPr>
      <w:spacing w:line="161" w:lineRule="atLeast"/>
    </w:pPr>
    <w:rPr>
      <w:rFonts w:ascii="Arial" w:eastAsia="Calibri" w:hAnsi="Arial" w:cs="Arial"/>
    </w:rPr>
  </w:style>
  <w:style w:type="paragraph" w:customStyle="1" w:styleId="Pa7">
    <w:name w:val="Pa7"/>
    <w:basedOn w:val="Normal1"/>
    <w:next w:val="Normal1"/>
    <w:rsid w:val="006E26A4"/>
    <w:pPr>
      <w:spacing w:line="161" w:lineRule="atLeast"/>
    </w:pPr>
    <w:rPr>
      <w:rFonts w:ascii="Arial" w:eastAsia="Calibri" w:hAnsi="Arial" w:cs="Arial"/>
    </w:rPr>
  </w:style>
  <w:style w:type="paragraph" w:customStyle="1" w:styleId="Pa10">
    <w:name w:val="Pa10"/>
    <w:basedOn w:val="Normal1"/>
    <w:next w:val="Normal1"/>
    <w:rsid w:val="006E26A4"/>
    <w:pPr>
      <w:spacing w:line="161" w:lineRule="atLeast"/>
    </w:pPr>
    <w:rPr>
      <w:rFonts w:ascii="Arial" w:eastAsia="Calibri" w:hAnsi="Arial" w:cs="Arial"/>
    </w:rPr>
  </w:style>
  <w:style w:type="paragraph" w:customStyle="1" w:styleId="Pa31">
    <w:name w:val="Pa31"/>
    <w:basedOn w:val="Normal1"/>
    <w:next w:val="Normal1"/>
    <w:rsid w:val="006E26A4"/>
    <w:pPr>
      <w:spacing w:line="161" w:lineRule="atLeast"/>
    </w:pPr>
    <w:rPr>
      <w:rFonts w:ascii="Arial" w:eastAsia="Calibri" w:hAnsi="Arial" w:cs="Arial"/>
    </w:rPr>
  </w:style>
  <w:style w:type="paragraph" w:customStyle="1" w:styleId="Pa27">
    <w:name w:val="Pa27"/>
    <w:basedOn w:val="Normal1"/>
    <w:next w:val="Normal1"/>
    <w:rsid w:val="006E26A4"/>
    <w:pPr>
      <w:spacing w:line="161" w:lineRule="atLeast"/>
    </w:pPr>
    <w:rPr>
      <w:rFonts w:ascii="Arial" w:eastAsia="Calibri" w:hAnsi="Arial" w:cs="Arial"/>
    </w:rPr>
  </w:style>
  <w:style w:type="paragraph" w:customStyle="1" w:styleId="Pa24">
    <w:name w:val="Pa24"/>
    <w:basedOn w:val="Normal1"/>
    <w:next w:val="Normal1"/>
    <w:rsid w:val="006E26A4"/>
    <w:pPr>
      <w:spacing w:line="161" w:lineRule="atLeast"/>
    </w:pPr>
    <w:rPr>
      <w:rFonts w:ascii="Arial" w:eastAsia="Calibri" w:hAnsi="Arial" w:cs="Arial"/>
    </w:rPr>
  </w:style>
  <w:style w:type="paragraph" w:customStyle="1" w:styleId="Contenidodelmarco">
    <w:name w:val="Contenido del marco"/>
    <w:basedOn w:val="Textoindependiente"/>
    <w:qFormat/>
    <w:rsid w:val="006E26A4"/>
    <w:pPr>
      <w:widowControl/>
      <w:suppressAutoHyphens/>
      <w:autoSpaceDE/>
      <w:autoSpaceDN/>
      <w:spacing w:after="120"/>
      <w:ind w:firstLine="0"/>
    </w:pPr>
    <w:rPr>
      <w:sz w:val="20"/>
      <w:szCs w:val="20"/>
      <w:lang w:val="es-EC" w:eastAsia="zh-CN" w:bidi="ar-SA"/>
    </w:rPr>
  </w:style>
  <w:style w:type="paragraph" w:customStyle="1" w:styleId="Contenidodelatabla">
    <w:name w:val="Contenido de la tabla"/>
    <w:basedOn w:val="Normal"/>
    <w:rsid w:val="006E26A4"/>
    <w:pPr>
      <w:suppressLineNumbers/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Encabezadodelatabla">
    <w:name w:val="Encabezado de la tabla"/>
    <w:basedOn w:val="Contenidodelatabla"/>
    <w:rsid w:val="006E26A4"/>
    <w:pPr>
      <w:jc w:val="center"/>
    </w:pPr>
    <w:rPr>
      <w:b/>
      <w:bCs/>
    </w:rPr>
  </w:style>
  <w:style w:type="paragraph" w:customStyle="1" w:styleId="Epgrafe2">
    <w:name w:val="Epígrafe2"/>
    <w:basedOn w:val="Normal"/>
    <w:qFormat/>
    <w:rsid w:val="006E26A4"/>
    <w:pPr>
      <w:suppressLineNumbers/>
      <w:suppressAutoHyphens/>
      <w:spacing w:before="120" w:after="120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character" w:customStyle="1" w:styleId="TtuloCar1">
    <w:name w:val="Título Car1"/>
    <w:basedOn w:val="Fuentedeprrafopredeter"/>
    <w:uiPriority w:val="10"/>
    <w:rsid w:val="006E26A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customStyle="1" w:styleId="TableNormal">
    <w:name w:val="Table Normal"/>
    <w:uiPriority w:val="2"/>
    <w:semiHidden/>
    <w:unhideWhenUsed/>
    <w:qFormat/>
    <w:rsid w:val="006E26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E26A4"/>
    <w:pPr>
      <w:widowControl w:val="0"/>
      <w:autoSpaceDE w:val="0"/>
      <w:autoSpaceDN w:val="0"/>
    </w:pPr>
    <w:rPr>
      <w:rFonts w:ascii="Times New Roman" w:eastAsia="Times New Roman" w:hAnsi="Times New Roman"/>
      <w:lang w:val="es-ES"/>
    </w:rPr>
  </w:style>
  <w:style w:type="paragraph" w:styleId="Textonotapie">
    <w:name w:val="footnote text"/>
    <w:basedOn w:val="Normal"/>
    <w:link w:val="TextonotapieCar"/>
    <w:semiHidden/>
    <w:unhideWhenUsed/>
    <w:rsid w:val="006E26A4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semiHidden/>
    <w:rsid w:val="006E26A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semiHidden/>
    <w:unhideWhenUsed/>
    <w:rsid w:val="006E26A4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6E26A4"/>
    <w:pPr>
      <w:spacing w:after="4"/>
    </w:pPr>
    <w:rPr>
      <w:rFonts w:ascii="Arial" w:eastAsia="Arial" w:hAnsi="Arial" w:cs="Arial"/>
      <w:color w:val="000000"/>
      <w:sz w:val="18"/>
      <w:lang w:eastAsia="es-EC"/>
    </w:rPr>
  </w:style>
  <w:style w:type="character" w:customStyle="1" w:styleId="footnotedescriptionChar">
    <w:name w:val="footnote description Char"/>
    <w:link w:val="footnotedescription"/>
    <w:rsid w:val="006E26A4"/>
    <w:rPr>
      <w:rFonts w:ascii="Arial" w:eastAsia="Arial" w:hAnsi="Arial" w:cs="Arial"/>
      <w:color w:val="000000"/>
      <w:sz w:val="18"/>
      <w:lang w:eastAsia="es-EC"/>
    </w:rPr>
  </w:style>
  <w:style w:type="character" w:customStyle="1" w:styleId="footnotemark">
    <w:name w:val="footnote mark"/>
    <w:hidden/>
    <w:rsid w:val="006E26A4"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rsid w:val="006E26A4"/>
    <w:pPr>
      <w:spacing w:after="0" w:line="240" w:lineRule="auto"/>
    </w:pPr>
    <w:rPr>
      <w:rFonts w:eastAsiaTheme="minorEastAsia"/>
      <w:lang w:eastAsia="es-EC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E26A4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BD2B65"/>
    <w:rPr>
      <w:color w:val="605E5C"/>
      <w:shd w:val="clear" w:color="auto" w:fill="E1DFDD"/>
    </w:rPr>
  </w:style>
  <w:style w:type="character" w:styleId="nfasis">
    <w:name w:val="Emphasis"/>
    <w:uiPriority w:val="20"/>
    <w:qFormat/>
    <w:rsid w:val="008A72F7"/>
    <w:rPr>
      <w:i/>
      <w:iCs/>
    </w:rPr>
  </w:style>
  <w:style w:type="character" w:customStyle="1" w:styleId="Muydestacado">
    <w:name w:val="Muy destacado"/>
    <w:qFormat/>
    <w:rsid w:val="00B5130F"/>
    <w:rPr>
      <w:b/>
      <w:bCs/>
    </w:rPr>
  </w:style>
  <w:style w:type="character" w:customStyle="1" w:styleId="tlid-translation">
    <w:name w:val="tlid-translation"/>
    <w:basedOn w:val="Fuentedeprrafopredeter"/>
    <w:qFormat/>
    <w:rsid w:val="00992DA2"/>
  </w:style>
  <w:style w:type="paragraph" w:customStyle="1" w:styleId="Standard">
    <w:name w:val="Standard"/>
    <w:qFormat/>
    <w:rsid w:val="00992DA2"/>
    <w:pPr>
      <w:spacing w:after="200" w:line="276" w:lineRule="auto"/>
    </w:pPr>
    <w:rPr>
      <w:rFonts w:ascii="Cambria" w:eastAsia="Cambria" w:hAnsi="Cambria" w:cs="font679, Calibri"/>
      <w:kern w:val="2"/>
      <w:lang w:eastAsia="zh-CN"/>
    </w:rPr>
  </w:style>
  <w:style w:type="paragraph" w:customStyle="1" w:styleId="Textbody">
    <w:name w:val="Text body"/>
    <w:basedOn w:val="Standard"/>
    <w:qFormat/>
    <w:rsid w:val="00992DA2"/>
    <w:pPr>
      <w:spacing w:after="140" w:line="288" w:lineRule="auto"/>
    </w:pPr>
  </w:style>
  <w:style w:type="paragraph" w:customStyle="1" w:styleId="Default">
    <w:name w:val="Default"/>
    <w:qFormat/>
    <w:rsid w:val="00992DA2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val="es-ES" w:eastAsia="es-ES"/>
    </w:rPr>
  </w:style>
  <w:style w:type="character" w:customStyle="1" w:styleId="highlight">
    <w:name w:val="highlight"/>
    <w:basedOn w:val="Fuentedeprrafopredeter"/>
    <w:rsid w:val="00992DA2"/>
  </w:style>
  <w:style w:type="character" w:customStyle="1" w:styleId="Subttulo1">
    <w:name w:val="Subtítulo1"/>
    <w:rsid w:val="00992DA2"/>
  </w:style>
  <w:style w:type="paragraph" w:customStyle="1" w:styleId="mb0">
    <w:name w:val="mb0"/>
    <w:basedOn w:val="Normal"/>
    <w:rsid w:val="00992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ES" w:eastAsia="es-EC"/>
    </w:rPr>
  </w:style>
  <w:style w:type="paragraph" w:customStyle="1" w:styleId="mb15">
    <w:name w:val="mb15"/>
    <w:basedOn w:val="Normal"/>
    <w:rsid w:val="00992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ES" w:eastAsia="es-EC"/>
    </w:rPr>
  </w:style>
  <w:style w:type="character" w:customStyle="1" w:styleId="hitorg">
    <w:name w:val="hit_org"/>
    <w:rsid w:val="00992DA2"/>
  </w:style>
  <w:style w:type="character" w:customStyle="1" w:styleId="EnlacedeInternet">
    <w:name w:val="Enlace de Internet"/>
    <w:rsid w:val="00992DA2"/>
    <w:rPr>
      <w:color w:val="0000FF"/>
      <w:u w:val="single"/>
    </w:rPr>
  </w:style>
  <w:style w:type="character" w:customStyle="1" w:styleId="nrmar">
    <w:name w:val="nrmar"/>
    <w:rsid w:val="00992DA2"/>
  </w:style>
  <w:style w:type="character" w:customStyle="1" w:styleId="hit">
    <w:name w:val="hit"/>
    <w:rsid w:val="00992DA2"/>
  </w:style>
  <w:style w:type="paragraph" w:customStyle="1" w:styleId="ListParagraph1">
    <w:name w:val="List Paragraph1"/>
    <w:basedOn w:val="Normal"/>
    <w:rsid w:val="00992DA2"/>
    <w:pPr>
      <w:suppressAutoHyphens/>
      <w:spacing w:after="160" w:line="254" w:lineRule="auto"/>
      <w:ind w:left="720"/>
      <w:contextualSpacing/>
    </w:pPr>
    <w:rPr>
      <w:kern w:val="2"/>
      <w:lang w:val="es-ES" w:eastAsia="zh-CN"/>
    </w:rPr>
  </w:style>
  <w:style w:type="paragraph" w:customStyle="1" w:styleId="BalloonText1">
    <w:name w:val="Balloon Text1"/>
    <w:basedOn w:val="Normal"/>
    <w:uiPriority w:val="6"/>
    <w:rsid w:val="00992DA2"/>
    <w:pPr>
      <w:suppressAutoHyphens/>
    </w:pPr>
    <w:rPr>
      <w:rFonts w:ascii="Lucida Grande" w:eastAsia="MS Mincho" w:hAnsi="Lucida Grande"/>
      <w:color w:val="00000A"/>
      <w:kern w:val="2"/>
      <w:sz w:val="18"/>
      <w:szCs w:val="18"/>
      <w:lang w:val="es-ES" w:eastAsia="es-ES"/>
    </w:rPr>
  </w:style>
  <w:style w:type="paragraph" w:customStyle="1" w:styleId="Style2">
    <w:name w:val="_Style 2"/>
    <w:uiPriority w:val="1"/>
    <w:qFormat/>
    <w:rsid w:val="00992DA2"/>
    <w:pPr>
      <w:spacing w:after="0" w:line="240" w:lineRule="auto"/>
    </w:pPr>
    <w:rPr>
      <w:rFonts w:ascii="Calibri" w:eastAsia="Times New Roman" w:hAnsi="Calibri" w:cs="Times New Roman"/>
      <w:sz w:val="21"/>
      <w:lang w:eastAsia="es-EC"/>
    </w:rPr>
  </w:style>
  <w:style w:type="paragraph" w:customStyle="1" w:styleId="Style1">
    <w:name w:val="_Style 1"/>
    <w:basedOn w:val="Normal"/>
    <w:uiPriority w:val="34"/>
    <w:qFormat/>
    <w:rsid w:val="00992DA2"/>
    <w:pPr>
      <w:ind w:left="720"/>
      <w:contextualSpacing/>
    </w:pPr>
    <w:rPr>
      <w:color w:val="00000A"/>
      <w:sz w:val="24"/>
      <w:szCs w:val="24"/>
      <w:lang w:val="es-ES" w:eastAsia="es-ES"/>
    </w:rPr>
  </w:style>
  <w:style w:type="paragraph" w:customStyle="1" w:styleId="Heading11">
    <w:name w:val="Heading 11"/>
    <w:basedOn w:val="Normal"/>
    <w:next w:val="Normal"/>
    <w:uiPriority w:val="9"/>
    <w:qFormat/>
    <w:rsid w:val="00992DA2"/>
    <w:pPr>
      <w:keepNext/>
      <w:keepLines/>
      <w:spacing w:before="480"/>
      <w:outlineLvl w:val="0"/>
    </w:pPr>
    <w:rPr>
      <w:rFonts w:ascii="Cambria" w:eastAsia="SimSun" w:hAnsi="Cambria"/>
      <w:b/>
      <w:bCs/>
      <w:color w:val="00000A"/>
      <w:sz w:val="28"/>
      <w:szCs w:val="28"/>
      <w:lang w:val="es-ES" w:eastAsia="es-ES"/>
    </w:rPr>
  </w:style>
  <w:style w:type="character" w:customStyle="1" w:styleId="DefaultParagraphFont1">
    <w:name w:val="Default Paragraph Font1"/>
    <w:uiPriority w:val="6"/>
    <w:rsid w:val="00992DA2"/>
  </w:style>
  <w:style w:type="character" w:customStyle="1" w:styleId="object">
    <w:name w:val="object"/>
    <w:rsid w:val="00992DA2"/>
  </w:style>
  <w:style w:type="character" w:customStyle="1" w:styleId="object-hover">
    <w:name w:val="object-hover"/>
    <w:rsid w:val="00992DA2"/>
  </w:style>
  <w:style w:type="paragraph" w:customStyle="1" w:styleId="Prrafodelista2">
    <w:name w:val="Párrafo de lista2"/>
    <w:basedOn w:val="Normal"/>
    <w:rsid w:val="00992DA2"/>
    <w:pPr>
      <w:suppressAutoHyphens/>
      <w:spacing w:after="160" w:line="256" w:lineRule="auto"/>
      <w:ind w:left="720"/>
      <w:contextualSpacing/>
    </w:pPr>
    <w:rPr>
      <w:rFonts w:cs="font283"/>
      <w:kern w:val="1"/>
      <w:lang w:val="es-ES" w:eastAsia="zh-CN"/>
    </w:rPr>
  </w:style>
  <w:style w:type="character" w:customStyle="1" w:styleId="markedcontent">
    <w:name w:val="markedcontent"/>
    <w:rsid w:val="00992DA2"/>
  </w:style>
  <w:style w:type="table" w:customStyle="1" w:styleId="Tablaconcuadrcula1">
    <w:name w:val="Tabla con cuadrícula1"/>
    <w:basedOn w:val="Tablanormal"/>
    <w:next w:val="Tablaconcuadrcula"/>
    <w:uiPriority w:val="59"/>
    <w:rsid w:val="009B6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9B662E"/>
    <w:pPr>
      <w:spacing w:after="0" w:line="240" w:lineRule="auto"/>
    </w:pPr>
    <w:rPr>
      <w:rFonts w:ascii="Cambria" w:eastAsia="MS Mincho" w:hAnsi="Cambria" w:cs="Cambria"/>
      <w:sz w:val="20"/>
      <w:szCs w:val="20"/>
      <w:lang w:val="es-ES" w:eastAsia="es-ES_tradn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9B662E"/>
    <w:rPr>
      <w:color w:val="605E5C"/>
      <w:shd w:val="clear" w:color="auto" w:fill="E1DFDD"/>
    </w:rPr>
  </w:style>
  <w:style w:type="character" w:customStyle="1" w:styleId="TextodegloboCar1">
    <w:name w:val="Texto de globo Car1"/>
    <w:semiHidden/>
    <w:locked/>
    <w:rsid w:val="009B662E"/>
    <w:rPr>
      <w:rFonts w:ascii="Tahoma" w:eastAsia="MS Mincho" w:hAnsi="Tahoma" w:cs="Tahoma"/>
      <w:color w:val="00000A"/>
      <w:kern w:val="2"/>
      <w:sz w:val="16"/>
      <w:szCs w:val="16"/>
      <w:lang w:val="en-US"/>
    </w:rPr>
  </w:style>
  <w:style w:type="character" w:customStyle="1" w:styleId="EncabezadoCar1">
    <w:name w:val="Encabezado Car1"/>
    <w:semiHidden/>
    <w:locked/>
    <w:rsid w:val="009B662E"/>
    <w:rPr>
      <w:rFonts w:ascii="Cambria" w:eastAsia="MS Mincho" w:hAnsi="Cambria"/>
      <w:color w:val="00000A"/>
      <w:kern w:val="2"/>
      <w:sz w:val="24"/>
      <w:szCs w:val="24"/>
      <w:lang w:val="es-ES" w:eastAsia="es-ES"/>
    </w:rPr>
  </w:style>
  <w:style w:type="character" w:customStyle="1" w:styleId="PiedepginaCar1">
    <w:name w:val="Pie de página Car1"/>
    <w:semiHidden/>
    <w:locked/>
    <w:rsid w:val="009B662E"/>
    <w:rPr>
      <w:rFonts w:ascii="Cambria" w:eastAsia="MS Mincho" w:hAnsi="Cambria"/>
      <w:color w:val="00000A"/>
      <w:kern w:val="2"/>
      <w:sz w:val="24"/>
      <w:szCs w:val="24"/>
      <w:lang w:val="es-ES" w:eastAsia="es-ES"/>
    </w:rPr>
  </w:style>
  <w:style w:type="character" w:customStyle="1" w:styleId="TextodegloboCar2">
    <w:name w:val="Texto de globo Car2"/>
    <w:uiPriority w:val="99"/>
    <w:semiHidden/>
    <w:rsid w:val="009B662E"/>
    <w:rPr>
      <w:rFonts w:ascii="Tahoma" w:eastAsia="MS Mincho" w:hAnsi="Tahoma" w:cs="Tahoma" w:hint="default"/>
      <w:color w:val="00000A"/>
      <w:kern w:val="2"/>
      <w:sz w:val="16"/>
      <w:szCs w:val="16"/>
      <w:lang w:val="es-ES" w:eastAsia="es-ES"/>
    </w:rPr>
  </w:style>
  <w:style w:type="character" w:customStyle="1" w:styleId="Mencinsinresolver2">
    <w:name w:val="Mención sin resolver2"/>
    <w:uiPriority w:val="99"/>
    <w:semiHidden/>
    <w:unhideWhenUsed/>
    <w:rsid w:val="009B6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9870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7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5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ish.uce@uce.edu.ec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C3057-BD98-4288-844E-AB0579BB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Patricio Pazán León</dc:creator>
  <cp:lastModifiedBy>ROGELIO PATRICIO</cp:lastModifiedBy>
  <cp:revision>4</cp:revision>
  <cp:lastPrinted>2021-05-08T12:55:00Z</cp:lastPrinted>
  <dcterms:created xsi:type="dcterms:W3CDTF">2022-09-23T23:13:00Z</dcterms:created>
  <dcterms:modified xsi:type="dcterms:W3CDTF">2023-12-02T02:33:00Z</dcterms:modified>
</cp:coreProperties>
</file>