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B2E2" w14:textId="71F46A08" w:rsidR="006E26A4" w:rsidRPr="007B2C0C" w:rsidRDefault="006E26A4" w:rsidP="006E26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C0C">
        <w:rPr>
          <w:rFonts w:ascii="Times New Roman" w:hAnsi="Times New Roman"/>
          <w:b/>
          <w:sz w:val="28"/>
          <w:szCs w:val="28"/>
        </w:rPr>
        <w:t xml:space="preserve">ANEXO </w:t>
      </w:r>
      <w:r w:rsidR="008D5871">
        <w:rPr>
          <w:rFonts w:ascii="Times New Roman" w:hAnsi="Times New Roman"/>
          <w:b/>
          <w:sz w:val="28"/>
          <w:szCs w:val="28"/>
        </w:rPr>
        <w:t>2</w:t>
      </w:r>
      <w:r w:rsidRPr="007B2C0C">
        <w:rPr>
          <w:rFonts w:ascii="Times New Roman" w:hAnsi="Times New Roman"/>
          <w:b/>
          <w:sz w:val="28"/>
          <w:szCs w:val="28"/>
        </w:rPr>
        <w:t>.</w:t>
      </w:r>
      <w:r w:rsidR="00C44AD3">
        <w:rPr>
          <w:rFonts w:ascii="Times New Roman" w:hAnsi="Times New Roman"/>
          <w:b/>
          <w:sz w:val="28"/>
          <w:szCs w:val="28"/>
        </w:rPr>
        <w:t>B</w:t>
      </w:r>
    </w:p>
    <w:p w14:paraId="1FB6BA23" w14:textId="387DB9E0" w:rsidR="006E26A4" w:rsidRDefault="003F6AE1" w:rsidP="006E26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ACD">
        <w:rPr>
          <w:rFonts w:ascii="Times New Roman" w:hAnsi="Times New Roman"/>
          <w:b/>
          <w:sz w:val="24"/>
          <w:szCs w:val="24"/>
        </w:rPr>
        <w:t>Lista de Instituciones que participan en la Investigación</w:t>
      </w:r>
    </w:p>
    <w:p w14:paraId="4A509A25" w14:textId="77777777" w:rsidR="00E47ACD" w:rsidRPr="00E47ACD" w:rsidRDefault="00E47ACD" w:rsidP="006E26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D57C9F" w14:textId="77777777" w:rsidR="003F6AE1" w:rsidRDefault="003F6AE1" w:rsidP="003F6AE1">
      <w:pPr>
        <w:pStyle w:val="Textoindependiente"/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jc w:val="both"/>
      </w:pPr>
      <w:r>
        <w:rPr>
          <w:b/>
          <w:i/>
        </w:rPr>
        <w:t>Anexo B: Lista de instituciones participantes en la investigación</w:t>
      </w:r>
    </w:p>
    <w:p w14:paraId="601AC7E9" w14:textId="77777777" w:rsidR="003F6AE1" w:rsidRDefault="003F6AE1" w:rsidP="003F6AE1">
      <w:pPr>
        <w:jc w:val="both"/>
      </w:pPr>
    </w:p>
    <w:p w14:paraId="7E742210" w14:textId="77777777" w:rsidR="003F6AE1" w:rsidRPr="00672D05" w:rsidRDefault="003F6AE1" w:rsidP="003F6AE1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1410"/>
        <w:gridCol w:w="1302"/>
        <w:gridCol w:w="1758"/>
        <w:gridCol w:w="1755"/>
        <w:gridCol w:w="1835"/>
      </w:tblGrid>
      <w:tr w:rsidR="003F6AE1" w:rsidRPr="00672D05" w14:paraId="0C62B3CA" w14:textId="77777777" w:rsidTr="000E785A">
        <w:trPr>
          <w:trHeight w:val="514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84BB9A5" w14:textId="77777777" w:rsidR="003F6AE1" w:rsidRPr="00672D05" w:rsidRDefault="003F6AE1" w:rsidP="000E785A">
            <w:pPr>
              <w:jc w:val="center"/>
              <w:rPr>
                <w:rFonts w:ascii="Times New Roman" w:hAnsi="Times New Roman"/>
              </w:rPr>
            </w:pPr>
            <w:r w:rsidRPr="00672D0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Nombre de la institución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C1DD645" w14:textId="77777777" w:rsidR="003F6AE1" w:rsidRPr="00672D05" w:rsidRDefault="003F6AE1" w:rsidP="000E785A">
            <w:pPr>
              <w:jc w:val="center"/>
              <w:rPr>
                <w:rFonts w:ascii="Times New Roman" w:hAnsi="Times New Roman"/>
              </w:rPr>
            </w:pPr>
            <w:r w:rsidRPr="00672D05">
              <w:rPr>
                <w:rFonts w:ascii="Times New Roman" w:hAnsi="Times New Roman"/>
                <w:b/>
                <w:sz w:val="16"/>
                <w:szCs w:val="16"/>
              </w:rPr>
              <w:t>Pública/</w:t>
            </w:r>
          </w:p>
          <w:p w14:paraId="3FB1DB0D" w14:textId="77777777" w:rsidR="003F6AE1" w:rsidRPr="00672D05" w:rsidRDefault="003F6AE1" w:rsidP="000E785A">
            <w:pPr>
              <w:jc w:val="center"/>
              <w:rPr>
                <w:rFonts w:ascii="Times New Roman" w:hAnsi="Times New Roman"/>
              </w:rPr>
            </w:pPr>
            <w:r w:rsidRPr="00672D05">
              <w:rPr>
                <w:rFonts w:ascii="Times New Roman" w:hAnsi="Times New Roman"/>
                <w:b/>
                <w:sz w:val="16"/>
                <w:szCs w:val="16"/>
              </w:rPr>
              <w:t>Privada</w:t>
            </w:r>
          </w:p>
          <w:p w14:paraId="252D4E3A" w14:textId="77777777" w:rsidR="003F6AE1" w:rsidRPr="00672D05" w:rsidRDefault="003F6AE1" w:rsidP="000E78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61ECC01" w14:textId="77777777" w:rsidR="003F6AE1" w:rsidRPr="00672D05" w:rsidRDefault="003F6AE1" w:rsidP="000E785A">
            <w:pPr>
              <w:jc w:val="center"/>
              <w:rPr>
                <w:rFonts w:ascii="Times New Roman" w:hAnsi="Times New Roman"/>
              </w:rPr>
            </w:pPr>
            <w:r w:rsidRPr="00672D05">
              <w:rPr>
                <w:rFonts w:ascii="Times New Roman" w:hAnsi="Times New Roman"/>
                <w:b/>
                <w:sz w:val="16"/>
                <w:szCs w:val="16"/>
              </w:rPr>
              <w:t>Dirección postal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6852065" w14:textId="77777777" w:rsidR="003F6AE1" w:rsidRPr="00672D05" w:rsidRDefault="003F6AE1" w:rsidP="000E785A">
            <w:pPr>
              <w:jc w:val="center"/>
              <w:rPr>
                <w:rFonts w:ascii="Times New Roman" w:hAnsi="Times New Roman"/>
              </w:rPr>
            </w:pPr>
            <w:r w:rsidRPr="00672D05">
              <w:rPr>
                <w:rFonts w:ascii="Times New Roman" w:hAnsi="Times New Roman"/>
                <w:b/>
                <w:sz w:val="16"/>
                <w:szCs w:val="16"/>
              </w:rPr>
              <w:t>Persona de contacto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C38C151" w14:textId="77777777" w:rsidR="003F6AE1" w:rsidRPr="00672D05" w:rsidRDefault="003F6AE1" w:rsidP="000E785A">
            <w:pPr>
              <w:jc w:val="center"/>
              <w:rPr>
                <w:rFonts w:ascii="Times New Roman" w:hAnsi="Times New Roman"/>
              </w:rPr>
            </w:pPr>
            <w:r w:rsidRPr="00672D05">
              <w:rPr>
                <w:rFonts w:ascii="Times New Roman" w:hAnsi="Times New Roman"/>
                <w:b/>
                <w:sz w:val="16"/>
                <w:szCs w:val="16"/>
              </w:rPr>
              <w:t>Correo electrónico persona contacto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5D3FBA" w14:textId="77777777" w:rsidR="003F6AE1" w:rsidRPr="00672D05" w:rsidRDefault="003F6AE1" w:rsidP="000E785A">
            <w:pPr>
              <w:jc w:val="center"/>
              <w:rPr>
                <w:rFonts w:ascii="Times New Roman" w:hAnsi="Times New Roman"/>
              </w:rPr>
            </w:pPr>
            <w:r w:rsidRPr="00672D05">
              <w:rPr>
                <w:rFonts w:ascii="Times New Roman" w:hAnsi="Times New Roman"/>
                <w:b/>
                <w:sz w:val="16"/>
                <w:szCs w:val="16"/>
              </w:rPr>
              <w:t>Teléfono persona de contacto</w:t>
            </w:r>
          </w:p>
        </w:tc>
      </w:tr>
      <w:tr w:rsidR="003F6AE1" w:rsidRPr="00672D05" w14:paraId="0B572577" w14:textId="77777777" w:rsidTr="000E785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1178" w14:textId="77777777" w:rsidR="003F6AE1" w:rsidRPr="00672D05" w:rsidRDefault="003F6AE1" w:rsidP="000E785A">
            <w:pPr>
              <w:pStyle w:val="Encabezado1"/>
              <w:rPr>
                <w:rFonts w:ascii="Times New Roman" w:hAnsi="Times New Roman" w:cs="Times New Roman"/>
              </w:rPr>
            </w:pPr>
            <w:r w:rsidRPr="00672D05">
              <w:rPr>
                <w:rStyle w:val="Textodelmarcadordeposicin"/>
                <w:rFonts w:ascii="Times New Roman" w:eastAsia="Calibri" w:hAnsi="Times New Roman" w:cs="Times New Roman"/>
                <w:i/>
                <w:iCs/>
                <w:color w:val="999999"/>
                <w:sz w:val="20"/>
              </w:rPr>
              <w:t>Nombre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EE35" w14:textId="77777777" w:rsidR="003F6AE1" w:rsidRPr="00672D05" w:rsidRDefault="003F6AE1" w:rsidP="000E785A">
            <w:pPr>
              <w:snapToGrid w:val="0"/>
              <w:rPr>
                <w:rFonts w:ascii="Times New Roman" w:hAnsi="Times New Roman"/>
              </w:rPr>
            </w:pPr>
            <w:r w:rsidRPr="00672D05">
              <w:rPr>
                <w:rStyle w:val="Textodelmarcadordeposicin"/>
                <w:rFonts w:ascii="Times New Roman" w:hAnsi="Times New Roman"/>
                <w:i/>
                <w:iCs/>
                <w:color w:val="999999"/>
              </w:rPr>
              <w:t>Privada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10E9" w14:textId="77777777" w:rsidR="003F6AE1" w:rsidRPr="00672D05" w:rsidRDefault="003F6AE1" w:rsidP="000E785A">
            <w:pPr>
              <w:snapToGrid w:val="0"/>
              <w:rPr>
                <w:rFonts w:ascii="Times New Roman" w:hAnsi="Times New Roman"/>
              </w:rPr>
            </w:pPr>
            <w:r w:rsidRPr="00672D05">
              <w:rPr>
                <w:rFonts w:ascii="Times New Roman" w:hAnsi="Times New Roman"/>
                <w:i/>
                <w:iCs/>
                <w:color w:val="999999"/>
              </w:rPr>
              <w:t>Calle principal, Número, Ciudad, País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BA8D" w14:textId="77777777" w:rsidR="003F6AE1" w:rsidRPr="00672D05" w:rsidRDefault="003F6AE1" w:rsidP="000E785A">
            <w:pPr>
              <w:snapToGrid w:val="0"/>
              <w:rPr>
                <w:rFonts w:ascii="Times New Roman" w:hAnsi="Times New Roman"/>
              </w:rPr>
            </w:pPr>
            <w:r w:rsidRPr="00672D05">
              <w:rPr>
                <w:rFonts w:ascii="Times New Roman" w:hAnsi="Times New Roman"/>
                <w:i/>
                <w:iCs/>
                <w:color w:val="999999"/>
              </w:rPr>
              <w:t>Nombre y Apellidos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8005" w14:textId="77777777" w:rsidR="003F6AE1" w:rsidRPr="00672D05" w:rsidRDefault="003F6AE1" w:rsidP="000E785A">
            <w:pPr>
              <w:snapToGrid w:val="0"/>
              <w:rPr>
                <w:rFonts w:ascii="Times New Roman" w:hAnsi="Times New Roman"/>
              </w:rPr>
            </w:pPr>
            <w:r w:rsidRPr="00672D05">
              <w:rPr>
                <w:rFonts w:ascii="Times New Roman" w:hAnsi="Times New Roman"/>
                <w:i/>
                <w:iCs/>
                <w:color w:val="999999"/>
              </w:rPr>
              <w:t>contacto@institución.ec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46FC" w14:textId="77777777" w:rsidR="003F6AE1" w:rsidRPr="00672D05" w:rsidRDefault="003F6AE1" w:rsidP="000E785A">
            <w:pPr>
              <w:snapToGrid w:val="0"/>
              <w:rPr>
                <w:rFonts w:ascii="Times New Roman" w:hAnsi="Times New Roman"/>
              </w:rPr>
            </w:pPr>
            <w:r w:rsidRPr="00672D05">
              <w:rPr>
                <w:rFonts w:ascii="Times New Roman" w:hAnsi="Times New Roman"/>
                <w:i/>
                <w:iCs/>
                <w:color w:val="999999"/>
              </w:rPr>
              <w:t>(+593) 022 222 222</w:t>
            </w:r>
          </w:p>
        </w:tc>
      </w:tr>
    </w:tbl>
    <w:p w14:paraId="2944F9B5" w14:textId="77777777" w:rsidR="003F6AE1" w:rsidRPr="00672D05" w:rsidRDefault="003F6AE1" w:rsidP="003F6AE1">
      <w:pPr>
        <w:rPr>
          <w:rFonts w:ascii="Times New Roman" w:hAnsi="Times New Roman"/>
        </w:rPr>
      </w:pPr>
    </w:p>
    <w:p w14:paraId="562C666D" w14:textId="77777777" w:rsidR="003F6AE1" w:rsidRPr="00672D05" w:rsidRDefault="003F6AE1" w:rsidP="003F6AE1">
      <w:pPr>
        <w:rPr>
          <w:rFonts w:ascii="Times New Roman" w:hAnsi="Times New Roman"/>
        </w:rPr>
      </w:pPr>
    </w:p>
    <w:p w14:paraId="0D3A3A72" w14:textId="0DE0E72E" w:rsidR="009B662E" w:rsidRPr="00672D05" w:rsidRDefault="009B662E" w:rsidP="009B662E">
      <w:pPr>
        <w:rPr>
          <w:rFonts w:ascii="Times New Roman" w:hAnsi="Times New Roman"/>
          <w:i/>
          <w:iCs/>
          <w:sz w:val="16"/>
          <w:szCs w:val="16"/>
        </w:rPr>
      </w:pPr>
    </w:p>
    <w:p w14:paraId="0811994B" w14:textId="263293F6" w:rsidR="009B662E" w:rsidRPr="00672D05" w:rsidRDefault="009B662E" w:rsidP="009B662E">
      <w:pPr>
        <w:rPr>
          <w:rFonts w:ascii="Times New Roman" w:hAnsi="Times New Roman"/>
          <w:i/>
          <w:iCs/>
          <w:sz w:val="16"/>
          <w:szCs w:val="16"/>
        </w:rPr>
      </w:pPr>
    </w:p>
    <w:p w14:paraId="7D63034E" w14:textId="5A82B75A" w:rsidR="009B662E" w:rsidRPr="00672D05" w:rsidRDefault="009B662E" w:rsidP="009B662E">
      <w:pPr>
        <w:rPr>
          <w:rFonts w:ascii="Times New Roman" w:hAnsi="Times New Roman"/>
          <w:i/>
          <w:iCs/>
          <w:sz w:val="16"/>
          <w:szCs w:val="16"/>
        </w:rPr>
      </w:pPr>
    </w:p>
    <w:p w14:paraId="63C0E6D0" w14:textId="77777777" w:rsidR="009B662E" w:rsidRPr="00672D05" w:rsidRDefault="009B662E" w:rsidP="009B662E">
      <w:pPr>
        <w:rPr>
          <w:rFonts w:ascii="Times New Roman" w:hAnsi="Times New Roman"/>
          <w:i/>
          <w:iCs/>
          <w:sz w:val="16"/>
          <w:szCs w:val="16"/>
        </w:rPr>
      </w:pPr>
    </w:p>
    <w:p w14:paraId="6F8A69F8" w14:textId="768282A1" w:rsidR="006E26A4" w:rsidRPr="004129BF" w:rsidRDefault="006E26A4" w:rsidP="00323FB0">
      <w:pPr>
        <w:rPr>
          <w:rFonts w:ascii="Times New Roman" w:hAnsi="Times New Roman"/>
          <w:sz w:val="18"/>
          <w:szCs w:val="18"/>
        </w:rPr>
      </w:pPr>
      <w:r w:rsidRPr="004129BF">
        <w:rPr>
          <w:rFonts w:ascii="Times New Roman" w:eastAsia="Times New Roman" w:hAnsi="Times New Roman"/>
          <w:b/>
          <w:sz w:val="16"/>
          <w:szCs w:val="16"/>
          <w:lang w:eastAsia="es-EC"/>
        </w:rPr>
        <w:t xml:space="preserve">Versión </w:t>
      </w:r>
      <w:r w:rsidR="00FE18C2" w:rsidRPr="004129BF">
        <w:rPr>
          <w:rFonts w:ascii="Times New Roman" w:eastAsia="Times New Roman" w:hAnsi="Times New Roman"/>
          <w:b/>
          <w:sz w:val="16"/>
          <w:szCs w:val="16"/>
          <w:lang w:eastAsia="es-EC"/>
        </w:rPr>
        <w:t>2</w:t>
      </w:r>
      <w:r w:rsidRPr="004129BF">
        <w:rPr>
          <w:rFonts w:ascii="Times New Roman" w:eastAsia="Times New Roman" w:hAnsi="Times New Roman"/>
          <w:b/>
          <w:sz w:val="16"/>
          <w:szCs w:val="16"/>
          <w:lang w:eastAsia="es-EC"/>
        </w:rPr>
        <w:t xml:space="preserve"> CEISH-UCE 202</w:t>
      </w:r>
      <w:r w:rsidR="00FE18C2" w:rsidRPr="004129BF">
        <w:rPr>
          <w:rFonts w:ascii="Times New Roman" w:eastAsia="Times New Roman" w:hAnsi="Times New Roman"/>
          <w:b/>
          <w:sz w:val="16"/>
          <w:szCs w:val="16"/>
          <w:lang w:eastAsia="es-EC"/>
        </w:rPr>
        <w:t>2</w:t>
      </w:r>
    </w:p>
    <w:p w14:paraId="5F6E8DEA" w14:textId="77777777" w:rsidR="007F3410" w:rsidRPr="004129BF" w:rsidRDefault="007F3410" w:rsidP="00801E1B">
      <w:pPr>
        <w:tabs>
          <w:tab w:val="left" w:pos="5730"/>
        </w:tabs>
        <w:rPr>
          <w:rFonts w:ascii="Times New Roman" w:hAnsi="Times New Roman"/>
          <w:i/>
          <w:sz w:val="12"/>
          <w:szCs w:val="12"/>
        </w:rPr>
      </w:pPr>
    </w:p>
    <w:p w14:paraId="2F4727AB" w14:textId="77777777" w:rsidR="007F3410" w:rsidRPr="00672D05" w:rsidRDefault="007F3410" w:rsidP="00801E1B">
      <w:pPr>
        <w:tabs>
          <w:tab w:val="left" w:pos="5730"/>
        </w:tabs>
        <w:rPr>
          <w:rFonts w:ascii="Times New Roman" w:hAnsi="Times New Roman"/>
          <w:i/>
          <w:sz w:val="16"/>
          <w:szCs w:val="16"/>
        </w:rPr>
      </w:pPr>
    </w:p>
    <w:p w14:paraId="053235F1" w14:textId="77777777" w:rsidR="00122FE6" w:rsidRPr="00672D05" w:rsidRDefault="00122FE6" w:rsidP="00122FE6">
      <w:pPr>
        <w:rPr>
          <w:rFonts w:ascii="Times New Roman" w:hAnsi="Times New Roman"/>
        </w:rPr>
      </w:pPr>
    </w:p>
    <w:sectPr w:rsidR="00122FE6" w:rsidRPr="00672D05" w:rsidSect="00992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274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149F" w14:textId="77777777" w:rsidR="00BB6059" w:rsidRDefault="00BB6059" w:rsidP="0054379F">
      <w:r>
        <w:separator/>
      </w:r>
    </w:p>
  </w:endnote>
  <w:endnote w:type="continuationSeparator" w:id="0">
    <w:p w14:paraId="270491A8" w14:textId="77777777" w:rsidR="00BB6059" w:rsidRDefault="00BB6059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;Calibri;Times New Roman">
    <w:altName w:val="Times New Roman"/>
    <w:charset w:val="00"/>
    <w:family w:val="auto"/>
    <w:pitch w:val="default"/>
  </w:font>
  <w:font w:name="font466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Yu Gothic"/>
    <w:charset w:val="80"/>
    <w:family w:val="swiss"/>
    <w:pitch w:val="variable"/>
  </w:font>
  <w:font w:name="WenQuanYi Micro Hei">
    <w:charset w:val="86"/>
    <w:family w:val="auto"/>
    <w:pitch w:val="default"/>
    <w:sig w:usb0="00000000" w:usb1="6BDFFCFB" w:usb2="00800036" w:usb3="00000000" w:csb0="603E019F" w:csb1="DFD70000"/>
  </w:font>
  <w:font w:name="Lohit Devanagari">
    <w:altName w:val="Times New Roman"/>
    <w:charset w:val="00"/>
    <w:family w:val="auto"/>
    <w:pitch w:val="default"/>
    <w:sig w:usb0="00000003" w:usb1="00002042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679, Calib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776A" w14:textId="77777777" w:rsidR="00E93C1E" w:rsidRDefault="00E93C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BC44" w14:textId="77777777" w:rsidR="008823B4" w:rsidRPr="004E66B8" w:rsidRDefault="008823B4" w:rsidP="008823B4">
    <w:pPr>
      <w:jc w:val="center"/>
      <w:rPr>
        <w:sz w:val="20"/>
        <w:szCs w:val="20"/>
      </w:rPr>
    </w:pPr>
    <w:r w:rsidRPr="002A1FCF">
      <w:rPr>
        <w:i/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4670A" wp14:editId="4827F89A">
              <wp:simplePos x="0" y="0"/>
              <wp:positionH relativeFrom="column">
                <wp:posOffset>-205105</wp:posOffset>
              </wp:positionH>
              <wp:positionV relativeFrom="paragraph">
                <wp:posOffset>-37304</wp:posOffset>
              </wp:positionV>
              <wp:extent cx="6143625" cy="9525"/>
              <wp:effectExtent l="0" t="0" r="28575" b="476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FC2A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-2.95pt" to="467.6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" strokeweight=".25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  <w:lang w:val="es-ES"/>
      </w:rPr>
      <w:t>P</w:t>
    </w:r>
    <w:r w:rsidRPr="004E66B8">
      <w:rPr>
        <w:sz w:val="20"/>
        <w:szCs w:val="20"/>
        <w:lang w:val="es-ES"/>
      </w:rPr>
      <w:t xml:space="preserve">ágina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PAGE</w:instrText>
    </w:r>
    <w:r w:rsidRPr="004E66B8">
      <w:rPr>
        <w:b/>
        <w:bCs/>
        <w:sz w:val="20"/>
        <w:szCs w:val="20"/>
      </w:rPr>
      <w:fldChar w:fldCharType="separate"/>
    </w:r>
    <w:r w:rsidR="006E26A4">
      <w:rPr>
        <w:b/>
        <w:bCs/>
        <w:noProof/>
        <w:sz w:val="20"/>
        <w:szCs w:val="20"/>
      </w:rPr>
      <w:t>1</w:t>
    </w:r>
    <w:r w:rsidRPr="004E66B8">
      <w:rPr>
        <w:b/>
        <w:bCs/>
        <w:sz w:val="20"/>
        <w:szCs w:val="20"/>
      </w:rPr>
      <w:fldChar w:fldCharType="end"/>
    </w:r>
    <w:r w:rsidRPr="004E66B8">
      <w:rPr>
        <w:sz w:val="20"/>
        <w:szCs w:val="20"/>
        <w:lang w:val="es-ES"/>
      </w:rPr>
      <w:t xml:space="preserve"> de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NUMPAGES</w:instrText>
    </w:r>
    <w:r w:rsidRPr="004E66B8">
      <w:rPr>
        <w:b/>
        <w:bCs/>
        <w:sz w:val="20"/>
        <w:szCs w:val="20"/>
      </w:rPr>
      <w:fldChar w:fldCharType="separate"/>
    </w:r>
    <w:r w:rsidR="006E26A4">
      <w:rPr>
        <w:b/>
        <w:bCs/>
        <w:noProof/>
        <w:sz w:val="20"/>
        <w:szCs w:val="20"/>
      </w:rPr>
      <w:t>10</w:t>
    </w:r>
    <w:r w:rsidRPr="004E66B8">
      <w:rPr>
        <w:b/>
        <w:bCs/>
        <w:sz w:val="20"/>
        <w:szCs w:val="20"/>
      </w:rPr>
      <w:fldChar w:fldCharType="end"/>
    </w:r>
  </w:p>
  <w:p w14:paraId="20683414" w14:textId="77777777" w:rsidR="008823B4" w:rsidRPr="004E66B8" w:rsidRDefault="008823B4" w:rsidP="008823B4">
    <w:pPr>
      <w:tabs>
        <w:tab w:val="left" w:pos="8505"/>
        <w:tab w:val="left" w:pos="8789"/>
        <w:tab w:val="right" w:pos="9072"/>
      </w:tabs>
      <w:ind w:left="-567" w:right="-376"/>
      <w:rPr>
        <w:i/>
        <w:sz w:val="20"/>
        <w:szCs w:val="20"/>
      </w:rPr>
    </w:pPr>
    <w:r w:rsidRPr="004E66B8">
      <w:rPr>
        <w:i/>
        <w:sz w:val="20"/>
        <w:szCs w:val="20"/>
      </w:rPr>
      <w:t>Dirección: Ciudadela Universitaria</w:t>
    </w:r>
    <w:r w:rsidRPr="004E66B8">
      <w:rPr>
        <w:i/>
        <w:sz w:val="20"/>
        <w:szCs w:val="20"/>
      </w:rPr>
      <w:tab/>
      <w:t xml:space="preserve">                                                                                                        Teléfono: 3216-365</w:t>
    </w:r>
  </w:p>
  <w:p w14:paraId="58A29FA8" w14:textId="5D2B538E" w:rsidR="008823B4" w:rsidRDefault="008823B4" w:rsidP="008823B4">
    <w:pPr>
      <w:tabs>
        <w:tab w:val="right" w:pos="9072"/>
      </w:tabs>
      <w:ind w:left="3540" w:hanging="4107"/>
      <w:rPr>
        <w:i/>
        <w:color w:val="0563C1" w:themeColor="hyperlink"/>
        <w:sz w:val="20"/>
        <w:szCs w:val="20"/>
        <w:u w:val="single"/>
      </w:rPr>
    </w:pPr>
    <w:r w:rsidRPr="004E66B8">
      <w:rPr>
        <w:i/>
        <w:sz w:val="20"/>
        <w:szCs w:val="20"/>
      </w:rPr>
      <w:t>Edificio de S</w:t>
    </w:r>
    <w:r>
      <w:rPr>
        <w:i/>
        <w:sz w:val="20"/>
        <w:szCs w:val="20"/>
      </w:rPr>
      <w:t xml:space="preserve">ervicios Generales Planta Baja          </w:t>
    </w:r>
    <w:r w:rsidRPr="004E66B8">
      <w:rPr>
        <w:i/>
        <w:sz w:val="20"/>
        <w:szCs w:val="20"/>
      </w:rPr>
      <w:t xml:space="preserve">                                                              E-mail: </w:t>
    </w:r>
    <w:hyperlink r:id="rId1" w:history="1">
      <w:r w:rsidR="00BD2B65" w:rsidRPr="00323FB0">
        <w:rPr>
          <w:rStyle w:val="Ttulo9Car"/>
          <w:rFonts w:eastAsia="Calibri"/>
          <w:i/>
          <w:sz w:val="20"/>
          <w:szCs w:val="20"/>
          <w:lang w:val="es-MX"/>
        </w:rPr>
        <w:t>ceish.uce@uce.edu.ec</w:t>
      </w:r>
    </w:hyperlink>
  </w:p>
  <w:p w14:paraId="6E998785" w14:textId="23EEA616" w:rsidR="00BD2B65" w:rsidRPr="00E93C1E" w:rsidRDefault="00610469" w:rsidP="00BD2B65">
    <w:pPr>
      <w:tabs>
        <w:tab w:val="right" w:pos="9072"/>
      </w:tabs>
      <w:ind w:left="3540" w:hanging="4107"/>
      <w:jc w:val="center"/>
      <w:rPr>
        <w:rStyle w:val="Ttulo9Car"/>
        <w:rFonts w:ascii="Times New Roman" w:eastAsia="Calibri" w:hAnsi="Times New Roman"/>
        <w:b/>
        <w:i/>
        <w:sz w:val="12"/>
        <w:szCs w:val="12"/>
      </w:rPr>
    </w:pPr>
    <w:bookmarkStart w:id="0" w:name="_Hlk114809328"/>
    <w:bookmarkStart w:id="1" w:name="_Hlk114809329"/>
    <w:bookmarkStart w:id="2" w:name="_Hlk114809400"/>
    <w:bookmarkStart w:id="3" w:name="_Hlk114809401"/>
    <w:bookmarkStart w:id="4" w:name="_Hlk114809465"/>
    <w:bookmarkStart w:id="5" w:name="_Hlk114809466"/>
    <w:bookmarkStart w:id="6" w:name="_Hlk114809610"/>
    <w:bookmarkStart w:id="7" w:name="_Hlk114809611"/>
    <w:bookmarkStart w:id="8" w:name="_Hlk114809638"/>
    <w:bookmarkStart w:id="9" w:name="_Hlk114809639"/>
    <w:bookmarkStart w:id="10" w:name="_Hlk114809705"/>
    <w:bookmarkStart w:id="11" w:name="_Hlk114809706"/>
    <w:r w:rsidRPr="00E93C1E">
      <w:rPr>
        <w:rFonts w:ascii="Times New Roman" w:hAnsi="Times New Roman"/>
        <w:b/>
        <w:sz w:val="12"/>
        <w:szCs w:val="12"/>
        <w:lang w:eastAsia="es-EC"/>
      </w:rPr>
      <w:t xml:space="preserve">              </w:t>
    </w:r>
    <w:r w:rsidR="00BD2B65" w:rsidRPr="00E93C1E">
      <w:rPr>
        <w:rFonts w:ascii="Times New Roman" w:hAnsi="Times New Roman"/>
        <w:b/>
        <w:sz w:val="12"/>
        <w:szCs w:val="12"/>
        <w:lang w:eastAsia="es-EC"/>
      </w:rPr>
      <w:t xml:space="preserve">Versión </w:t>
    </w:r>
    <w:r w:rsidR="00377451" w:rsidRPr="00E93C1E">
      <w:rPr>
        <w:rFonts w:ascii="Times New Roman" w:hAnsi="Times New Roman"/>
        <w:b/>
        <w:sz w:val="12"/>
        <w:szCs w:val="12"/>
        <w:lang w:eastAsia="es-EC"/>
      </w:rPr>
      <w:t>2</w:t>
    </w:r>
    <w:r w:rsidR="00BD2B65" w:rsidRPr="00E93C1E">
      <w:rPr>
        <w:rFonts w:ascii="Times New Roman" w:hAnsi="Times New Roman"/>
        <w:b/>
        <w:sz w:val="12"/>
        <w:szCs w:val="12"/>
        <w:lang w:eastAsia="es-EC"/>
      </w:rPr>
      <w:t xml:space="preserve"> CEISH-UCE 202</w:t>
    </w:r>
    <w:r w:rsidR="00377451" w:rsidRPr="00E93C1E">
      <w:rPr>
        <w:rFonts w:ascii="Times New Roman" w:hAnsi="Times New Roman"/>
        <w:b/>
        <w:sz w:val="12"/>
        <w:szCs w:val="12"/>
        <w:lang w:eastAsia="es-EC"/>
      </w:rPr>
      <w:t>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C0DC" w14:textId="77777777" w:rsidR="00E93C1E" w:rsidRDefault="00E93C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257E" w14:textId="77777777" w:rsidR="00BB6059" w:rsidRDefault="00BB6059" w:rsidP="0054379F">
      <w:r>
        <w:separator/>
      </w:r>
    </w:p>
  </w:footnote>
  <w:footnote w:type="continuationSeparator" w:id="0">
    <w:p w14:paraId="306D4505" w14:textId="77777777" w:rsidR="00BB6059" w:rsidRDefault="00BB6059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61C0" w14:textId="77777777" w:rsidR="00E93C1E" w:rsidRDefault="00E93C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5A543F99" w:rsidR="0054379F" w:rsidRPr="00A82523" w:rsidRDefault="00E7655E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eastAsia="es-EC"/>
      </w:rPr>
      <w:drawing>
        <wp:anchor distT="0" distB="0" distL="114300" distR="114300" simplePos="0" relativeHeight="251656192" behindDoc="0" locked="0" layoutInCell="1" allowOverlap="1" wp14:anchorId="01D0674A" wp14:editId="040148F4">
          <wp:simplePos x="0" y="0"/>
          <wp:positionH relativeFrom="column">
            <wp:posOffset>4995812</wp:posOffset>
          </wp:positionH>
          <wp:positionV relativeFrom="paragraph">
            <wp:posOffset>29619</wp:posOffset>
          </wp:positionV>
          <wp:extent cx="1078832" cy="665003"/>
          <wp:effectExtent l="0" t="0" r="7620" b="1905"/>
          <wp:wrapNone/>
          <wp:docPr id="10" name="Imagen 10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980" cy="67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5FAC9479" wp14:editId="717003FD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7591A55D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>Aprobado por MSP</w:t>
    </w:r>
    <w:r w:rsidR="001F63E9" w:rsidRPr="001F63E9">
      <w:rPr>
        <w:rFonts w:ascii="Century Gothic" w:hAnsi="Century Gothic" w:cs="Century Gothic"/>
        <w:b/>
        <w:sz w:val="21"/>
        <w:szCs w:val="21"/>
        <w:lang w:val="es-ES" w:eastAsia="zh-CN"/>
      </w:rPr>
      <w:t xml:space="preserve"> </w:t>
    </w:r>
    <w:r w:rsidR="001F63E9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1F63E9" w:rsidRPr="001C266A">
      <w:rPr>
        <w:rFonts w:ascii="Arial" w:eastAsiaTheme="minorHAnsi" w:hAnsi="Arial" w:cs="Arial"/>
        <w:lang w:val="es-MX"/>
      </w:rPr>
      <w:t xml:space="preserve"> </w:t>
    </w:r>
    <w:r w:rsidR="001F63E9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1F63E9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eastAsia="es-E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C75026" wp14:editId="4F84AB02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0F639" id="Conector recto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9D92" w14:textId="77777777" w:rsidR="00E93C1E" w:rsidRDefault="00E93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color w:val="99999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9" w:hanging="360"/>
      </w:pPr>
      <w:rPr>
        <w:i/>
        <w:color w:val="999999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678" w:hanging="360"/>
      </w:pPr>
      <w:rPr>
        <w:rFonts w:ascii="Times New Roman" w:hAnsi="Times New Roman" w:cs="Times New Roman"/>
        <w:color w:val="80808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iCs/>
        <w:color w:val="80808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color w:val="80808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999999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/>
        <w:color w:val="808080"/>
        <w:sz w:val="20"/>
        <w:szCs w:val="20"/>
        <w:lang w:val="es-EC" w:eastAsia="zh-CN" w:bidi="ar-SA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678" w:hanging="360"/>
      </w:pPr>
      <w:rPr>
        <w:rFonts w:ascii="Times New Roman" w:hAnsi="Times New Roman" w:cs="Times New Roman"/>
        <w:color w:val="80808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color w:val="80808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color w:val="999999"/>
      </w:rPr>
    </w:lvl>
  </w:abstractNum>
  <w:abstractNum w:abstractNumId="13" w15:restartNumberingAfterBreak="0">
    <w:nsid w:val="00E86B89"/>
    <w:multiLevelType w:val="hybridMultilevel"/>
    <w:tmpl w:val="E1E6C83E"/>
    <w:lvl w:ilvl="0" w:tplc="A3604D10">
      <w:start w:val="8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02EA6ED1"/>
    <w:multiLevelType w:val="hybridMultilevel"/>
    <w:tmpl w:val="3FDC45E0"/>
    <w:lvl w:ilvl="0" w:tplc="C7940B8A">
      <w:start w:val="1"/>
      <w:numFmt w:val="bullet"/>
      <w:lvlText w:val="-"/>
      <w:lvlJc w:val="left"/>
      <w:pPr>
        <w:ind w:left="766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07115120"/>
    <w:multiLevelType w:val="hybridMultilevel"/>
    <w:tmpl w:val="D9D2FE7A"/>
    <w:lvl w:ilvl="0" w:tplc="878C8D8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D17F7D"/>
    <w:multiLevelType w:val="hybridMultilevel"/>
    <w:tmpl w:val="80385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0A7A7E"/>
    <w:multiLevelType w:val="hybridMultilevel"/>
    <w:tmpl w:val="A37C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2439A"/>
    <w:multiLevelType w:val="multilevel"/>
    <w:tmpl w:val="70667B6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11752FD"/>
    <w:multiLevelType w:val="hybridMultilevel"/>
    <w:tmpl w:val="DE0A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D55AFF"/>
    <w:multiLevelType w:val="hybridMultilevel"/>
    <w:tmpl w:val="5218B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134D56"/>
    <w:multiLevelType w:val="multilevel"/>
    <w:tmpl w:val="2252F4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808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B25B32"/>
    <w:multiLevelType w:val="multilevel"/>
    <w:tmpl w:val="A964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8080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AC00A9"/>
    <w:multiLevelType w:val="hybridMultilevel"/>
    <w:tmpl w:val="FB3CEC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0F655E"/>
    <w:multiLevelType w:val="hybridMultilevel"/>
    <w:tmpl w:val="FC5851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7371"/>
    <w:multiLevelType w:val="hybridMultilevel"/>
    <w:tmpl w:val="1564E9A2"/>
    <w:lvl w:ilvl="0" w:tplc="C7940B8A">
      <w:start w:val="1"/>
      <w:numFmt w:val="bullet"/>
      <w:lvlText w:val="-"/>
      <w:lvlJc w:val="left"/>
      <w:pPr>
        <w:ind w:left="1068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CCF7F5A"/>
    <w:multiLevelType w:val="hybridMultilevel"/>
    <w:tmpl w:val="3B50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D2C39"/>
    <w:multiLevelType w:val="hybridMultilevel"/>
    <w:tmpl w:val="235E2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A4F62"/>
    <w:multiLevelType w:val="multilevel"/>
    <w:tmpl w:val="D7A8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224F87"/>
    <w:multiLevelType w:val="multilevel"/>
    <w:tmpl w:val="7BDC41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820871"/>
    <w:multiLevelType w:val="hybridMultilevel"/>
    <w:tmpl w:val="7D967FDC"/>
    <w:lvl w:ilvl="0" w:tplc="11C2B1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4640501D"/>
    <w:multiLevelType w:val="hybridMultilevel"/>
    <w:tmpl w:val="579EA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9037D"/>
    <w:multiLevelType w:val="hybridMultilevel"/>
    <w:tmpl w:val="4C944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B6985"/>
    <w:multiLevelType w:val="hybridMultilevel"/>
    <w:tmpl w:val="CFE4E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607086"/>
    <w:multiLevelType w:val="hybridMultilevel"/>
    <w:tmpl w:val="13E0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D04CC"/>
    <w:multiLevelType w:val="multilevel"/>
    <w:tmpl w:val="6CE29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70030A"/>
    <w:multiLevelType w:val="hybridMultilevel"/>
    <w:tmpl w:val="A0C0588E"/>
    <w:lvl w:ilvl="0" w:tplc="300A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9" w15:restartNumberingAfterBreak="0">
    <w:nsid w:val="6B196315"/>
    <w:multiLevelType w:val="hybridMultilevel"/>
    <w:tmpl w:val="DF0A30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47B29"/>
    <w:multiLevelType w:val="hybridMultilevel"/>
    <w:tmpl w:val="C25853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3160F7"/>
    <w:multiLevelType w:val="hybridMultilevel"/>
    <w:tmpl w:val="6EA41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/>
        <w:color w:val="8080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359360053">
    <w:abstractNumId w:val="4"/>
  </w:num>
  <w:num w:numId="2" w16cid:durableId="126092216">
    <w:abstractNumId w:val="5"/>
  </w:num>
  <w:num w:numId="3" w16cid:durableId="903760147">
    <w:abstractNumId w:val="11"/>
  </w:num>
  <w:num w:numId="4" w16cid:durableId="589504561">
    <w:abstractNumId w:val="15"/>
  </w:num>
  <w:num w:numId="5" w16cid:durableId="1233201857">
    <w:abstractNumId w:val="41"/>
  </w:num>
  <w:num w:numId="6" w16cid:durableId="1598249694">
    <w:abstractNumId w:val="33"/>
  </w:num>
  <w:num w:numId="7" w16cid:durableId="2137136568">
    <w:abstractNumId w:val="39"/>
  </w:num>
  <w:num w:numId="8" w16cid:durableId="457798074">
    <w:abstractNumId w:val="38"/>
  </w:num>
  <w:num w:numId="9" w16cid:durableId="743457537">
    <w:abstractNumId w:val="28"/>
  </w:num>
  <w:num w:numId="10" w16cid:durableId="751783513">
    <w:abstractNumId w:val="36"/>
  </w:num>
  <w:num w:numId="11" w16cid:durableId="1947224949">
    <w:abstractNumId w:val="1"/>
  </w:num>
  <w:num w:numId="12" w16cid:durableId="7146032">
    <w:abstractNumId w:val="13"/>
  </w:num>
  <w:num w:numId="13" w16cid:durableId="518279606">
    <w:abstractNumId w:val="18"/>
  </w:num>
  <w:num w:numId="14" w16cid:durableId="1636988375">
    <w:abstractNumId w:val="37"/>
  </w:num>
  <w:num w:numId="15" w16cid:durableId="183253614">
    <w:abstractNumId w:val="26"/>
  </w:num>
  <w:num w:numId="16" w16cid:durableId="872691254">
    <w:abstractNumId w:val="32"/>
  </w:num>
  <w:num w:numId="17" w16cid:durableId="354118064">
    <w:abstractNumId w:val="25"/>
  </w:num>
  <w:num w:numId="18" w16cid:durableId="1865945733">
    <w:abstractNumId w:val="14"/>
  </w:num>
  <w:num w:numId="19" w16cid:durableId="802621139">
    <w:abstractNumId w:val="27"/>
  </w:num>
  <w:num w:numId="20" w16cid:durableId="1521626924">
    <w:abstractNumId w:val="35"/>
  </w:num>
  <w:num w:numId="21" w16cid:durableId="1298294814">
    <w:abstractNumId w:val="16"/>
  </w:num>
  <w:num w:numId="22" w16cid:durableId="817765962">
    <w:abstractNumId w:val="29"/>
  </w:num>
  <w:num w:numId="23" w16cid:durableId="1390492713">
    <w:abstractNumId w:val="34"/>
  </w:num>
  <w:num w:numId="24" w16cid:durableId="1647468581">
    <w:abstractNumId w:val="40"/>
  </w:num>
  <w:num w:numId="25" w16cid:durableId="1900092031">
    <w:abstractNumId w:val="21"/>
  </w:num>
  <w:num w:numId="26" w16cid:durableId="408845929">
    <w:abstractNumId w:val="23"/>
  </w:num>
  <w:num w:numId="27" w16cid:durableId="198133306">
    <w:abstractNumId w:val="31"/>
  </w:num>
  <w:num w:numId="28" w16cid:durableId="1662851586">
    <w:abstractNumId w:val="22"/>
  </w:num>
  <w:num w:numId="29" w16cid:durableId="347413713">
    <w:abstractNumId w:val="30"/>
  </w:num>
  <w:num w:numId="30" w16cid:durableId="1383871875">
    <w:abstractNumId w:val="42"/>
  </w:num>
  <w:num w:numId="31" w16cid:durableId="1844006043">
    <w:abstractNumId w:val="24"/>
  </w:num>
  <w:num w:numId="32" w16cid:durableId="1199581815">
    <w:abstractNumId w:val="20"/>
  </w:num>
  <w:num w:numId="33" w16cid:durableId="1271084463">
    <w:abstractNumId w:val="17"/>
  </w:num>
  <w:num w:numId="34" w16cid:durableId="1738286564">
    <w:abstractNumId w:val="0"/>
  </w:num>
  <w:num w:numId="35" w16cid:durableId="32054820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21272"/>
    <w:rsid w:val="000242B3"/>
    <w:rsid w:val="00034B1D"/>
    <w:rsid w:val="000357C3"/>
    <w:rsid w:val="0004003D"/>
    <w:rsid w:val="00046679"/>
    <w:rsid w:val="00074D75"/>
    <w:rsid w:val="0009249B"/>
    <w:rsid w:val="000A0BFA"/>
    <w:rsid w:val="000B5F54"/>
    <w:rsid w:val="000C0ADA"/>
    <w:rsid w:val="000D0E85"/>
    <w:rsid w:val="000D747D"/>
    <w:rsid w:val="000D76AF"/>
    <w:rsid w:val="000E0FE2"/>
    <w:rsid w:val="00105971"/>
    <w:rsid w:val="00110548"/>
    <w:rsid w:val="00113401"/>
    <w:rsid w:val="00113ED6"/>
    <w:rsid w:val="00122FE6"/>
    <w:rsid w:val="001413CC"/>
    <w:rsid w:val="00157D62"/>
    <w:rsid w:val="00167368"/>
    <w:rsid w:val="001C7852"/>
    <w:rsid w:val="001D1FA9"/>
    <w:rsid w:val="001D6A2E"/>
    <w:rsid w:val="001F41C1"/>
    <w:rsid w:val="001F63E9"/>
    <w:rsid w:val="00202E90"/>
    <w:rsid w:val="00221BDD"/>
    <w:rsid w:val="002245AF"/>
    <w:rsid w:val="0022509A"/>
    <w:rsid w:val="0022509D"/>
    <w:rsid w:val="00234381"/>
    <w:rsid w:val="00244953"/>
    <w:rsid w:val="00257164"/>
    <w:rsid w:val="002635EF"/>
    <w:rsid w:val="002664D5"/>
    <w:rsid w:val="002740C7"/>
    <w:rsid w:val="0029455B"/>
    <w:rsid w:val="00296931"/>
    <w:rsid w:val="00297DD5"/>
    <w:rsid w:val="002B73F3"/>
    <w:rsid w:val="002C0E61"/>
    <w:rsid w:val="002C5BE8"/>
    <w:rsid w:val="002C6473"/>
    <w:rsid w:val="002D06CA"/>
    <w:rsid w:val="002E42D2"/>
    <w:rsid w:val="00307CDE"/>
    <w:rsid w:val="00323FB0"/>
    <w:rsid w:val="00334403"/>
    <w:rsid w:val="003429B6"/>
    <w:rsid w:val="00345438"/>
    <w:rsid w:val="00377451"/>
    <w:rsid w:val="00377783"/>
    <w:rsid w:val="0038781C"/>
    <w:rsid w:val="00397381"/>
    <w:rsid w:val="003B7787"/>
    <w:rsid w:val="003E2E98"/>
    <w:rsid w:val="003E32BD"/>
    <w:rsid w:val="003F6AE1"/>
    <w:rsid w:val="004129BF"/>
    <w:rsid w:val="00420CCF"/>
    <w:rsid w:val="004523E7"/>
    <w:rsid w:val="004535DD"/>
    <w:rsid w:val="00466244"/>
    <w:rsid w:val="00470390"/>
    <w:rsid w:val="00475F52"/>
    <w:rsid w:val="004803A4"/>
    <w:rsid w:val="004A1940"/>
    <w:rsid w:val="004B0F61"/>
    <w:rsid w:val="004C245D"/>
    <w:rsid w:val="00507829"/>
    <w:rsid w:val="00512119"/>
    <w:rsid w:val="005166B5"/>
    <w:rsid w:val="005230DA"/>
    <w:rsid w:val="00535995"/>
    <w:rsid w:val="0054379F"/>
    <w:rsid w:val="0055785E"/>
    <w:rsid w:val="0056150A"/>
    <w:rsid w:val="005759DB"/>
    <w:rsid w:val="0058784E"/>
    <w:rsid w:val="00595B07"/>
    <w:rsid w:val="005965C0"/>
    <w:rsid w:val="005A42BD"/>
    <w:rsid w:val="005A6663"/>
    <w:rsid w:val="005D2E8E"/>
    <w:rsid w:val="005F31DF"/>
    <w:rsid w:val="005F6EFD"/>
    <w:rsid w:val="00610469"/>
    <w:rsid w:val="00617D01"/>
    <w:rsid w:val="00633476"/>
    <w:rsid w:val="00641EC9"/>
    <w:rsid w:val="00641ED1"/>
    <w:rsid w:val="00672D05"/>
    <w:rsid w:val="006B28E5"/>
    <w:rsid w:val="006C0DA0"/>
    <w:rsid w:val="006D1F72"/>
    <w:rsid w:val="006D2745"/>
    <w:rsid w:val="006E0BD8"/>
    <w:rsid w:val="006E1CEF"/>
    <w:rsid w:val="006E26A4"/>
    <w:rsid w:val="006E36F3"/>
    <w:rsid w:val="006F654C"/>
    <w:rsid w:val="00741498"/>
    <w:rsid w:val="007415A9"/>
    <w:rsid w:val="007662A0"/>
    <w:rsid w:val="00773718"/>
    <w:rsid w:val="00775372"/>
    <w:rsid w:val="00797471"/>
    <w:rsid w:val="007B2C0C"/>
    <w:rsid w:val="007E279C"/>
    <w:rsid w:val="007F3410"/>
    <w:rsid w:val="007F51E9"/>
    <w:rsid w:val="00801E1B"/>
    <w:rsid w:val="008173BD"/>
    <w:rsid w:val="008215E2"/>
    <w:rsid w:val="008265DD"/>
    <w:rsid w:val="008325A1"/>
    <w:rsid w:val="00841F8F"/>
    <w:rsid w:val="00843EA5"/>
    <w:rsid w:val="00855877"/>
    <w:rsid w:val="008609DC"/>
    <w:rsid w:val="00875DC9"/>
    <w:rsid w:val="00876E56"/>
    <w:rsid w:val="008823B4"/>
    <w:rsid w:val="008A72F7"/>
    <w:rsid w:val="008C4B04"/>
    <w:rsid w:val="008D5871"/>
    <w:rsid w:val="008D7009"/>
    <w:rsid w:val="008F1F16"/>
    <w:rsid w:val="008F4BC0"/>
    <w:rsid w:val="00910359"/>
    <w:rsid w:val="00916295"/>
    <w:rsid w:val="00922872"/>
    <w:rsid w:val="00924367"/>
    <w:rsid w:val="009354DC"/>
    <w:rsid w:val="00940DAF"/>
    <w:rsid w:val="00942E25"/>
    <w:rsid w:val="00957647"/>
    <w:rsid w:val="00960D31"/>
    <w:rsid w:val="0096156C"/>
    <w:rsid w:val="009673A5"/>
    <w:rsid w:val="00973DF1"/>
    <w:rsid w:val="00984ACE"/>
    <w:rsid w:val="00992DA2"/>
    <w:rsid w:val="009A47C5"/>
    <w:rsid w:val="009B662E"/>
    <w:rsid w:val="009D03ED"/>
    <w:rsid w:val="009D073E"/>
    <w:rsid w:val="009F1158"/>
    <w:rsid w:val="009F7229"/>
    <w:rsid w:val="009F7FA1"/>
    <w:rsid w:val="00A035E3"/>
    <w:rsid w:val="00A151DA"/>
    <w:rsid w:val="00A201F0"/>
    <w:rsid w:val="00A24001"/>
    <w:rsid w:val="00A26C3D"/>
    <w:rsid w:val="00A308BF"/>
    <w:rsid w:val="00A312CD"/>
    <w:rsid w:val="00A47389"/>
    <w:rsid w:val="00A81C96"/>
    <w:rsid w:val="00A82523"/>
    <w:rsid w:val="00A9378E"/>
    <w:rsid w:val="00AC714B"/>
    <w:rsid w:val="00AE14DD"/>
    <w:rsid w:val="00AE56E6"/>
    <w:rsid w:val="00AE7C3F"/>
    <w:rsid w:val="00B114AA"/>
    <w:rsid w:val="00B17D27"/>
    <w:rsid w:val="00B22C76"/>
    <w:rsid w:val="00B3423D"/>
    <w:rsid w:val="00B5130F"/>
    <w:rsid w:val="00B525BA"/>
    <w:rsid w:val="00B6612D"/>
    <w:rsid w:val="00B81D0A"/>
    <w:rsid w:val="00BA669F"/>
    <w:rsid w:val="00BB6059"/>
    <w:rsid w:val="00BC35D0"/>
    <w:rsid w:val="00BC4583"/>
    <w:rsid w:val="00BC6F76"/>
    <w:rsid w:val="00BD2B65"/>
    <w:rsid w:val="00BF112A"/>
    <w:rsid w:val="00BF2024"/>
    <w:rsid w:val="00BF3AA7"/>
    <w:rsid w:val="00BF44A2"/>
    <w:rsid w:val="00C06953"/>
    <w:rsid w:val="00C25F33"/>
    <w:rsid w:val="00C44AD3"/>
    <w:rsid w:val="00C50E52"/>
    <w:rsid w:val="00C51A32"/>
    <w:rsid w:val="00C52227"/>
    <w:rsid w:val="00C55CA4"/>
    <w:rsid w:val="00C90F1F"/>
    <w:rsid w:val="00C92AE1"/>
    <w:rsid w:val="00C9562D"/>
    <w:rsid w:val="00CD4DBC"/>
    <w:rsid w:val="00CE3120"/>
    <w:rsid w:val="00CE5368"/>
    <w:rsid w:val="00CF154A"/>
    <w:rsid w:val="00D06B97"/>
    <w:rsid w:val="00D26955"/>
    <w:rsid w:val="00D3713D"/>
    <w:rsid w:val="00D47DC3"/>
    <w:rsid w:val="00D5117C"/>
    <w:rsid w:val="00D543B7"/>
    <w:rsid w:val="00D54CFD"/>
    <w:rsid w:val="00D60A37"/>
    <w:rsid w:val="00D62A5E"/>
    <w:rsid w:val="00D639F0"/>
    <w:rsid w:val="00D7102C"/>
    <w:rsid w:val="00D91F05"/>
    <w:rsid w:val="00D92EB5"/>
    <w:rsid w:val="00DB098E"/>
    <w:rsid w:val="00DB2318"/>
    <w:rsid w:val="00E10688"/>
    <w:rsid w:val="00E44AAF"/>
    <w:rsid w:val="00E47086"/>
    <w:rsid w:val="00E47ACD"/>
    <w:rsid w:val="00E56C12"/>
    <w:rsid w:val="00E57F0F"/>
    <w:rsid w:val="00E65C4A"/>
    <w:rsid w:val="00E71C98"/>
    <w:rsid w:val="00E736C1"/>
    <w:rsid w:val="00E7655E"/>
    <w:rsid w:val="00E84988"/>
    <w:rsid w:val="00E93420"/>
    <w:rsid w:val="00E93C1E"/>
    <w:rsid w:val="00EA4784"/>
    <w:rsid w:val="00EA4858"/>
    <w:rsid w:val="00EA7257"/>
    <w:rsid w:val="00EB0C3F"/>
    <w:rsid w:val="00EF269D"/>
    <w:rsid w:val="00F533FD"/>
    <w:rsid w:val="00F7169C"/>
    <w:rsid w:val="00F91961"/>
    <w:rsid w:val="00F94B67"/>
    <w:rsid w:val="00FA0BFD"/>
    <w:rsid w:val="00FC5732"/>
    <w:rsid w:val="00FD26BA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928F9778-7CE5-478B-82BE-D30D0B17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6E26A4"/>
    <w:pPr>
      <w:widowControl w:val="0"/>
      <w:autoSpaceDE w:val="0"/>
      <w:autoSpaceDN w:val="0"/>
      <w:ind w:left="565"/>
      <w:outlineLvl w:val="0"/>
    </w:pPr>
    <w:rPr>
      <w:rFonts w:ascii="Times New Roman" w:eastAsia="Times New Roman" w:hAnsi="Times New Roman"/>
      <w:b/>
      <w:bCs/>
      <w:sz w:val="24"/>
      <w:szCs w:val="24"/>
      <w:lang w:val="es-CR" w:eastAsia="es-CR" w:bidi="es-C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26A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26A4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26A4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E26A4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26A4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26A4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26A4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26A4"/>
    <w:rPr>
      <w:rFonts w:ascii="Times New Roman" w:eastAsia="Times New Roman" w:hAnsi="Times New Roman" w:cs="Times New Roman"/>
      <w:b/>
      <w:bCs/>
      <w:sz w:val="24"/>
      <w:szCs w:val="24"/>
      <w:lang w:val="es-CR" w:eastAsia="es-CR" w:bidi="es-CR"/>
    </w:rPr>
  </w:style>
  <w:style w:type="character" w:customStyle="1" w:styleId="Ttulo2Car">
    <w:name w:val="Título 2 Car"/>
    <w:basedOn w:val="Fuentedeprrafopredeter"/>
    <w:link w:val="Ttulo2"/>
    <w:uiPriority w:val="9"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E26A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6E26A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26A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E26A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26A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26A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26A4"/>
    <w:rPr>
      <w:rFonts w:ascii="Cambria" w:eastAsia="Times New Roman" w:hAnsi="Cambria" w:cs="Times New Roman"/>
      <w:lang w:val="en-US"/>
    </w:rPr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992DA2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nhideWhenUsed/>
    <w:qFormat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qFormat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nhideWhenUsed/>
    <w:qFormat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link w:val="SinespaciadoCar"/>
    <w:uiPriority w:val="1"/>
    <w:qFormat/>
    <w:rsid w:val="00A201F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992DA2"/>
  </w:style>
  <w:style w:type="paragraph" w:styleId="Textoindependiente">
    <w:name w:val="Body Text"/>
    <w:basedOn w:val="Normal"/>
    <w:link w:val="TextoindependienteCar"/>
    <w:qFormat/>
    <w:rsid w:val="006E26A4"/>
    <w:pPr>
      <w:widowControl w:val="0"/>
      <w:autoSpaceDE w:val="0"/>
      <w:autoSpaceDN w:val="0"/>
      <w:ind w:hanging="360"/>
    </w:pPr>
    <w:rPr>
      <w:rFonts w:ascii="Times New Roman" w:eastAsia="Times New Roman" w:hAnsi="Times New Roman"/>
      <w:sz w:val="24"/>
      <w:szCs w:val="24"/>
      <w:lang w:val="es-CR"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rsid w:val="006E26A4"/>
    <w:rPr>
      <w:rFonts w:ascii="Times New Roman" w:eastAsia="Times New Roman" w:hAnsi="Times New Roman" w:cs="Times New Roman"/>
      <w:sz w:val="24"/>
      <w:szCs w:val="24"/>
      <w:lang w:val="es-CR" w:eastAsia="es-CR" w:bidi="es-CR"/>
    </w:rPr>
  </w:style>
  <w:style w:type="character" w:customStyle="1" w:styleId="Mencionar1">
    <w:name w:val="Mencionar1"/>
    <w:basedOn w:val="Fuentedeprrafopredeter"/>
    <w:uiPriority w:val="99"/>
    <w:semiHidden/>
    <w:unhideWhenUsed/>
    <w:rsid w:val="006E26A4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6E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6E26A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E26A4"/>
    <w:pPr>
      <w:spacing w:after="160"/>
    </w:pPr>
    <w:rPr>
      <w:rFonts w:cs="Calibri"/>
      <w:color w:val="000000"/>
      <w:sz w:val="20"/>
      <w:szCs w:val="20"/>
      <w:lang w:eastAsia="es-EC"/>
    </w:rPr>
  </w:style>
  <w:style w:type="character" w:customStyle="1" w:styleId="TextocomentarioCar">
    <w:name w:val="Texto comentario Car"/>
    <w:basedOn w:val="Fuentedeprrafopredeter"/>
    <w:link w:val="Textocomentario"/>
    <w:rsid w:val="006E26A4"/>
    <w:rPr>
      <w:rFonts w:ascii="Calibri" w:eastAsia="Calibri" w:hAnsi="Calibri" w:cs="Calibri"/>
      <w:color w:val="000000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6E26A4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6E26A4"/>
    <w:rPr>
      <w:rFonts w:ascii="Calibri" w:eastAsia="Calibri" w:hAnsi="Calibri" w:cs="Calibri"/>
      <w:b/>
      <w:bCs/>
      <w:color w:val="000000"/>
      <w:sz w:val="20"/>
      <w:szCs w:val="20"/>
      <w:lang w:eastAsia="es-EC"/>
    </w:rPr>
  </w:style>
  <w:style w:type="paragraph" w:styleId="Revisin">
    <w:name w:val="Revision"/>
    <w:hidden/>
    <w:uiPriority w:val="99"/>
    <w:semiHidden/>
    <w:rsid w:val="006E26A4"/>
    <w:pPr>
      <w:spacing w:after="0" w:line="240" w:lineRule="auto"/>
    </w:pPr>
  </w:style>
  <w:style w:type="character" w:customStyle="1" w:styleId="Cuerpodeltexto">
    <w:name w:val="Cuerpo del texto_"/>
    <w:basedOn w:val="Fuentedeprrafopredeter"/>
    <w:link w:val="Cuerpodeltexto0"/>
    <w:rsid w:val="006E26A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6E26A4"/>
    <w:pPr>
      <w:widowControl w:val="0"/>
      <w:shd w:val="clear" w:color="auto" w:fill="FFFFFF"/>
      <w:spacing w:after="240" w:line="257" w:lineRule="auto"/>
    </w:pPr>
    <w:rPr>
      <w:rFonts w:cs="Calibri"/>
      <w:sz w:val="20"/>
      <w:szCs w:val="20"/>
    </w:rPr>
  </w:style>
  <w:style w:type="paragraph" w:customStyle="1" w:styleId="Sinespaciado1">
    <w:name w:val="Sin espaciado1"/>
    <w:qFormat/>
    <w:rsid w:val="006E26A4"/>
    <w:pPr>
      <w:spacing w:line="252" w:lineRule="auto"/>
    </w:pPr>
    <w:rPr>
      <w:rFonts w:ascii="Calibri;Calibri;Times New Roman" w:eastAsia="Times New Roman" w:hAnsi="Calibri;Calibri;Times New Roman" w:cs="Calibri;Calibri;Times New Roman"/>
      <w:color w:val="00000A"/>
      <w:lang w:eastAsia="zh-CN"/>
    </w:rPr>
  </w:style>
  <w:style w:type="paragraph" w:customStyle="1" w:styleId="western">
    <w:name w:val="western"/>
    <w:basedOn w:val="Normal"/>
    <w:rsid w:val="006E26A4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paragraph" w:customStyle="1" w:styleId="Prrafodelista1">
    <w:name w:val="Párrafo de lista1"/>
    <w:basedOn w:val="Normal"/>
    <w:rsid w:val="006E26A4"/>
    <w:pPr>
      <w:suppressAutoHyphens/>
      <w:spacing w:after="160" w:line="256" w:lineRule="auto"/>
      <w:ind w:left="720"/>
      <w:contextualSpacing/>
    </w:pPr>
    <w:rPr>
      <w:rFonts w:cs="font466"/>
      <w:kern w:val="1"/>
      <w:lang w:val="es-ES" w:eastAsia="zh-CN"/>
    </w:rPr>
  </w:style>
  <w:style w:type="character" w:styleId="Textodelmarcadordeposicin">
    <w:name w:val="Placeholder Text"/>
    <w:rsid w:val="006E26A4"/>
    <w:rPr>
      <w:color w:val="808080"/>
    </w:rPr>
  </w:style>
  <w:style w:type="character" w:customStyle="1" w:styleId="WW8Num1z0">
    <w:name w:val="WW8Num1z0"/>
    <w:rsid w:val="006E26A4"/>
    <w:rPr>
      <w:i/>
      <w:color w:val="999999"/>
    </w:rPr>
  </w:style>
  <w:style w:type="character" w:customStyle="1" w:styleId="WW8Num1z1">
    <w:name w:val="WW8Num1z1"/>
    <w:rsid w:val="006E26A4"/>
    <w:rPr>
      <w:rFonts w:ascii="OpenSymbol" w:hAnsi="OpenSymbol" w:cs="OpenSymbol"/>
    </w:rPr>
  </w:style>
  <w:style w:type="character" w:customStyle="1" w:styleId="WW8Num1z3">
    <w:name w:val="WW8Num1z3"/>
    <w:rsid w:val="006E26A4"/>
    <w:rPr>
      <w:rFonts w:ascii="Symbol" w:hAnsi="Symbol" w:cs="OpenSymbol"/>
    </w:rPr>
  </w:style>
  <w:style w:type="character" w:customStyle="1" w:styleId="WW8Num2z0">
    <w:name w:val="WW8Num2z0"/>
    <w:rsid w:val="006E26A4"/>
    <w:rPr>
      <w:i/>
      <w:color w:val="999999"/>
    </w:rPr>
  </w:style>
  <w:style w:type="character" w:customStyle="1" w:styleId="WW8Num3z0">
    <w:name w:val="WW8Num3z0"/>
    <w:rsid w:val="006E26A4"/>
    <w:rPr>
      <w:rFonts w:ascii="Times New Roman" w:hAnsi="Times New Roman" w:cs="Times New Roman"/>
    </w:rPr>
  </w:style>
  <w:style w:type="character" w:customStyle="1" w:styleId="WW8Num4z0">
    <w:name w:val="WW8Num4z0"/>
    <w:rsid w:val="006E26A4"/>
    <w:rPr>
      <w:rFonts w:ascii="Times New Roman" w:hAnsi="Times New Roman" w:cs="Times New Roman"/>
      <w:color w:val="808080"/>
    </w:rPr>
  </w:style>
  <w:style w:type="character" w:customStyle="1" w:styleId="WW8Num5z0">
    <w:name w:val="WW8Num5z0"/>
    <w:rsid w:val="006E26A4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6E26A4"/>
    <w:rPr>
      <w:i/>
      <w:iCs/>
      <w:color w:val="808080"/>
    </w:rPr>
  </w:style>
  <w:style w:type="character" w:customStyle="1" w:styleId="WW8Num7z0">
    <w:name w:val="WW8Num7z0"/>
    <w:rsid w:val="006E26A4"/>
    <w:rPr>
      <w:rFonts w:ascii="Times New Roman" w:hAnsi="Times New Roman" w:cs="Times New Roman"/>
      <w:color w:val="808080"/>
    </w:rPr>
  </w:style>
  <w:style w:type="character" w:customStyle="1" w:styleId="WW8Num8z0">
    <w:name w:val="WW8Num8z0"/>
    <w:rsid w:val="006E26A4"/>
    <w:rPr>
      <w:rFonts w:ascii="Times New Roman" w:hAnsi="Times New Roman" w:cs="Times New Roman"/>
      <w:color w:val="999999"/>
    </w:rPr>
  </w:style>
  <w:style w:type="character" w:customStyle="1" w:styleId="WW8Num9z0">
    <w:name w:val="WW8Num9z0"/>
    <w:rsid w:val="006E26A4"/>
    <w:rPr>
      <w:rFonts w:ascii="Times New Roman" w:eastAsia="Times New Roman" w:hAnsi="Times New Roman" w:cs="Times New Roman"/>
      <w:i/>
      <w:color w:val="808080"/>
      <w:sz w:val="20"/>
      <w:szCs w:val="20"/>
      <w:lang w:val="es-EC" w:eastAsia="zh-CN" w:bidi="ar-SA"/>
    </w:rPr>
  </w:style>
  <w:style w:type="character" w:customStyle="1" w:styleId="WW8Num10z0">
    <w:name w:val="WW8Num10z0"/>
    <w:rsid w:val="006E26A4"/>
    <w:rPr>
      <w:rFonts w:ascii="Times New Roman" w:hAnsi="Times New Roman" w:cs="Times New Roman"/>
      <w:color w:val="808080"/>
    </w:rPr>
  </w:style>
  <w:style w:type="character" w:customStyle="1" w:styleId="WW8Num11z0">
    <w:name w:val="WW8Num11z0"/>
    <w:rsid w:val="006E26A4"/>
    <w:rPr>
      <w:rFonts w:ascii="Times New Roman" w:hAnsi="Times New Roman" w:cs="Times New Roman"/>
    </w:rPr>
  </w:style>
  <w:style w:type="character" w:customStyle="1" w:styleId="WW8Num12z0">
    <w:name w:val="WW8Num12z0"/>
    <w:rsid w:val="006E26A4"/>
    <w:rPr>
      <w:i/>
      <w:color w:val="808080"/>
    </w:rPr>
  </w:style>
  <w:style w:type="character" w:customStyle="1" w:styleId="WW8Num13z0">
    <w:name w:val="WW8Num13z0"/>
    <w:rsid w:val="006E26A4"/>
    <w:rPr>
      <w:rFonts w:ascii="Times New Roman" w:hAnsi="Times New Roman" w:cs="Times New Roman"/>
      <w:color w:val="999999"/>
    </w:rPr>
  </w:style>
  <w:style w:type="character" w:customStyle="1" w:styleId="WW8Num14z0">
    <w:name w:val="WW8Num14z0"/>
    <w:rsid w:val="006E26A4"/>
  </w:style>
  <w:style w:type="character" w:customStyle="1" w:styleId="WW8Num14z1">
    <w:name w:val="WW8Num14z1"/>
    <w:rsid w:val="006E26A4"/>
  </w:style>
  <w:style w:type="character" w:customStyle="1" w:styleId="WW8Num14z2">
    <w:name w:val="WW8Num14z2"/>
    <w:rsid w:val="006E26A4"/>
  </w:style>
  <w:style w:type="character" w:customStyle="1" w:styleId="WW8Num14z3">
    <w:name w:val="WW8Num14z3"/>
    <w:rsid w:val="006E26A4"/>
  </w:style>
  <w:style w:type="character" w:customStyle="1" w:styleId="WW8Num14z4">
    <w:name w:val="WW8Num14z4"/>
    <w:rsid w:val="006E26A4"/>
  </w:style>
  <w:style w:type="character" w:customStyle="1" w:styleId="WW8Num14z5">
    <w:name w:val="WW8Num14z5"/>
    <w:rsid w:val="006E26A4"/>
  </w:style>
  <w:style w:type="character" w:customStyle="1" w:styleId="WW8Num14z6">
    <w:name w:val="WW8Num14z6"/>
    <w:rsid w:val="006E26A4"/>
  </w:style>
  <w:style w:type="character" w:customStyle="1" w:styleId="WW8Num14z7">
    <w:name w:val="WW8Num14z7"/>
    <w:rsid w:val="006E26A4"/>
  </w:style>
  <w:style w:type="character" w:customStyle="1" w:styleId="WW8Num14z8">
    <w:name w:val="WW8Num14z8"/>
    <w:rsid w:val="006E26A4"/>
  </w:style>
  <w:style w:type="character" w:customStyle="1" w:styleId="Fuentedeprrafopredeter3">
    <w:name w:val="Fuente de párrafo predeter.3"/>
    <w:rsid w:val="006E26A4"/>
  </w:style>
  <w:style w:type="character" w:customStyle="1" w:styleId="WW8Num2z1">
    <w:name w:val="WW8Num2z1"/>
    <w:rsid w:val="006E26A4"/>
  </w:style>
  <w:style w:type="character" w:customStyle="1" w:styleId="WW8Num2z2">
    <w:name w:val="WW8Num2z2"/>
    <w:rsid w:val="006E26A4"/>
  </w:style>
  <w:style w:type="character" w:customStyle="1" w:styleId="WW8Num2z3">
    <w:name w:val="WW8Num2z3"/>
    <w:rsid w:val="006E26A4"/>
  </w:style>
  <w:style w:type="character" w:customStyle="1" w:styleId="WW8Num2z4">
    <w:name w:val="WW8Num2z4"/>
    <w:rsid w:val="006E26A4"/>
  </w:style>
  <w:style w:type="character" w:customStyle="1" w:styleId="WW8Num2z5">
    <w:name w:val="WW8Num2z5"/>
    <w:rsid w:val="006E26A4"/>
  </w:style>
  <w:style w:type="character" w:customStyle="1" w:styleId="WW8Num2z6">
    <w:name w:val="WW8Num2z6"/>
    <w:rsid w:val="006E26A4"/>
  </w:style>
  <w:style w:type="character" w:customStyle="1" w:styleId="WW8Num2z7">
    <w:name w:val="WW8Num2z7"/>
    <w:rsid w:val="006E26A4"/>
  </w:style>
  <w:style w:type="character" w:customStyle="1" w:styleId="WW8Num2z8">
    <w:name w:val="WW8Num2z8"/>
    <w:rsid w:val="006E26A4"/>
  </w:style>
  <w:style w:type="character" w:customStyle="1" w:styleId="WW8Num3z1">
    <w:name w:val="WW8Num3z1"/>
    <w:rsid w:val="006E26A4"/>
    <w:rPr>
      <w:rFonts w:ascii="Courier New" w:hAnsi="Courier New" w:cs="Courier New"/>
    </w:rPr>
  </w:style>
  <w:style w:type="character" w:customStyle="1" w:styleId="WW8Num3z2">
    <w:name w:val="WW8Num3z2"/>
    <w:rsid w:val="006E26A4"/>
    <w:rPr>
      <w:rFonts w:ascii="Wingdings" w:hAnsi="Wingdings" w:cs="Wingdings"/>
    </w:rPr>
  </w:style>
  <w:style w:type="character" w:customStyle="1" w:styleId="WW8Num3z3">
    <w:name w:val="WW8Num3z3"/>
    <w:rsid w:val="006E26A4"/>
    <w:rPr>
      <w:rFonts w:ascii="Symbol" w:hAnsi="Symbol" w:cs="Symbol"/>
    </w:rPr>
  </w:style>
  <w:style w:type="character" w:customStyle="1" w:styleId="WW8Num4z1">
    <w:name w:val="WW8Num4z1"/>
    <w:rsid w:val="006E26A4"/>
    <w:rPr>
      <w:rFonts w:ascii="Courier New" w:hAnsi="Courier New" w:cs="Courier New"/>
    </w:rPr>
  </w:style>
  <w:style w:type="character" w:customStyle="1" w:styleId="WW8Num4z2">
    <w:name w:val="WW8Num4z2"/>
    <w:rsid w:val="006E26A4"/>
    <w:rPr>
      <w:rFonts w:ascii="Wingdings" w:hAnsi="Wingdings" w:cs="Wingdings"/>
    </w:rPr>
  </w:style>
  <w:style w:type="character" w:customStyle="1" w:styleId="WW8Num4z3">
    <w:name w:val="WW8Num4z3"/>
    <w:rsid w:val="006E26A4"/>
    <w:rPr>
      <w:rFonts w:ascii="Symbol" w:hAnsi="Symbol" w:cs="Symbol"/>
    </w:rPr>
  </w:style>
  <w:style w:type="character" w:customStyle="1" w:styleId="WW8Num5z1">
    <w:name w:val="WW8Num5z1"/>
    <w:rsid w:val="006E26A4"/>
    <w:rPr>
      <w:rFonts w:ascii="Courier New" w:hAnsi="Courier New" w:cs="Courier New"/>
    </w:rPr>
  </w:style>
  <w:style w:type="character" w:customStyle="1" w:styleId="WW8Num5z2">
    <w:name w:val="WW8Num5z2"/>
    <w:rsid w:val="006E26A4"/>
    <w:rPr>
      <w:rFonts w:ascii="Wingdings" w:hAnsi="Wingdings" w:cs="Wingdings"/>
    </w:rPr>
  </w:style>
  <w:style w:type="character" w:customStyle="1" w:styleId="WW8Num5z3">
    <w:name w:val="WW8Num5z3"/>
    <w:rsid w:val="006E26A4"/>
    <w:rPr>
      <w:rFonts w:ascii="Symbol" w:hAnsi="Symbol" w:cs="Symbol"/>
    </w:rPr>
  </w:style>
  <w:style w:type="character" w:customStyle="1" w:styleId="WW8Num6z1">
    <w:name w:val="WW8Num6z1"/>
    <w:rsid w:val="006E26A4"/>
    <w:rPr>
      <w:rFonts w:ascii="Courier New" w:hAnsi="Courier New" w:cs="Courier New"/>
    </w:rPr>
  </w:style>
  <w:style w:type="character" w:customStyle="1" w:styleId="WW8Num6z2">
    <w:name w:val="WW8Num6z2"/>
    <w:rsid w:val="006E26A4"/>
    <w:rPr>
      <w:rFonts w:ascii="Wingdings" w:hAnsi="Wingdings" w:cs="Wingdings"/>
    </w:rPr>
  </w:style>
  <w:style w:type="character" w:customStyle="1" w:styleId="WW8Num6z3">
    <w:name w:val="WW8Num6z3"/>
    <w:rsid w:val="006E26A4"/>
    <w:rPr>
      <w:rFonts w:ascii="Symbol" w:hAnsi="Symbol" w:cs="Symbol"/>
    </w:rPr>
  </w:style>
  <w:style w:type="character" w:customStyle="1" w:styleId="WW8Num7z1">
    <w:name w:val="WW8Num7z1"/>
    <w:rsid w:val="006E26A4"/>
    <w:rPr>
      <w:rFonts w:ascii="Courier New" w:hAnsi="Courier New" w:cs="Courier New"/>
    </w:rPr>
  </w:style>
  <w:style w:type="character" w:customStyle="1" w:styleId="WW8Num7z2">
    <w:name w:val="WW8Num7z2"/>
    <w:rsid w:val="006E26A4"/>
    <w:rPr>
      <w:rFonts w:ascii="Wingdings" w:hAnsi="Wingdings" w:cs="Wingdings"/>
    </w:rPr>
  </w:style>
  <w:style w:type="character" w:customStyle="1" w:styleId="WW8Num7z3">
    <w:name w:val="WW8Num7z3"/>
    <w:rsid w:val="006E26A4"/>
    <w:rPr>
      <w:rFonts w:ascii="Symbol" w:hAnsi="Symbol" w:cs="Symbol"/>
    </w:rPr>
  </w:style>
  <w:style w:type="character" w:customStyle="1" w:styleId="WW8Num8z1">
    <w:name w:val="WW8Num8z1"/>
    <w:rsid w:val="006E26A4"/>
    <w:rPr>
      <w:rFonts w:ascii="Courier New" w:hAnsi="Courier New" w:cs="Courier New"/>
    </w:rPr>
  </w:style>
  <w:style w:type="character" w:customStyle="1" w:styleId="WW8Num8z2">
    <w:name w:val="WW8Num8z2"/>
    <w:rsid w:val="006E26A4"/>
    <w:rPr>
      <w:rFonts w:ascii="Wingdings" w:hAnsi="Wingdings" w:cs="Wingdings"/>
    </w:rPr>
  </w:style>
  <w:style w:type="character" w:customStyle="1" w:styleId="WW8Num8z3">
    <w:name w:val="WW8Num8z3"/>
    <w:rsid w:val="006E26A4"/>
    <w:rPr>
      <w:rFonts w:ascii="Symbol" w:hAnsi="Symbol" w:cs="Symbol"/>
    </w:rPr>
  </w:style>
  <w:style w:type="character" w:customStyle="1" w:styleId="WW8Num9z1">
    <w:name w:val="WW8Num9z1"/>
    <w:rsid w:val="006E26A4"/>
    <w:rPr>
      <w:rFonts w:ascii="Courier New" w:hAnsi="Courier New" w:cs="Courier New"/>
    </w:rPr>
  </w:style>
  <w:style w:type="character" w:customStyle="1" w:styleId="WW8Num9z2">
    <w:name w:val="WW8Num9z2"/>
    <w:rsid w:val="006E26A4"/>
    <w:rPr>
      <w:rFonts w:ascii="Wingdings" w:hAnsi="Wingdings" w:cs="Wingdings"/>
    </w:rPr>
  </w:style>
  <w:style w:type="character" w:customStyle="1" w:styleId="WW8Num9z3">
    <w:name w:val="WW8Num9z3"/>
    <w:rsid w:val="006E26A4"/>
    <w:rPr>
      <w:rFonts w:ascii="Symbol" w:hAnsi="Symbol" w:cs="Symbol"/>
    </w:rPr>
  </w:style>
  <w:style w:type="character" w:customStyle="1" w:styleId="WW8Num10z1">
    <w:name w:val="WW8Num10z1"/>
    <w:rsid w:val="006E26A4"/>
  </w:style>
  <w:style w:type="character" w:customStyle="1" w:styleId="WW8Num10z2">
    <w:name w:val="WW8Num10z2"/>
    <w:rsid w:val="006E26A4"/>
  </w:style>
  <w:style w:type="character" w:customStyle="1" w:styleId="WW8Num10z3">
    <w:name w:val="WW8Num10z3"/>
    <w:rsid w:val="006E26A4"/>
  </w:style>
  <w:style w:type="character" w:customStyle="1" w:styleId="WW8Num10z4">
    <w:name w:val="WW8Num10z4"/>
    <w:rsid w:val="006E26A4"/>
  </w:style>
  <w:style w:type="character" w:customStyle="1" w:styleId="WW8Num10z5">
    <w:name w:val="WW8Num10z5"/>
    <w:rsid w:val="006E26A4"/>
  </w:style>
  <w:style w:type="character" w:customStyle="1" w:styleId="WW8Num10z6">
    <w:name w:val="WW8Num10z6"/>
    <w:rsid w:val="006E26A4"/>
  </w:style>
  <w:style w:type="character" w:customStyle="1" w:styleId="WW8Num10z7">
    <w:name w:val="WW8Num10z7"/>
    <w:rsid w:val="006E26A4"/>
  </w:style>
  <w:style w:type="character" w:customStyle="1" w:styleId="WW8Num10z8">
    <w:name w:val="WW8Num10z8"/>
    <w:rsid w:val="006E26A4"/>
  </w:style>
  <w:style w:type="character" w:customStyle="1" w:styleId="WW8Num11z1">
    <w:name w:val="WW8Num11z1"/>
    <w:rsid w:val="006E26A4"/>
    <w:rPr>
      <w:rFonts w:ascii="Courier New" w:hAnsi="Courier New" w:cs="Courier New"/>
    </w:rPr>
  </w:style>
  <w:style w:type="character" w:customStyle="1" w:styleId="WW8Num11z2">
    <w:name w:val="WW8Num11z2"/>
    <w:rsid w:val="006E26A4"/>
    <w:rPr>
      <w:rFonts w:ascii="Wingdings" w:hAnsi="Wingdings" w:cs="Wingdings"/>
    </w:rPr>
  </w:style>
  <w:style w:type="character" w:customStyle="1" w:styleId="WW8Num11z3">
    <w:name w:val="WW8Num11z3"/>
    <w:rsid w:val="006E26A4"/>
    <w:rPr>
      <w:rFonts w:ascii="Symbol" w:hAnsi="Symbol" w:cs="Symbol"/>
    </w:rPr>
  </w:style>
  <w:style w:type="character" w:customStyle="1" w:styleId="WW8Num12z1">
    <w:name w:val="WW8Num12z1"/>
    <w:rsid w:val="006E26A4"/>
    <w:rPr>
      <w:rFonts w:ascii="Courier New" w:hAnsi="Courier New" w:cs="Courier New"/>
    </w:rPr>
  </w:style>
  <w:style w:type="character" w:customStyle="1" w:styleId="WW8Num12z2">
    <w:name w:val="WW8Num12z2"/>
    <w:rsid w:val="006E26A4"/>
    <w:rPr>
      <w:rFonts w:ascii="Wingdings" w:hAnsi="Wingdings" w:cs="Wingdings"/>
    </w:rPr>
  </w:style>
  <w:style w:type="character" w:customStyle="1" w:styleId="WW8Num12z3">
    <w:name w:val="WW8Num12z3"/>
    <w:rsid w:val="006E26A4"/>
    <w:rPr>
      <w:rFonts w:ascii="Symbol" w:hAnsi="Symbol" w:cs="Symbol"/>
    </w:rPr>
  </w:style>
  <w:style w:type="character" w:customStyle="1" w:styleId="WW8Num13z1">
    <w:name w:val="WW8Num13z1"/>
    <w:rsid w:val="006E26A4"/>
    <w:rPr>
      <w:rFonts w:ascii="Courier New" w:hAnsi="Courier New" w:cs="Courier New"/>
    </w:rPr>
  </w:style>
  <w:style w:type="character" w:customStyle="1" w:styleId="WW8Num13z2">
    <w:name w:val="WW8Num13z2"/>
    <w:rsid w:val="006E26A4"/>
    <w:rPr>
      <w:rFonts w:ascii="Wingdings" w:hAnsi="Wingdings" w:cs="Wingdings"/>
    </w:rPr>
  </w:style>
  <w:style w:type="character" w:customStyle="1" w:styleId="WW8Num13z3">
    <w:name w:val="WW8Num13z3"/>
    <w:rsid w:val="006E26A4"/>
    <w:rPr>
      <w:rFonts w:ascii="Symbol" w:hAnsi="Symbol" w:cs="Symbol"/>
    </w:rPr>
  </w:style>
  <w:style w:type="character" w:customStyle="1" w:styleId="WW8Num15z0">
    <w:name w:val="WW8Num15z0"/>
    <w:rsid w:val="006E26A4"/>
    <w:rPr>
      <w:rFonts w:ascii="Symbol" w:hAnsi="Symbol" w:cs="Symbol"/>
    </w:rPr>
  </w:style>
  <w:style w:type="character" w:customStyle="1" w:styleId="WW8Num15z1">
    <w:name w:val="WW8Num15z1"/>
    <w:rsid w:val="006E26A4"/>
    <w:rPr>
      <w:rFonts w:ascii="Courier New" w:hAnsi="Courier New" w:cs="Courier New"/>
    </w:rPr>
  </w:style>
  <w:style w:type="character" w:customStyle="1" w:styleId="WW8Num15z2">
    <w:name w:val="WW8Num15z2"/>
    <w:rsid w:val="006E26A4"/>
    <w:rPr>
      <w:rFonts w:ascii="Wingdings" w:hAnsi="Wingdings" w:cs="Wingdings"/>
    </w:rPr>
  </w:style>
  <w:style w:type="character" w:customStyle="1" w:styleId="WW8Num16z0">
    <w:name w:val="WW8Num16z0"/>
    <w:rsid w:val="006E26A4"/>
    <w:rPr>
      <w:rFonts w:ascii="Times New Roman" w:eastAsia="Times New Roman" w:hAnsi="Times New Roman" w:cs="Times New Roman"/>
      <w:color w:val="999999"/>
    </w:rPr>
  </w:style>
  <w:style w:type="character" w:customStyle="1" w:styleId="WW8Num16z1">
    <w:name w:val="WW8Num16z1"/>
    <w:rsid w:val="006E26A4"/>
    <w:rPr>
      <w:rFonts w:ascii="Courier New" w:hAnsi="Courier New" w:cs="Courier New"/>
    </w:rPr>
  </w:style>
  <w:style w:type="character" w:customStyle="1" w:styleId="WW8Num16z2">
    <w:name w:val="WW8Num16z2"/>
    <w:rsid w:val="006E26A4"/>
    <w:rPr>
      <w:rFonts w:ascii="Wingdings" w:hAnsi="Wingdings" w:cs="Wingdings"/>
    </w:rPr>
  </w:style>
  <w:style w:type="character" w:customStyle="1" w:styleId="WW8Num16z3">
    <w:name w:val="WW8Num16z3"/>
    <w:rsid w:val="006E26A4"/>
    <w:rPr>
      <w:rFonts w:ascii="Symbol" w:hAnsi="Symbol" w:cs="Symbol"/>
    </w:rPr>
  </w:style>
  <w:style w:type="character" w:customStyle="1" w:styleId="WW8Num17z0">
    <w:name w:val="WW8Num17z0"/>
    <w:rsid w:val="006E26A4"/>
    <w:rPr>
      <w:rFonts w:ascii="Times New Roman" w:eastAsia="Times New Roman" w:hAnsi="Times New Roman" w:cs="Times New Roman"/>
      <w:i/>
      <w:color w:val="808080"/>
      <w:sz w:val="20"/>
      <w:szCs w:val="20"/>
      <w:lang w:val="es-EC" w:eastAsia="zh-CN" w:bidi="ar-SA"/>
    </w:rPr>
  </w:style>
  <w:style w:type="character" w:customStyle="1" w:styleId="WW8Num17z1">
    <w:name w:val="WW8Num17z1"/>
    <w:rsid w:val="006E26A4"/>
    <w:rPr>
      <w:rFonts w:ascii="Courier New" w:hAnsi="Courier New" w:cs="Courier New"/>
    </w:rPr>
  </w:style>
  <w:style w:type="character" w:customStyle="1" w:styleId="WW8Num17z2">
    <w:name w:val="WW8Num17z2"/>
    <w:rsid w:val="006E26A4"/>
    <w:rPr>
      <w:rFonts w:ascii="Wingdings" w:hAnsi="Wingdings" w:cs="Wingdings"/>
    </w:rPr>
  </w:style>
  <w:style w:type="character" w:customStyle="1" w:styleId="WW8Num17z3">
    <w:name w:val="WW8Num17z3"/>
    <w:rsid w:val="006E26A4"/>
    <w:rPr>
      <w:rFonts w:ascii="Symbol" w:hAnsi="Symbol" w:cs="Symbol"/>
    </w:rPr>
  </w:style>
  <w:style w:type="character" w:customStyle="1" w:styleId="WW8Num18z0">
    <w:name w:val="WW8Num18z0"/>
    <w:rsid w:val="006E26A4"/>
    <w:rPr>
      <w:rFonts w:ascii="Times New Roman" w:eastAsia="Times New Roman" w:hAnsi="Times New Roman" w:cs="Times New Roman"/>
      <w:color w:val="808080"/>
    </w:rPr>
  </w:style>
  <w:style w:type="character" w:customStyle="1" w:styleId="WW8Num18z1">
    <w:name w:val="WW8Num18z1"/>
    <w:rsid w:val="006E26A4"/>
    <w:rPr>
      <w:rFonts w:ascii="Courier New" w:hAnsi="Courier New" w:cs="Courier New"/>
    </w:rPr>
  </w:style>
  <w:style w:type="character" w:customStyle="1" w:styleId="WW8Num18z2">
    <w:name w:val="WW8Num18z2"/>
    <w:rsid w:val="006E26A4"/>
    <w:rPr>
      <w:rFonts w:ascii="Wingdings" w:hAnsi="Wingdings" w:cs="Wingdings"/>
    </w:rPr>
  </w:style>
  <w:style w:type="character" w:customStyle="1" w:styleId="WW8Num18z3">
    <w:name w:val="WW8Num18z3"/>
    <w:rsid w:val="006E26A4"/>
    <w:rPr>
      <w:rFonts w:ascii="Symbol" w:hAnsi="Symbol" w:cs="Symbol"/>
    </w:rPr>
  </w:style>
  <w:style w:type="character" w:customStyle="1" w:styleId="WW8Num19z0">
    <w:name w:val="WW8Num19z0"/>
    <w:rsid w:val="006E26A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E26A4"/>
    <w:rPr>
      <w:rFonts w:ascii="Courier New" w:hAnsi="Courier New" w:cs="Courier New"/>
    </w:rPr>
  </w:style>
  <w:style w:type="character" w:customStyle="1" w:styleId="WW8Num19z2">
    <w:name w:val="WW8Num19z2"/>
    <w:rsid w:val="006E26A4"/>
    <w:rPr>
      <w:rFonts w:ascii="Wingdings" w:hAnsi="Wingdings" w:cs="Wingdings"/>
    </w:rPr>
  </w:style>
  <w:style w:type="character" w:customStyle="1" w:styleId="WW8Num19z3">
    <w:name w:val="WW8Num19z3"/>
    <w:rsid w:val="006E26A4"/>
    <w:rPr>
      <w:rFonts w:ascii="Symbol" w:hAnsi="Symbol" w:cs="Symbol"/>
    </w:rPr>
  </w:style>
  <w:style w:type="character" w:customStyle="1" w:styleId="WW8Num20z0">
    <w:name w:val="WW8Num20z0"/>
    <w:rsid w:val="006E26A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E26A4"/>
    <w:rPr>
      <w:rFonts w:ascii="Courier New" w:hAnsi="Courier New" w:cs="Courier New"/>
    </w:rPr>
  </w:style>
  <w:style w:type="character" w:customStyle="1" w:styleId="WW8Num20z2">
    <w:name w:val="WW8Num20z2"/>
    <w:rsid w:val="006E26A4"/>
    <w:rPr>
      <w:rFonts w:ascii="Wingdings" w:hAnsi="Wingdings" w:cs="Wingdings"/>
    </w:rPr>
  </w:style>
  <w:style w:type="character" w:customStyle="1" w:styleId="WW8Num20z3">
    <w:name w:val="WW8Num20z3"/>
    <w:rsid w:val="006E26A4"/>
    <w:rPr>
      <w:rFonts w:ascii="Symbol" w:hAnsi="Symbol" w:cs="Symbol"/>
    </w:rPr>
  </w:style>
  <w:style w:type="character" w:customStyle="1" w:styleId="WW8Num21z0">
    <w:name w:val="WW8Num21z0"/>
    <w:rsid w:val="006E26A4"/>
    <w:rPr>
      <w:i/>
      <w:color w:val="808080"/>
    </w:rPr>
  </w:style>
  <w:style w:type="character" w:customStyle="1" w:styleId="WW8Num21z1">
    <w:name w:val="WW8Num21z1"/>
    <w:rsid w:val="006E26A4"/>
    <w:rPr>
      <w:rFonts w:ascii="Courier New" w:hAnsi="Courier New" w:cs="Courier New"/>
    </w:rPr>
  </w:style>
  <w:style w:type="character" w:customStyle="1" w:styleId="WW8Num21z2">
    <w:name w:val="WW8Num21z2"/>
    <w:rsid w:val="006E26A4"/>
    <w:rPr>
      <w:rFonts w:ascii="Wingdings" w:hAnsi="Wingdings" w:cs="Wingdings"/>
    </w:rPr>
  </w:style>
  <w:style w:type="character" w:customStyle="1" w:styleId="WW8Num21z3">
    <w:name w:val="WW8Num21z3"/>
    <w:rsid w:val="006E26A4"/>
    <w:rPr>
      <w:rFonts w:ascii="Symbol" w:hAnsi="Symbol" w:cs="Symbol"/>
    </w:rPr>
  </w:style>
  <w:style w:type="character" w:customStyle="1" w:styleId="WW8Num22z0">
    <w:name w:val="WW8Num22z0"/>
    <w:rsid w:val="006E26A4"/>
    <w:rPr>
      <w:rFonts w:ascii="Times New Roman" w:eastAsia="Times New Roman" w:hAnsi="Times New Roman" w:cs="Times New Roman"/>
      <w:color w:val="999999"/>
    </w:rPr>
  </w:style>
  <w:style w:type="character" w:customStyle="1" w:styleId="WW8Num22z1">
    <w:name w:val="WW8Num22z1"/>
    <w:rsid w:val="006E26A4"/>
    <w:rPr>
      <w:rFonts w:ascii="Courier New" w:hAnsi="Courier New" w:cs="Courier New"/>
    </w:rPr>
  </w:style>
  <w:style w:type="character" w:customStyle="1" w:styleId="WW8Num22z2">
    <w:name w:val="WW8Num22z2"/>
    <w:rsid w:val="006E26A4"/>
    <w:rPr>
      <w:rFonts w:ascii="Wingdings" w:hAnsi="Wingdings" w:cs="Wingdings"/>
    </w:rPr>
  </w:style>
  <w:style w:type="character" w:customStyle="1" w:styleId="WW8Num22z3">
    <w:name w:val="WW8Num22z3"/>
    <w:rsid w:val="006E26A4"/>
    <w:rPr>
      <w:rFonts w:ascii="Symbol" w:hAnsi="Symbol" w:cs="Symbol"/>
    </w:rPr>
  </w:style>
  <w:style w:type="character" w:customStyle="1" w:styleId="Fuentedeprrafopredeter2">
    <w:name w:val="Fuente de párrafo predeter.2"/>
    <w:rsid w:val="006E26A4"/>
  </w:style>
  <w:style w:type="character" w:customStyle="1" w:styleId="Absatz-Standardschriftart">
    <w:name w:val="Absatz-Standardschriftart"/>
    <w:rsid w:val="006E26A4"/>
  </w:style>
  <w:style w:type="character" w:customStyle="1" w:styleId="WW-Absatz-Standardschriftart">
    <w:name w:val="WW-Absatz-Standardschriftart"/>
    <w:rsid w:val="006E26A4"/>
  </w:style>
  <w:style w:type="character" w:customStyle="1" w:styleId="Fuentedeprrafopredeter1">
    <w:name w:val="Fuente de párrafo predeter.1"/>
    <w:rsid w:val="006E26A4"/>
  </w:style>
  <w:style w:type="character" w:customStyle="1" w:styleId="TtuloCar">
    <w:name w:val="Título Car"/>
    <w:link w:val="Ttulo"/>
    <w:rsid w:val="006E26A4"/>
    <w:rPr>
      <w:rFonts w:ascii="Verdana" w:eastAsia="Times New Roman" w:hAnsi="Verdana" w:cs="Times New Roman"/>
      <w:sz w:val="28"/>
      <w:szCs w:val="20"/>
    </w:rPr>
  </w:style>
  <w:style w:type="paragraph" w:styleId="Ttulo">
    <w:name w:val="Title"/>
    <w:basedOn w:val="Normal"/>
    <w:link w:val="TtuloCar"/>
    <w:qFormat/>
    <w:rsid w:val="006E26A4"/>
    <w:pPr>
      <w:widowControl w:val="0"/>
      <w:autoSpaceDE w:val="0"/>
      <w:autoSpaceDN w:val="0"/>
      <w:spacing w:before="90"/>
      <w:ind w:left="766"/>
    </w:pPr>
    <w:rPr>
      <w:rFonts w:ascii="Verdana" w:eastAsia="Times New Roman" w:hAnsi="Verdana"/>
      <w:sz w:val="28"/>
      <w:szCs w:val="20"/>
    </w:rPr>
  </w:style>
  <w:style w:type="character" w:customStyle="1" w:styleId="Ttulo10">
    <w:name w:val="Título1"/>
    <w:basedOn w:val="Fuentedeprrafopredeter1"/>
    <w:rsid w:val="006E26A4"/>
  </w:style>
  <w:style w:type="character" w:customStyle="1" w:styleId="Ttulo20">
    <w:name w:val="Título2"/>
    <w:basedOn w:val="Fuentedeprrafopredeter1"/>
    <w:rsid w:val="006E26A4"/>
  </w:style>
  <w:style w:type="character" w:customStyle="1" w:styleId="Refdecomentario1">
    <w:name w:val="Ref. de comentario1"/>
    <w:rsid w:val="006E26A4"/>
    <w:rPr>
      <w:sz w:val="16"/>
      <w:szCs w:val="16"/>
    </w:rPr>
  </w:style>
  <w:style w:type="character" w:customStyle="1" w:styleId="Ttulo30">
    <w:name w:val="Título3"/>
    <w:basedOn w:val="Fuentedeprrafopredeter1"/>
    <w:rsid w:val="006E26A4"/>
  </w:style>
  <w:style w:type="character" w:styleId="Hipervnculovisitado">
    <w:name w:val="FollowedHyperlink"/>
    <w:rsid w:val="006E26A4"/>
    <w:rPr>
      <w:color w:val="800080"/>
      <w:u w:val="single"/>
    </w:rPr>
  </w:style>
  <w:style w:type="character" w:customStyle="1" w:styleId="A0">
    <w:name w:val="A0"/>
    <w:rsid w:val="006E26A4"/>
    <w:rPr>
      <w:color w:val="000000"/>
      <w:sz w:val="20"/>
      <w:szCs w:val="20"/>
    </w:rPr>
  </w:style>
  <w:style w:type="character" w:customStyle="1" w:styleId="A3">
    <w:name w:val="A3"/>
    <w:rsid w:val="006E26A4"/>
    <w:rPr>
      <w:b/>
      <w:bCs/>
      <w:color w:val="000000"/>
      <w:sz w:val="20"/>
      <w:szCs w:val="20"/>
      <w:u w:val="single"/>
    </w:rPr>
  </w:style>
  <w:style w:type="character" w:customStyle="1" w:styleId="Smbolosdenumeracin">
    <w:name w:val="Símbolos de numeración"/>
    <w:rsid w:val="006E26A4"/>
  </w:style>
  <w:style w:type="character" w:customStyle="1" w:styleId="Vietas">
    <w:name w:val="Viñetas"/>
    <w:rsid w:val="006E26A4"/>
    <w:rPr>
      <w:rFonts w:ascii="OpenSymbol" w:eastAsia="OpenSymbol" w:hAnsi="OpenSymbol" w:cs="OpenSymbol"/>
    </w:rPr>
  </w:style>
  <w:style w:type="paragraph" w:customStyle="1" w:styleId="Encabezado3">
    <w:name w:val="Encabezado3"/>
    <w:basedOn w:val="Normal"/>
    <w:next w:val="Textoindependiente"/>
    <w:rsid w:val="006E26A4"/>
    <w:pPr>
      <w:keepNext/>
      <w:suppressAutoHyphens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Lista">
    <w:name w:val="List"/>
    <w:basedOn w:val="Textoindependiente"/>
    <w:rsid w:val="006E26A4"/>
    <w:pPr>
      <w:widowControl/>
      <w:suppressAutoHyphens/>
      <w:autoSpaceDE/>
      <w:autoSpaceDN/>
      <w:spacing w:after="120"/>
      <w:ind w:firstLine="0"/>
    </w:pPr>
    <w:rPr>
      <w:rFonts w:cs="Lohit Hindi"/>
      <w:sz w:val="20"/>
      <w:szCs w:val="20"/>
      <w:lang w:val="es-EC" w:eastAsia="zh-CN" w:bidi="ar-SA"/>
    </w:rPr>
  </w:style>
  <w:style w:type="paragraph" w:customStyle="1" w:styleId="ndice">
    <w:name w:val="Índice"/>
    <w:basedOn w:val="Normal"/>
    <w:qFormat/>
    <w:rsid w:val="006E26A4"/>
    <w:pPr>
      <w:suppressLineNumbers/>
      <w:suppressAutoHyphens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Encabezado2">
    <w:name w:val="Encabezado2"/>
    <w:basedOn w:val="Normal"/>
    <w:next w:val="Textoindependiente"/>
    <w:rsid w:val="006E26A4"/>
    <w:pPr>
      <w:keepNext/>
      <w:suppressAutoHyphens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Descripcin">
    <w:name w:val="caption"/>
    <w:basedOn w:val="Normal"/>
    <w:qFormat/>
    <w:rsid w:val="006E26A4"/>
    <w:pPr>
      <w:suppressLineNumbers/>
      <w:suppressAutoHyphens/>
      <w:spacing w:before="120" w:after="120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Encabezado1">
    <w:name w:val="Encabezado1"/>
    <w:basedOn w:val="Normal"/>
    <w:next w:val="Textoindependiente"/>
    <w:rsid w:val="006E26A4"/>
    <w:pPr>
      <w:suppressAutoHyphens/>
      <w:jc w:val="center"/>
    </w:pPr>
    <w:rPr>
      <w:rFonts w:ascii="Verdana" w:eastAsia="Times New Roman" w:hAnsi="Verdana" w:cs="Verdana"/>
      <w:sz w:val="28"/>
      <w:szCs w:val="20"/>
      <w:lang w:eastAsia="zh-CN"/>
    </w:rPr>
  </w:style>
  <w:style w:type="paragraph" w:customStyle="1" w:styleId="Epgrafe1">
    <w:name w:val="Epígrafe1"/>
    <w:basedOn w:val="Normal"/>
    <w:rsid w:val="006E26A4"/>
    <w:pPr>
      <w:suppressLineNumbers/>
      <w:suppressAutoHyphen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Preformatted">
    <w:name w:val="Preformatted"/>
    <w:basedOn w:val="Normal"/>
    <w:rsid w:val="006E26A4"/>
    <w:pPr>
      <w:suppressAutoHyphens/>
    </w:pPr>
    <w:rPr>
      <w:rFonts w:ascii="Courier New" w:eastAsia="Times New Roman" w:hAnsi="Courier New" w:cs="Courier New"/>
      <w:sz w:val="20"/>
      <w:szCs w:val="20"/>
      <w:lang w:val="es-MX" w:eastAsia="zh-CN"/>
    </w:rPr>
  </w:style>
  <w:style w:type="paragraph" w:customStyle="1" w:styleId="Normal1">
    <w:name w:val="Normal1"/>
    <w:rsid w:val="006E26A4"/>
    <w:pPr>
      <w:suppressAutoHyphens/>
      <w:autoSpaceDE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ES" w:eastAsia="zh-CN"/>
    </w:rPr>
  </w:style>
  <w:style w:type="paragraph" w:customStyle="1" w:styleId="Textocomentario1">
    <w:name w:val="Texto comentario1"/>
    <w:basedOn w:val="Normal"/>
    <w:rsid w:val="006E26A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comentarioCar1">
    <w:name w:val="Texto comentario Car1"/>
    <w:basedOn w:val="Fuentedeprrafopredeter"/>
    <w:uiPriority w:val="99"/>
    <w:semiHidden/>
    <w:rsid w:val="006E26A4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6E26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5">
    <w:name w:val="xl65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6E26A4"/>
    <w:pPr>
      <w:suppressAutoHyphens/>
      <w:spacing w:before="280" w:after="280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70">
    <w:name w:val="xl70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2">
    <w:name w:val="xl72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73">
    <w:name w:val="xl73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4">
    <w:name w:val="xl74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75">
    <w:name w:val="xl75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76">
    <w:name w:val="xl76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77">
    <w:name w:val="xl77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8">
    <w:name w:val="xl78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79">
    <w:name w:val="xl79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80">
    <w:name w:val="xl80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81">
    <w:name w:val="xl81"/>
    <w:basedOn w:val="Normal"/>
    <w:rsid w:val="006E26A4"/>
    <w:pPr>
      <w:suppressAutoHyphens/>
      <w:spacing w:before="280" w:after="280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82">
    <w:name w:val="xl82"/>
    <w:basedOn w:val="Normal"/>
    <w:rsid w:val="006E26A4"/>
    <w:pPr>
      <w:suppressAutoHyphens/>
      <w:spacing w:before="280" w:after="280"/>
      <w:textAlignment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83">
    <w:name w:val="xl83"/>
    <w:basedOn w:val="Normal"/>
    <w:rsid w:val="006E26A4"/>
    <w:pPr>
      <w:suppressAutoHyphens/>
      <w:spacing w:before="280" w:after="280"/>
      <w:textAlignment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88">
    <w:name w:val="xl88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89">
    <w:name w:val="xl89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1">
    <w:name w:val="xl91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92">
    <w:name w:val="xl92"/>
    <w:basedOn w:val="Normal"/>
    <w:rsid w:val="006E26A4"/>
    <w:pPr>
      <w:suppressAutoHyphens/>
      <w:spacing w:before="280" w:after="280"/>
      <w:textAlignment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3">
    <w:name w:val="xl93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94">
    <w:name w:val="xl94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5">
    <w:name w:val="xl95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96">
    <w:name w:val="xl96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97">
    <w:name w:val="xl97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8">
    <w:name w:val="xl98"/>
    <w:basedOn w:val="Normal"/>
    <w:rsid w:val="006E26A4"/>
    <w:pPr>
      <w:suppressAutoHyphens/>
      <w:spacing w:before="280" w:after="280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99">
    <w:name w:val="xl99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0">
    <w:name w:val="xl100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1">
    <w:name w:val="xl101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2">
    <w:name w:val="xl102"/>
    <w:basedOn w:val="Normal"/>
    <w:rsid w:val="006E26A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3">
    <w:name w:val="xl103"/>
    <w:basedOn w:val="Normal"/>
    <w:rsid w:val="006E26A4"/>
    <w:pPr>
      <w:suppressAutoHyphens/>
      <w:spacing w:before="280" w:after="280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104">
    <w:name w:val="xl104"/>
    <w:basedOn w:val="Normal"/>
    <w:rsid w:val="006E26A4"/>
    <w:pPr>
      <w:suppressAutoHyphens/>
      <w:spacing w:before="280" w:after="280"/>
      <w:jc w:val="center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105">
    <w:name w:val="xl105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"/>
    <w:rsid w:val="006E26A4"/>
    <w:pPr>
      <w:suppressAutoHyphens/>
      <w:spacing w:before="280" w:after="28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Pa6">
    <w:name w:val="Pa6"/>
    <w:basedOn w:val="Normal1"/>
    <w:next w:val="Normal1"/>
    <w:rsid w:val="006E26A4"/>
    <w:pPr>
      <w:spacing w:line="161" w:lineRule="atLeast"/>
    </w:pPr>
    <w:rPr>
      <w:rFonts w:ascii="Arial" w:eastAsia="Calibri" w:hAnsi="Arial" w:cs="Arial"/>
    </w:rPr>
  </w:style>
  <w:style w:type="paragraph" w:customStyle="1" w:styleId="Pa7">
    <w:name w:val="Pa7"/>
    <w:basedOn w:val="Normal1"/>
    <w:next w:val="Normal1"/>
    <w:rsid w:val="006E26A4"/>
    <w:pPr>
      <w:spacing w:line="161" w:lineRule="atLeast"/>
    </w:pPr>
    <w:rPr>
      <w:rFonts w:ascii="Arial" w:eastAsia="Calibri" w:hAnsi="Arial" w:cs="Arial"/>
    </w:rPr>
  </w:style>
  <w:style w:type="paragraph" w:customStyle="1" w:styleId="Pa10">
    <w:name w:val="Pa10"/>
    <w:basedOn w:val="Normal1"/>
    <w:next w:val="Normal1"/>
    <w:rsid w:val="006E26A4"/>
    <w:pPr>
      <w:spacing w:line="161" w:lineRule="atLeast"/>
    </w:pPr>
    <w:rPr>
      <w:rFonts w:ascii="Arial" w:eastAsia="Calibri" w:hAnsi="Arial" w:cs="Arial"/>
    </w:rPr>
  </w:style>
  <w:style w:type="paragraph" w:customStyle="1" w:styleId="Pa31">
    <w:name w:val="Pa31"/>
    <w:basedOn w:val="Normal1"/>
    <w:next w:val="Normal1"/>
    <w:rsid w:val="006E26A4"/>
    <w:pPr>
      <w:spacing w:line="161" w:lineRule="atLeast"/>
    </w:pPr>
    <w:rPr>
      <w:rFonts w:ascii="Arial" w:eastAsia="Calibri" w:hAnsi="Arial" w:cs="Arial"/>
    </w:rPr>
  </w:style>
  <w:style w:type="paragraph" w:customStyle="1" w:styleId="Pa27">
    <w:name w:val="Pa27"/>
    <w:basedOn w:val="Normal1"/>
    <w:next w:val="Normal1"/>
    <w:rsid w:val="006E26A4"/>
    <w:pPr>
      <w:spacing w:line="161" w:lineRule="atLeast"/>
    </w:pPr>
    <w:rPr>
      <w:rFonts w:ascii="Arial" w:eastAsia="Calibri" w:hAnsi="Arial" w:cs="Arial"/>
    </w:rPr>
  </w:style>
  <w:style w:type="paragraph" w:customStyle="1" w:styleId="Pa24">
    <w:name w:val="Pa24"/>
    <w:basedOn w:val="Normal1"/>
    <w:next w:val="Normal1"/>
    <w:rsid w:val="006E26A4"/>
    <w:pPr>
      <w:spacing w:line="161" w:lineRule="atLeast"/>
    </w:pPr>
    <w:rPr>
      <w:rFonts w:ascii="Arial" w:eastAsia="Calibri" w:hAnsi="Arial" w:cs="Arial"/>
    </w:rPr>
  </w:style>
  <w:style w:type="paragraph" w:customStyle="1" w:styleId="Contenidodelmarco">
    <w:name w:val="Contenido del marco"/>
    <w:basedOn w:val="Textoindependiente"/>
    <w:qFormat/>
    <w:rsid w:val="006E26A4"/>
    <w:pPr>
      <w:widowControl/>
      <w:suppressAutoHyphens/>
      <w:autoSpaceDE/>
      <w:autoSpaceDN/>
      <w:spacing w:after="120"/>
      <w:ind w:firstLine="0"/>
    </w:pPr>
    <w:rPr>
      <w:sz w:val="20"/>
      <w:szCs w:val="20"/>
      <w:lang w:val="es-EC" w:eastAsia="zh-CN" w:bidi="ar-SA"/>
    </w:rPr>
  </w:style>
  <w:style w:type="paragraph" w:customStyle="1" w:styleId="Contenidodelatabla">
    <w:name w:val="Contenido de la tabla"/>
    <w:basedOn w:val="Normal"/>
    <w:rsid w:val="006E26A4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Encabezadodelatabla">
    <w:name w:val="Encabezado de la tabla"/>
    <w:basedOn w:val="Contenidodelatabla"/>
    <w:rsid w:val="006E26A4"/>
    <w:pPr>
      <w:jc w:val="center"/>
    </w:pPr>
    <w:rPr>
      <w:b/>
      <w:bCs/>
    </w:rPr>
  </w:style>
  <w:style w:type="paragraph" w:customStyle="1" w:styleId="Epgrafe2">
    <w:name w:val="Epígrafe2"/>
    <w:basedOn w:val="Normal"/>
    <w:qFormat/>
    <w:rsid w:val="006E26A4"/>
    <w:pPr>
      <w:suppressLineNumbers/>
      <w:suppressAutoHyphen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character" w:customStyle="1" w:styleId="TtuloCar1">
    <w:name w:val="Título Car1"/>
    <w:basedOn w:val="Fuentedeprrafopredeter"/>
    <w:uiPriority w:val="10"/>
    <w:rsid w:val="006E26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6E2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26A4"/>
    <w:pPr>
      <w:widowControl w:val="0"/>
      <w:autoSpaceDE w:val="0"/>
      <w:autoSpaceDN w:val="0"/>
    </w:pPr>
    <w:rPr>
      <w:rFonts w:ascii="Times New Roman" w:eastAsia="Times New Roman" w:hAnsi="Times New Roman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6E26A4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6E26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semiHidden/>
    <w:unhideWhenUsed/>
    <w:rsid w:val="006E26A4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6E26A4"/>
    <w:pPr>
      <w:spacing w:after="4"/>
    </w:pPr>
    <w:rPr>
      <w:rFonts w:ascii="Arial" w:eastAsia="Arial" w:hAnsi="Arial" w:cs="Arial"/>
      <w:color w:val="000000"/>
      <w:sz w:val="18"/>
      <w:lang w:eastAsia="es-EC"/>
    </w:rPr>
  </w:style>
  <w:style w:type="character" w:customStyle="1" w:styleId="footnotedescriptionChar">
    <w:name w:val="footnote description Char"/>
    <w:link w:val="footnotedescription"/>
    <w:rsid w:val="006E26A4"/>
    <w:rPr>
      <w:rFonts w:ascii="Arial" w:eastAsia="Arial" w:hAnsi="Arial" w:cs="Arial"/>
      <w:color w:val="000000"/>
      <w:sz w:val="18"/>
      <w:lang w:eastAsia="es-EC"/>
    </w:rPr>
  </w:style>
  <w:style w:type="character" w:customStyle="1" w:styleId="footnotemark">
    <w:name w:val="footnote mark"/>
    <w:hidden/>
    <w:rsid w:val="006E26A4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6E26A4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26A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D2B65"/>
    <w:rPr>
      <w:color w:val="605E5C"/>
      <w:shd w:val="clear" w:color="auto" w:fill="E1DFDD"/>
    </w:rPr>
  </w:style>
  <w:style w:type="character" w:styleId="nfasis">
    <w:name w:val="Emphasis"/>
    <w:uiPriority w:val="20"/>
    <w:qFormat/>
    <w:rsid w:val="008A72F7"/>
    <w:rPr>
      <w:i/>
      <w:iCs/>
    </w:rPr>
  </w:style>
  <w:style w:type="character" w:customStyle="1" w:styleId="Muydestacado">
    <w:name w:val="Muy destacado"/>
    <w:qFormat/>
    <w:rsid w:val="00B5130F"/>
    <w:rPr>
      <w:b/>
      <w:bCs/>
    </w:rPr>
  </w:style>
  <w:style w:type="character" w:customStyle="1" w:styleId="tlid-translation">
    <w:name w:val="tlid-translation"/>
    <w:basedOn w:val="Fuentedeprrafopredeter"/>
    <w:qFormat/>
    <w:rsid w:val="00992DA2"/>
  </w:style>
  <w:style w:type="paragraph" w:customStyle="1" w:styleId="Standard">
    <w:name w:val="Standard"/>
    <w:qFormat/>
    <w:rsid w:val="00992DA2"/>
    <w:pPr>
      <w:spacing w:after="200" w:line="276" w:lineRule="auto"/>
    </w:pPr>
    <w:rPr>
      <w:rFonts w:ascii="Cambria" w:eastAsia="Cambria" w:hAnsi="Cambria" w:cs="font679, Calibri"/>
      <w:kern w:val="2"/>
      <w:lang w:eastAsia="zh-CN"/>
    </w:rPr>
  </w:style>
  <w:style w:type="paragraph" w:customStyle="1" w:styleId="Textbody">
    <w:name w:val="Text body"/>
    <w:basedOn w:val="Standard"/>
    <w:qFormat/>
    <w:rsid w:val="00992DA2"/>
    <w:pPr>
      <w:spacing w:after="140" w:line="288" w:lineRule="auto"/>
    </w:pPr>
  </w:style>
  <w:style w:type="paragraph" w:customStyle="1" w:styleId="Default">
    <w:name w:val="Default"/>
    <w:qFormat/>
    <w:rsid w:val="00992DA2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character" w:customStyle="1" w:styleId="highlight">
    <w:name w:val="highlight"/>
    <w:basedOn w:val="Fuentedeprrafopredeter"/>
    <w:rsid w:val="00992DA2"/>
  </w:style>
  <w:style w:type="character" w:customStyle="1" w:styleId="Subttulo1">
    <w:name w:val="Subtítulo1"/>
    <w:rsid w:val="00992DA2"/>
  </w:style>
  <w:style w:type="paragraph" w:customStyle="1" w:styleId="mb0">
    <w:name w:val="mb0"/>
    <w:basedOn w:val="Normal"/>
    <w:rsid w:val="00992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C"/>
    </w:rPr>
  </w:style>
  <w:style w:type="paragraph" w:customStyle="1" w:styleId="mb15">
    <w:name w:val="mb15"/>
    <w:basedOn w:val="Normal"/>
    <w:rsid w:val="00992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C"/>
    </w:rPr>
  </w:style>
  <w:style w:type="character" w:customStyle="1" w:styleId="hitorg">
    <w:name w:val="hit_org"/>
    <w:rsid w:val="00992DA2"/>
  </w:style>
  <w:style w:type="character" w:customStyle="1" w:styleId="EnlacedeInternet">
    <w:name w:val="Enlace de Internet"/>
    <w:rsid w:val="00992DA2"/>
    <w:rPr>
      <w:color w:val="0000FF"/>
      <w:u w:val="single"/>
    </w:rPr>
  </w:style>
  <w:style w:type="character" w:customStyle="1" w:styleId="nrmar">
    <w:name w:val="nrmar"/>
    <w:rsid w:val="00992DA2"/>
  </w:style>
  <w:style w:type="character" w:customStyle="1" w:styleId="hit">
    <w:name w:val="hit"/>
    <w:rsid w:val="00992DA2"/>
  </w:style>
  <w:style w:type="paragraph" w:customStyle="1" w:styleId="ListParagraph1">
    <w:name w:val="List Paragraph1"/>
    <w:basedOn w:val="Normal"/>
    <w:rsid w:val="00992DA2"/>
    <w:pPr>
      <w:suppressAutoHyphens/>
      <w:spacing w:after="160" w:line="254" w:lineRule="auto"/>
      <w:ind w:left="720"/>
      <w:contextualSpacing/>
    </w:pPr>
    <w:rPr>
      <w:kern w:val="2"/>
      <w:lang w:val="es-ES" w:eastAsia="zh-CN"/>
    </w:rPr>
  </w:style>
  <w:style w:type="paragraph" w:customStyle="1" w:styleId="BalloonText1">
    <w:name w:val="Balloon Text1"/>
    <w:basedOn w:val="Normal"/>
    <w:uiPriority w:val="6"/>
    <w:rsid w:val="00992DA2"/>
    <w:pPr>
      <w:suppressAutoHyphens/>
    </w:pPr>
    <w:rPr>
      <w:rFonts w:ascii="Lucida Grande" w:eastAsia="MS Mincho" w:hAnsi="Lucida Grande"/>
      <w:color w:val="00000A"/>
      <w:kern w:val="2"/>
      <w:sz w:val="18"/>
      <w:szCs w:val="18"/>
      <w:lang w:val="es-ES" w:eastAsia="es-ES"/>
    </w:rPr>
  </w:style>
  <w:style w:type="paragraph" w:customStyle="1" w:styleId="Style2">
    <w:name w:val="_Style 2"/>
    <w:uiPriority w:val="1"/>
    <w:qFormat/>
    <w:rsid w:val="00992DA2"/>
    <w:pPr>
      <w:spacing w:after="0" w:line="240" w:lineRule="auto"/>
    </w:pPr>
    <w:rPr>
      <w:rFonts w:ascii="Calibri" w:eastAsia="Times New Roman" w:hAnsi="Calibri" w:cs="Times New Roman"/>
      <w:sz w:val="21"/>
      <w:lang w:eastAsia="es-EC"/>
    </w:rPr>
  </w:style>
  <w:style w:type="paragraph" w:customStyle="1" w:styleId="Style1">
    <w:name w:val="_Style 1"/>
    <w:basedOn w:val="Normal"/>
    <w:uiPriority w:val="34"/>
    <w:qFormat/>
    <w:rsid w:val="00992DA2"/>
    <w:pPr>
      <w:ind w:left="720"/>
      <w:contextualSpacing/>
    </w:pPr>
    <w:rPr>
      <w:color w:val="00000A"/>
      <w:sz w:val="24"/>
      <w:szCs w:val="24"/>
      <w:lang w:val="es-ES" w:eastAsia="es-ES"/>
    </w:rPr>
  </w:style>
  <w:style w:type="paragraph" w:customStyle="1" w:styleId="Heading11">
    <w:name w:val="Heading 11"/>
    <w:basedOn w:val="Normal"/>
    <w:next w:val="Normal"/>
    <w:uiPriority w:val="9"/>
    <w:qFormat/>
    <w:rsid w:val="00992DA2"/>
    <w:pPr>
      <w:keepNext/>
      <w:keepLines/>
      <w:spacing w:before="480"/>
      <w:outlineLvl w:val="0"/>
    </w:pPr>
    <w:rPr>
      <w:rFonts w:ascii="Cambria" w:eastAsia="SimSun" w:hAnsi="Cambria"/>
      <w:b/>
      <w:bCs/>
      <w:color w:val="00000A"/>
      <w:sz w:val="28"/>
      <w:szCs w:val="28"/>
      <w:lang w:val="es-ES" w:eastAsia="es-ES"/>
    </w:rPr>
  </w:style>
  <w:style w:type="character" w:customStyle="1" w:styleId="DefaultParagraphFont1">
    <w:name w:val="Default Paragraph Font1"/>
    <w:uiPriority w:val="6"/>
    <w:rsid w:val="00992DA2"/>
  </w:style>
  <w:style w:type="character" w:customStyle="1" w:styleId="object">
    <w:name w:val="object"/>
    <w:rsid w:val="00992DA2"/>
  </w:style>
  <w:style w:type="character" w:customStyle="1" w:styleId="object-hover">
    <w:name w:val="object-hover"/>
    <w:rsid w:val="00992DA2"/>
  </w:style>
  <w:style w:type="paragraph" w:customStyle="1" w:styleId="Prrafodelista2">
    <w:name w:val="Párrafo de lista2"/>
    <w:basedOn w:val="Normal"/>
    <w:rsid w:val="00992DA2"/>
    <w:pPr>
      <w:suppressAutoHyphens/>
      <w:spacing w:after="160" w:line="256" w:lineRule="auto"/>
      <w:ind w:left="720"/>
      <w:contextualSpacing/>
    </w:pPr>
    <w:rPr>
      <w:rFonts w:cs="font283"/>
      <w:kern w:val="1"/>
      <w:lang w:val="es-ES" w:eastAsia="zh-CN"/>
    </w:rPr>
  </w:style>
  <w:style w:type="character" w:customStyle="1" w:styleId="markedcontent">
    <w:name w:val="markedcontent"/>
    <w:rsid w:val="00992DA2"/>
  </w:style>
  <w:style w:type="table" w:customStyle="1" w:styleId="Tablaconcuadrcula1">
    <w:name w:val="Tabla con cuadrícula1"/>
    <w:basedOn w:val="Tablanormal"/>
    <w:next w:val="Tablaconcuadrcula"/>
    <w:uiPriority w:val="59"/>
    <w:rsid w:val="009B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B662E"/>
    <w:pPr>
      <w:spacing w:after="0" w:line="240" w:lineRule="auto"/>
    </w:pPr>
    <w:rPr>
      <w:rFonts w:ascii="Cambria" w:eastAsia="MS Mincho" w:hAnsi="Cambria" w:cs="Cambria"/>
      <w:sz w:val="20"/>
      <w:szCs w:val="20"/>
      <w:lang w:val="es-ES" w:eastAsia="es-ES_trad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B662E"/>
    <w:rPr>
      <w:color w:val="605E5C"/>
      <w:shd w:val="clear" w:color="auto" w:fill="E1DFDD"/>
    </w:rPr>
  </w:style>
  <w:style w:type="character" w:customStyle="1" w:styleId="TextodegloboCar1">
    <w:name w:val="Texto de globo Car1"/>
    <w:semiHidden/>
    <w:locked/>
    <w:rsid w:val="009B662E"/>
    <w:rPr>
      <w:rFonts w:ascii="Tahoma" w:eastAsia="MS Mincho" w:hAnsi="Tahoma" w:cs="Tahoma"/>
      <w:color w:val="00000A"/>
      <w:kern w:val="2"/>
      <w:sz w:val="16"/>
      <w:szCs w:val="16"/>
      <w:lang w:val="en-US"/>
    </w:rPr>
  </w:style>
  <w:style w:type="character" w:customStyle="1" w:styleId="EncabezadoCar1">
    <w:name w:val="Encabezado Car1"/>
    <w:semiHidden/>
    <w:locked/>
    <w:rsid w:val="009B662E"/>
    <w:rPr>
      <w:rFonts w:ascii="Cambria" w:eastAsia="MS Mincho" w:hAnsi="Cambria"/>
      <w:color w:val="00000A"/>
      <w:kern w:val="2"/>
      <w:sz w:val="24"/>
      <w:szCs w:val="24"/>
      <w:lang w:val="es-ES" w:eastAsia="es-ES"/>
    </w:rPr>
  </w:style>
  <w:style w:type="character" w:customStyle="1" w:styleId="PiedepginaCar1">
    <w:name w:val="Pie de página Car1"/>
    <w:semiHidden/>
    <w:locked/>
    <w:rsid w:val="009B662E"/>
    <w:rPr>
      <w:rFonts w:ascii="Cambria" w:eastAsia="MS Mincho" w:hAnsi="Cambria"/>
      <w:color w:val="00000A"/>
      <w:kern w:val="2"/>
      <w:sz w:val="24"/>
      <w:szCs w:val="24"/>
      <w:lang w:val="es-ES" w:eastAsia="es-ES"/>
    </w:rPr>
  </w:style>
  <w:style w:type="character" w:customStyle="1" w:styleId="TextodegloboCar2">
    <w:name w:val="Texto de globo Car2"/>
    <w:uiPriority w:val="99"/>
    <w:semiHidden/>
    <w:rsid w:val="009B662E"/>
    <w:rPr>
      <w:rFonts w:ascii="Tahoma" w:eastAsia="MS Mincho" w:hAnsi="Tahoma" w:cs="Tahoma" w:hint="default"/>
      <w:color w:val="00000A"/>
      <w:kern w:val="2"/>
      <w:sz w:val="16"/>
      <w:szCs w:val="16"/>
      <w:lang w:val="es-ES" w:eastAsia="es-ES"/>
    </w:rPr>
  </w:style>
  <w:style w:type="character" w:customStyle="1" w:styleId="Mencinsinresolver2">
    <w:name w:val="Mención sin resolver2"/>
    <w:uiPriority w:val="99"/>
    <w:semiHidden/>
    <w:unhideWhenUsed/>
    <w:rsid w:val="009B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3057-BD98-4288-844E-AB0579BB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</cp:lastModifiedBy>
  <cp:revision>4</cp:revision>
  <cp:lastPrinted>2021-05-08T12:55:00Z</cp:lastPrinted>
  <dcterms:created xsi:type="dcterms:W3CDTF">2022-09-23T23:10:00Z</dcterms:created>
  <dcterms:modified xsi:type="dcterms:W3CDTF">2023-12-02T02:32:00Z</dcterms:modified>
</cp:coreProperties>
</file>