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B2E2" w14:textId="0B27F84A" w:rsidR="006E26A4" w:rsidRPr="007B2C0C" w:rsidRDefault="006E26A4" w:rsidP="006E26A4">
      <w:pPr>
        <w:spacing w:line="360" w:lineRule="auto"/>
        <w:jc w:val="center"/>
        <w:rPr>
          <w:rFonts w:ascii="Times New Roman" w:hAnsi="Times New Roman"/>
          <w:b/>
          <w:sz w:val="28"/>
          <w:szCs w:val="28"/>
        </w:rPr>
      </w:pPr>
      <w:r w:rsidRPr="007B2C0C">
        <w:rPr>
          <w:rFonts w:ascii="Times New Roman" w:hAnsi="Times New Roman"/>
          <w:b/>
          <w:sz w:val="28"/>
          <w:szCs w:val="28"/>
        </w:rPr>
        <w:t xml:space="preserve">ANEXO </w:t>
      </w:r>
      <w:r w:rsidR="008D5871">
        <w:rPr>
          <w:rFonts w:ascii="Times New Roman" w:hAnsi="Times New Roman"/>
          <w:b/>
          <w:sz w:val="28"/>
          <w:szCs w:val="28"/>
        </w:rPr>
        <w:t>2</w:t>
      </w:r>
      <w:r w:rsidRPr="007B2C0C">
        <w:rPr>
          <w:rFonts w:ascii="Times New Roman" w:hAnsi="Times New Roman"/>
          <w:b/>
          <w:sz w:val="28"/>
          <w:szCs w:val="28"/>
        </w:rPr>
        <w:t>.</w:t>
      </w:r>
      <w:r w:rsidR="00F91961">
        <w:rPr>
          <w:rFonts w:ascii="Times New Roman" w:hAnsi="Times New Roman"/>
          <w:b/>
          <w:sz w:val="28"/>
          <w:szCs w:val="28"/>
        </w:rPr>
        <w:t>B</w:t>
      </w:r>
    </w:p>
    <w:p w14:paraId="1FB6BA23" w14:textId="06834869" w:rsidR="006E26A4" w:rsidRPr="00FD1C38" w:rsidRDefault="009B662E" w:rsidP="006E26A4">
      <w:pPr>
        <w:spacing w:line="360" w:lineRule="auto"/>
        <w:jc w:val="center"/>
        <w:rPr>
          <w:rFonts w:ascii="Times New Roman" w:hAnsi="Times New Roman"/>
          <w:b/>
          <w:sz w:val="24"/>
          <w:szCs w:val="24"/>
        </w:rPr>
      </w:pPr>
      <w:r w:rsidRPr="00FD1C38">
        <w:rPr>
          <w:rFonts w:ascii="Times New Roman" w:hAnsi="Times New Roman"/>
          <w:b/>
          <w:sz w:val="24"/>
          <w:szCs w:val="24"/>
        </w:rPr>
        <w:t xml:space="preserve">Cronograma de trabajo por </w:t>
      </w:r>
      <w:r w:rsidR="00A26C3D" w:rsidRPr="00FD1C38">
        <w:rPr>
          <w:rFonts w:ascii="Times New Roman" w:hAnsi="Times New Roman"/>
          <w:b/>
          <w:sz w:val="24"/>
          <w:szCs w:val="24"/>
        </w:rPr>
        <w:t>objetivos CEISH</w:t>
      </w:r>
      <w:r w:rsidR="006E26A4" w:rsidRPr="00FD1C38">
        <w:rPr>
          <w:rFonts w:ascii="Times New Roman" w:hAnsi="Times New Roman"/>
          <w:b/>
          <w:sz w:val="24"/>
          <w:szCs w:val="24"/>
        </w:rPr>
        <w:t>-UCE</w:t>
      </w:r>
    </w:p>
    <w:p w14:paraId="48AC26F7" w14:textId="77777777" w:rsidR="009B662E" w:rsidRDefault="009B662E" w:rsidP="009B662E">
      <w:pPr>
        <w:pStyle w:val="Encabezado1"/>
        <w:jc w:val="both"/>
        <w:rPr>
          <w:rStyle w:val="Textodelmarcadordeposicin"/>
          <w:rFonts w:ascii="Times New Roman" w:hAnsi="Times New Roman" w:cs="Times New Roman"/>
          <w:i/>
          <w:sz w:val="20"/>
        </w:rPr>
      </w:pPr>
      <w:r>
        <w:rPr>
          <w:rStyle w:val="Textodelmarcadordeposicin"/>
          <w:rFonts w:ascii="Times New Roman" w:hAnsi="Times New Roman" w:cs="Times New Roman"/>
          <w:i/>
          <w:sz w:val="20"/>
        </w:rPr>
        <w:t>Este cronograma es un resumen sobre la ejecución del proyecto en el tiempo, el cual debe guardar una secuencia lógica de los plazos en los cuáles se realizarán las actividades para cada uno de los objetivos específicos del proyecto</w:t>
      </w:r>
    </w:p>
    <w:p w14:paraId="727D8C93" w14:textId="65BB80E6" w:rsidR="009B662E" w:rsidRPr="00FC4EE2" w:rsidRDefault="009B662E" w:rsidP="009B662E">
      <w:pPr>
        <w:pStyle w:val="Encabezado1"/>
        <w:jc w:val="both"/>
        <w:rPr>
          <w:rStyle w:val="Textodelmarcadordeposicin"/>
          <w:rFonts w:ascii="Times New Roman" w:hAnsi="Times New Roman" w:cs="Times New Roman"/>
          <w:i/>
          <w:sz w:val="20"/>
        </w:rPr>
      </w:pPr>
      <w:r w:rsidRPr="00FC4EE2">
        <w:rPr>
          <w:rStyle w:val="Textodelmarcadordeposicin"/>
          <w:rFonts w:ascii="Times New Roman" w:hAnsi="Times New Roman" w:cs="Times New Roman"/>
          <w:i/>
          <w:sz w:val="20"/>
        </w:rPr>
        <w:br/>
      </w:r>
      <w:r w:rsidRPr="00FC4EE2">
        <w:rPr>
          <w:rStyle w:val="Textodelmarcadordeposicin"/>
          <w:rFonts w:ascii="Times New Roman" w:hAnsi="Times New Roman" w:cs="Times New Roman"/>
          <w:i/>
          <w:sz w:val="20"/>
        </w:rPr>
        <w:br/>
      </w:r>
      <w:r w:rsidRPr="00FC4EE2">
        <w:rPr>
          <w:rStyle w:val="Textodelmarcadordeposicin"/>
          <w:rFonts w:ascii="Times New Roman" w:hAnsi="Times New Roman" w:cs="Times New Roman"/>
          <w:i/>
          <w:iCs/>
          <w:sz w:val="20"/>
        </w:rPr>
        <w:t>Este apartado deberá estar en concordancia con el apartado denominado “Tiempo de ejecución del proyecto” de la sección “DATOS GENERALES DE LA INVESTIGACIÓN”</w:t>
      </w:r>
      <w:r w:rsidRPr="00FC4EE2">
        <w:rPr>
          <w:rStyle w:val="Textodelmarcadordeposicin"/>
          <w:rFonts w:ascii="Times New Roman" w:hAnsi="Times New Roman" w:cs="Times New Roman"/>
          <w:i/>
          <w:sz w:val="20"/>
        </w:rPr>
        <w:t>.</w:t>
      </w:r>
    </w:p>
    <w:p w14:paraId="5586E7CD" w14:textId="77777777" w:rsidR="009B662E" w:rsidRDefault="009B662E" w:rsidP="009B662E">
      <w:pPr>
        <w:jc w:val="both"/>
      </w:pPr>
    </w:p>
    <w:p w14:paraId="337792BE" w14:textId="77777777" w:rsidR="009B662E" w:rsidRDefault="009B662E" w:rsidP="009B662E">
      <w:pPr>
        <w:jc w:val="both"/>
      </w:pPr>
      <w:r>
        <w:rPr>
          <w:rStyle w:val="Textodelmarcadordeposicin"/>
          <w:i/>
        </w:rPr>
        <w:t>Adicionalmente, este apartado deberá estar en concordancia con el apartado denominado “Tiempo de ejecución del proyecto” de este mismo formulario.</w:t>
      </w:r>
    </w:p>
    <w:p w14:paraId="0D4552C0" w14:textId="77777777" w:rsidR="009B662E" w:rsidRDefault="009B662E" w:rsidP="009B662E">
      <w:pPr>
        <w:jc w:val="both"/>
      </w:pPr>
    </w:p>
    <w:tbl>
      <w:tblPr>
        <w:tblW w:w="0" w:type="auto"/>
        <w:tblInd w:w="95" w:type="dxa"/>
        <w:tblLayout w:type="fixed"/>
        <w:tblCellMar>
          <w:left w:w="70" w:type="dxa"/>
          <w:right w:w="70" w:type="dxa"/>
        </w:tblCellMar>
        <w:tblLook w:val="0000" w:firstRow="0" w:lastRow="0" w:firstColumn="0" w:lastColumn="0" w:noHBand="0" w:noVBand="0"/>
      </w:tblPr>
      <w:tblGrid>
        <w:gridCol w:w="900"/>
        <w:gridCol w:w="180"/>
        <w:gridCol w:w="180"/>
        <w:gridCol w:w="180"/>
        <w:gridCol w:w="180"/>
        <w:gridCol w:w="180"/>
        <w:gridCol w:w="180"/>
        <w:gridCol w:w="180"/>
        <w:gridCol w:w="180"/>
        <w:gridCol w:w="18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370"/>
      </w:tblGrid>
      <w:tr w:rsidR="009B662E" w14:paraId="240DF13C" w14:textId="77777777" w:rsidTr="000E785A">
        <w:trPr>
          <w:trHeight w:val="86"/>
        </w:trPr>
        <w:tc>
          <w:tcPr>
            <w:tcW w:w="900" w:type="dxa"/>
            <w:tcBorders>
              <w:top w:val="single" w:sz="8" w:space="0" w:color="000000"/>
              <w:left w:val="single" w:sz="8" w:space="0" w:color="000000"/>
              <w:bottom w:val="single" w:sz="8" w:space="0" w:color="000000"/>
            </w:tcBorders>
            <w:shd w:val="clear" w:color="auto" w:fill="auto"/>
            <w:vAlign w:val="center"/>
          </w:tcPr>
          <w:p w14:paraId="37844D6B" w14:textId="77777777" w:rsidR="009B662E" w:rsidRDefault="009B662E" w:rsidP="000E785A">
            <w:pPr>
              <w:jc w:val="center"/>
            </w:pPr>
            <w:r>
              <w:rPr>
                <w:b/>
                <w:bCs/>
                <w:color w:val="000000"/>
                <w:sz w:val="8"/>
              </w:rPr>
              <w:t>Proyecto</w:t>
            </w:r>
          </w:p>
        </w:tc>
        <w:tc>
          <w:tcPr>
            <w:tcW w:w="2280" w:type="dxa"/>
            <w:gridSpan w:val="12"/>
            <w:tcBorders>
              <w:top w:val="single" w:sz="8" w:space="0" w:color="000000"/>
              <w:left w:val="single" w:sz="8" w:space="0" w:color="000000"/>
              <w:bottom w:val="single" w:sz="8" w:space="0" w:color="000000"/>
            </w:tcBorders>
            <w:shd w:val="clear" w:color="auto" w:fill="BFBFBF"/>
            <w:vAlign w:val="center"/>
          </w:tcPr>
          <w:p w14:paraId="699AC827" w14:textId="68E16EE8" w:rsidR="009B662E" w:rsidRDefault="009B662E" w:rsidP="000E785A">
            <w:pPr>
              <w:jc w:val="center"/>
            </w:pPr>
            <w:r>
              <w:rPr>
                <w:b/>
                <w:bCs/>
                <w:sz w:val="8"/>
              </w:rPr>
              <w:t xml:space="preserve">Año </w:t>
            </w:r>
            <w:r w:rsidR="00767311">
              <w:rPr>
                <w:b/>
                <w:bCs/>
                <w:sz w:val="8"/>
              </w:rPr>
              <w:t>XXXX</w:t>
            </w:r>
          </w:p>
        </w:tc>
        <w:tc>
          <w:tcPr>
            <w:tcW w:w="2640" w:type="dxa"/>
            <w:gridSpan w:val="12"/>
            <w:tcBorders>
              <w:top w:val="single" w:sz="8" w:space="0" w:color="000000"/>
              <w:left w:val="single" w:sz="8" w:space="0" w:color="000000"/>
              <w:bottom w:val="single" w:sz="8" w:space="0" w:color="000000"/>
            </w:tcBorders>
            <w:shd w:val="clear" w:color="auto" w:fill="BFBFBF"/>
            <w:vAlign w:val="center"/>
          </w:tcPr>
          <w:p w14:paraId="71FD688A" w14:textId="2590EA98" w:rsidR="009B662E" w:rsidRDefault="009B662E" w:rsidP="000E785A">
            <w:pPr>
              <w:jc w:val="center"/>
            </w:pPr>
            <w:r>
              <w:rPr>
                <w:b/>
                <w:bCs/>
                <w:sz w:val="8"/>
              </w:rPr>
              <w:t xml:space="preserve">Año </w:t>
            </w:r>
            <w:r w:rsidR="00767311">
              <w:rPr>
                <w:b/>
                <w:bCs/>
                <w:sz w:val="8"/>
              </w:rPr>
              <w:t>XXXX</w:t>
            </w:r>
          </w:p>
        </w:tc>
        <w:tc>
          <w:tcPr>
            <w:tcW w:w="2800" w:type="dxa"/>
            <w:gridSpan w:val="12"/>
            <w:tcBorders>
              <w:top w:val="single" w:sz="8" w:space="0" w:color="000000"/>
              <w:left w:val="single" w:sz="8" w:space="0" w:color="000000"/>
              <w:bottom w:val="single" w:sz="8" w:space="0" w:color="000000"/>
              <w:right w:val="single" w:sz="8" w:space="0" w:color="000000"/>
            </w:tcBorders>
            <w:shd w:val="clear" w:color="auto" w:fill="BFBFBF"/>
            <w:vAlign w:val="center"/>
          </w:tcPr>
          <w:p w14:paraId="21A07750" w14:textId="06E7DB6A" w:rsidR="009B662E" w:rsidRDefault="009B662E" w:rsidP="000E785A">
            <w:pPr>
              <w:jc w:val="center"/>
            </w:pPr>
            <w:r>
              <w:rPr>
                <w:b/>
                <w:bCs/>
                <w:sz w:val="8"/>
              </w:rPr>
              <w:t xml:space="preserve">Año </w:t>
            </w:r>
            <w:r w:rsidR="00767311">
              <w:rPr>
                <w:b/>
                <w:bCs/>
                <w:sz w:val="8"/>
              </w:rPr>
              <w:t>XXXX</w:t>
            </w:r>
          </w:p>
        </w:tc>
      </w:tr>
      <w:tr w:rsidR="009B662E" w14:paraId="43F80348" w14:textId="77777777" w:rsidTr="000E785A">
        <w:trPr>
          <w:trHeight w:val="270"/>
        </w:trPr>
        <w:tc>
          <w:tcPr>
            <w:tcW w:w="900" w:type="dxa"/>
            <w:tcBorders>
              <w:top w:val="single" w:sz="8" w:space="0" w:color="000000"/>
              <w:left w:val="single" w:sz="8" w:space="0" w:color="000000"/>
              <w:bottom w:val="single" w:sz="8" w:space="0" w:color="000000"/>
            </w:tcBorders>
            <w:shd w:val="clear" w:color="auto" w:fill="auto"/>
            <w:vAlign w:val="center"/>
          </w:tcPr>
          <w:p w14:paraId="45EC54FA" w14:textId="77777777" w:rsidR="009B662E" w:rsidRDefault="009B662E" w:rsidP="000E785A">
            <w:pPr>
              <w:snapToGrid w:val="0"/>
              <w:jc w:val="center"/>
              <w:rPr>
                <w:b/>
                <w:bCs/>
                <w:color w:val="000000"/>
                <w:sz w:val="8"/>
              </w:rPr>
            </w:pPr>
          </w:p>
        </w:tc>
        <w:tc>
          <w:tcPr>
            <w:tcW w:w="180" w:type="dxa"/>
            <w:tcBorders>
              <w:left w:val="single" w:sz="8" w:space="0" w:color="000000"/>
              <w:bottom w:val="double" w:sz="6" w:space="0" w:color="000000"/>
            </w:tcBorders>
            <w:shd w:val="clear" w:color="auto" w:fill="FFFFFF"/>
            <w:vAlign w:val="center"/>
          </w:tcPr>
          <w:p w14:paraId="1684CDEB" w14:textId="77777777" w:rsidR="009B662E" w:rsidRDefault="009B662E" w:rsidP="000E785A">
            <w:pPr>
              <w:jc w:val="center"/>
            </w:pPr>
            <w:r>
              <w:rPr>
                <w:b/>
                <w:bCs/>
                <w:sz w:val="8"/>
              </w:rPr>
              <w:t>1</w:t>
            </w:r>
          </w:p>
        </w:tc>
        <w:tc>
          <w:tcPr>
            <w:tcW w:w="180" w:type="dxa"/>
            <w:tcBorders>
              <w:left w:val="single" w:sz="8" w:space="0" w:color="000000"/>
              <w:bottom w:val="double" w:sz="6" w:space="0" w:color="000000"/>
            </w:tcBorders>
            <w:shd w:val="clear" w:color="auto" w:fill="FFFFFF"/>
            <w:vAlign w:val="center"/>
          </w:tcPr>
          <w:p w14:paraId="7FDC74B4" w14:textId="77777777" w:rsidR="009B662E" w:rsidRDefault="009B662E" w:rsidP="000E785A">
            <w:pPr>
              <w:jc w:val="center"/>
            </w:pPr>
            <w:r>
              <w:rPr>
                <w:b/>
                <w:bCs/>
                <w:sz w:val="8"/>
              </w:rPr>
              <w:t>2</w:t>
            </w:r>
          </w:p>
        </w:tc>
        <w:tc>
          <w:tcPr>
            <w:tcW w:w="180" w:type="dxa"/>
            <w:tcBorders>
              <w:left w:val="single" w:sz="8" w:space="0" w:color="000000"/>
              <w:bottom w:val="double" w:sz="6" w:space="0" w:color="000000"/>
            </w:tcBorders>
            <w:shd w:val="clear" w:color="auto" w:fill="FFFFFF"/>
            <w:vAlign w:val="center"/>
          </w:tcPr>
          <w:p w14:paraId="47761068" w14:textId="77777777" w:rsidR="009B662E" w:rsidRDefault="009B662E" w:rsidP="000E785A">
            <w:pPr>
              <w:jc w:val="center"/>
            </w:pPr>
            <w:r>
              <w:rPr>
                <w:b/>
                <w:bCs/>
                <w:sz w:val="8"/>
              </w:rPr>
              <w:t>3</w:t>
            </w:r>
          </w:p>
        </w:tc>
        <w:tc>
          <w:tcPr>
            <w:tcW w:w="180" w:type="dxa"/>
            <w:tcBorders>
              <w:left w:val="single" w:sz="8" w:space="0" w:color="000000"/>
              <w:bottom w:val="double" w:sz="6" w:space="0" w:color="000000"/>
            </w:tcBorders>
            <w:shd w:val="clear" w:color="auto" w:fill="FFFFFF"/>
            <w:vAlign w:val="center"/>
          </w:tcPr>
          <w:p w14:paraId="176038BB" w14:textId="77777777" w:rsidR="009B662E" w:rsidRDefault="009B662E" w:rsidP="000E785A">
            <w:pPr>
              <w:jc w:val="center"/>
            </w:pPr>
            <w:r>
              <w:rPr>
                <w:b/>
                <w:bCs/>
                <w:sz w:val="8"/>
              </w:rPr>
              <w:t>4</w:t>
            </w:r>
          </w:p>
        </w:tc>
        <w:tc>
          <w:tcPr>
            <w:tcW w:w="180" w:type="dxa"/>
            <w:tcBorders>
              <w:left w:val="single" w:sz="8" w:space="0" w:color="000000"/>
              <w:bottom w:val="double" w:sz="6" w:space="0" w:color="000000"/>
            </w:tcBorders>
            <w:shd w:val="clear" w:color="auto" w:fill="FFFFFF"/>
            <w:vAlign w:val="center"/>
          </w:tcPr>
          <w:p w14:paraId="616D1454" w14:textId="77777777" w:rsidR="009B662E" w:rsidRDefault="009B662E" w:rsidP="000E785A">
            <w:pPr>
              <w:jc w:val="center"/>
            </w:pPr>
            <w:r>
              <w:rPr>
                <w:b/>
                <w:bCs/>
                <w:sz w:val="8"/>
              </w:rPr>
              <w:t>5</w:t>
            </w:r>
          </w:p>
        </w:tc>
        <w:tc>
          <w:tcPr>
            <w:tcW w:w="180" w:type="dxa"/>
            <w:tcBorders>
              <w:left w:val="single" w:sz="8" w:space="0" w:color="000000"/>
              <w:bottom w:val="double" w:sz="6" w:space="0" w:color="000000"/>
            </w:tcBorders>
            <w:shd w:val="clear" w:color="auto" w:fill="FFFFFF"/>
            <w:vAlign w:val="center"/>
          </w:tcPr>
          <w:p w14:paraId="30B1D5C6" w14:textId="77777777" w:rsidR="009B662E" w:rsidRDefault="009B662E" w:rsidP="000E785A">
            <w:pPr>
              <w:jc w:val="center"/>
            </w:pPr>
            <w:r>
              <w:rPr>
                <w:b/>
                <w:bCs/>
                <w:sz w:val="8"/>
              </w:rPr>
              <w:t>6</w:t>
            </w:r>
          </w:p>
        </w:tc>
        <w:tc>
          <w:tcPr>
            <w:tcW w:w="180" w:type="dxa"/>
            <w:tcBorders>
              <w:left w:val="single" w:sz="8" w:space="0" w:color="000000"/>
              <w:bottom w:val="double" w:sz="6" w:space="0" w:color="000000"/>
            </w:tcBorders>
            <w:shd w:val="clear" w:color="auto" w:fill="FFFFFF"/>
            <w:vAlign w:val="center"/>
          </w:tcPr>
          <w:p w14:paraId="3162DF0D" w14:textId="77777777" w:rsidR="009B662E" w:rsidRDefault="009B662E" w:rsidP="000E785A">
            <w:pPr>
              <w:jc w:val="center"/>
            </w:pPr>
            <w:r>
              <w:rPr>
                <w:b/>
                <w:bCs/>
                <w:sz w:val="8"/>
              </w:rPr>
              <w:t>7</w:t>
            </w:r>
          </w:p>
        </w:tc>
        <w:tc>
          <w:tcPr>
            <w:tcW w:w="180" w:type="dxa"/>
            <w:tcBorders>
              <w:left w:val="single" w:sz="8" w:space="0" w:color="000000"/>
              <w:bottom w:val="double" w:sz="6" w:space="0" w:color="000000"/>
            </w:tcBorders>
            <w:shd w:val="clear" w:color="auto" w:fill="FFFFFF"/>
            <w:vAlign w:val="center"/>
          </w:tcPr>
          <w:p w14:paraId="3913D28F" w14:textId="77777777" w:rsidR="009B662E" w:rsidRDefault="009B662E" w:rsidP="000E785A">
            <w:pPr>
              <w:jc w:val="center"/>
            </w:pPr>
            <w:r>
              <w:rPr>
                <w:b/>
                <w:bCs/>
                <w:sz w:val="8"/>
              </w:rPr>
              <w:t>8</w:t>
            </w:r>
          </w:p>
        </w:tc>
        <w:tc>
          <w:tcPr>
            <w:tcW w:w="180" w:type="dxa"/>
            <w:tcBorders>
              <w:left w:val="single" w:sz="8" w:space="0" w:color="000000"/>
              <w:bottom w:val="double" w:sz="6" w:space="0" w:color="000000"/>
            </w:tcBorders>
            <w:shd w:val="clear" w:color="auto" w:fill="FFFFFF"/>
            <w:vAlign w:val="center"/>
          </w:tcPr>
          <w:p w14:paraId="488193D0" w14:textId="77777777" w:rsidR="009B662E" w:rsidRDefault="009B662E" w:rsidP="000E785A">
            <w:pPr>
              <w:jc w:val="center"/>
            </w:pPr>
            <w:r>
              <w:rPr>
                <w:b/>
                <w:bCs/>
                <w:sz w:val="8"/>
              </w:rPr>
              <w:t>9</w:t>
            </w:r>
          </w:p>
        </w:tc>
        <w:tc>
          <w:tcPr>
            <w:tcW w:w="225" w:type="dxa"/>
            <w:tcBorders>
              <w:left w:val="single" w:sz="8" w:space="0" w:color="000000"/>
              <w:bottom w:val="double" w:sz="6" w:space="0" w:color="000000"/>
            </w:tcBorders>
            <w:shd w:val="clear" w:color="auto" w:fill="FFFFFF"/>
            <w:vAlign w:val="center"/>
          </w:tcPr>
          <w:p w14:paraId="2E106090" w14:textId="77777777" w:rsidR="009B662E" w:rsidRDefault="009B662E" w:rsidP="000E785A">
            <w:pPr>
              <w:jc w:val="center"/>
            </w:pPr>
            <w:r>
              <w:rPr>
                <w:b/>
                <w:bCs/>
                <w:sz w:val="8"/>
              </w:rPr>
              <w:t>10</w:t>
            </w:r>
          </w:p>
        </w:tc>
        <w:tc>
          <w:tcPr>
            <w:tcW w:w="225" w:type="dxa"/>
            <w:tcBorders>
              <w:left w:val="single" w:sz="8" w:space="0" w:color="000000"/>
              <w:bottom w:val="double" w:sz="6" w:space="0" w:color="000000"/>
            </w:tcBorders>
            <w:shd w:val="clear" w:color="auto" w:fill="FFFFFF"/>
            <w:vAlign w:val="center"/>
          </w:tcPr>
          <w:p w14:paraId="45555186" w14:textId="77777777" w:rsidR="009B662E" w:rsidRDefault="009B662E" w:rsidP="000E785A">
            <w:pPr>
              <w:jc w:val="center"/>
            </w:pPr>
            <w:r>
              <w:rPr>
                <w:b/>
                <w:bCs/>
                <w:sz w:val="8"/>
              </w:rPr>
              <w:t>11</w:t>
            </w:r>
          </w:p>
        </w:tc>
        <w:tc>
          <w:tcPr>
            <w:tcW w:w="210" w:type="dxa"/>
            <w:tcBorders>
              <w:left w:val="single" w:sz="8" w:space="0" w:color="000000"/>
              <w:bottom w:val="double" w:sz="6" w:space="0" w:color="000000"/>
            </w:tcBorders>
            <w:shd w:val="clear" w:color="auto" w:fill="FFFFFF"/>
            <w:vAlign w:val="center"/>
          </w:tcPr>
          <w:p w14:paraId="75255A04" w14:textId="77777777" w:rsidR="009B662E" w:rsidRDefault="009B662E" w:rsidP="000E785A">
            <w:pPr>
              <w:jc w:val="center"/>
            </w:pPr>
            <w:r>
              <w:rPr>
                <w:b/>
                <w:bCs/>
                <w:sz w:val="8"/>
              </w:rPr>
              <w:t>12</w:t>
            </w:r>
          </w:p>
        </w:tc>
        <w:tc>
          <w:tcPr>
            <w:tcW w:w="225" w:type="dxa"/>
            <w:tcBorders>
              <w:left w:val="single" w:sz="8" w:space="0" w:color="000000"/>
              <w:bottom w:val="double" w:sz="6" w:space="0" w:color="000000"/>
            </w:tcBorders>
            <w:shd w:val="clear" w:color="auto" w:fill="FFFFFF"/>
            <w:vAlign w:val="center"/>
          </w:tcPr>
          <w:p w14:paraId="34FB5193" w14:textId="77777777" w:rsidR="009B662E" w:rsidRDefault="009B662E" w:rsidP="000E785A">
            <w:pPr>
              <w:jc w:val="center"/>
            </w:pPr>
            <w:r>
              <w:rPr>
                <w:b/>
                <w:bCs/>
                <w:sz w:val="8"/>
              </w:rPr>
              <w:t>13</w:t>
            </w:r>
          </w:p>
        </w:tc>
        <w:tc>
          <w:tcPr>
            <w:tcW w:w="225" w:type="dxa"/>
            <w:tcBorders>
              <w:left w:val="single" w:sz="8" w:space="0" w:color="000000"/>
              <w:bottom w:val="double" w:sz="6" w:space="0" w:color="000000"/>
            </w:tcBorders>
            <w:shd w:val="clear" w:color="auto" w:fill="FFFFFF"/>
            <w:vAlign w:val="center"/>
          </w:tcPr>
          <w:p w14:paraId="287553A3" w14:textId="77777777" w:rsidR="009B662E" w:rsidRDefault="009B662E" w:rsidP="000E785A">
            <w:pPr>
              <w:jc w:val="center"/>
            </w:pPr>
            <w:r>
              <w:rPr>
                <w:b/>
                <w:bCs/>
                <w:sz w:val="8"/>
              </w:rPr>
              <w:t>14</w:t>
            </w:r>
          </w:p>
        </w:tc>
        <w:tc>
          <w:tcPr>
            <w:tcW w:w="210" w:type="dxa"/>
            <w:tcBorders>
              <w:left w:val="single" w:sz="8" w:space="0" w:color="000000"/>
              <w:bottom w:val="double" w:sz="6" w:space="0" w:color="000000"/>
            </w:tcBorders>
            <w:shd w:val="clear" w:color="auto" w:fill="FFFFFF"/>
            <w:vAlign w:val="center"/>
          </w:tcPr>
          <w:p w14:paraId="381668E2" w14:textId="77777777" w:rsidR="009B662E" w:rsidRDefault="009B662E" w:rsidP="000E785A">
            <w:pPr>
              <w:jc w:val="center"/>
            </w:pPr>
            <w:r>
              <w:rPr>
                <w:b/>
                <w:bCs/>
                <w:sz w:val="8"/>
              </w:rPr>
              <w:t>15</w:t>
            </w:r>
          </w:p>
        </w:tc>
        <w:tc>
          <w:tcPr>
            <w:tcW w:w="225" w:type="dxa"/>
            <w:tcBorders>
              <w:left w:val="single" w:sz="8" w:space="0" w:color="000000"/>
              <w:bottom w:val="double" w:sz="6" w:space="0" w:color="000000"/>
            </w:tcBorders>
            <w:shd w:val="clear" w:color="auto" w:fill="FFFFFF"/>
            <w:vAlign w:val="center"/>
          </w:tcPr>
          <w:p w14:paraId="4EC289AE" w14:textId="77777777" w:rsidR="009B662E" w:rsidRDefault="009B662E" w:rsidP="000E785A">
            <w:pPr>
              <w:jc w:val="center"/>
            </w:pPr>
            <w:r>
              <w:rPr>
                <w:b/>
                <w:bCs/>
                <w:sz w:val="8"/>
              </w:rPr>
              <w:t>16</w:t>
            </w:r>
          </w:p>
        </w:tc>
        <w:tc>
          <w:tcPr>
            <w:tcW w:w="225" w:type="dxa"/>
            <w:tcBorders>
              <w:left w:val="single" w:sz="8" w:space="0" w:color="000000"/>
              <w:bottom w:val="double" w:sz="6" w:space="0" w:color="000000"/>
            </w:tcBorders>
            <w:shd w:val="clear" w:color="auto" w:fill="FFFFFF"/>
            <w:vAlign w:val="center"/>
          </w:tcPr>
          <w:p w14:paraId="1828C16A" w14:textId="77777777" w:rsidR="009B662E" w:rsidRDefault="009B662E" w:rsidP="000E785A">
            <w:pPr>
              <w:jc w:val="center"/>
            </w:pPr>
            <w:r>
              <w:rPr>
                <w:b/>
                <w:bCs/>
                <w:sz w:val="8"/>
              </w:rPr>
              <w:t>17</w:t>
            </w:r>
          </w:p>
        </w:tc>
        <w:tc>
          <w:tcPr>
            <w:tcW w:w="210" w:type="dxa"/>
            <w:tcBorders>
              <w:left w:val="single" w:sz="8" w:space="0" w:color="000000"/>
              <w:bottom w:val="double" w:sz="6" w:space="0" w:color="000000"/>
            </w:tcBorders>
            <w:shd w:val="clear" w:color="auto" w:fill="FFFFFF"/>
            <w:vAlign w:val="center"/>
          </w:tcPr>
          <w:p w14:paraId="6E90B3E1" w14:textId="77777777" w:rsidR="009B662E" w:rsidRDefault="009B662E" w:rsidP="000E785A">
            <w:pPr>
              <w:jc w:val="center"/>
            </w:pPr>
            <w:r>
              <w:rPr>
                <w:b/>
                <w:bCs/>
                <w:sz w:val="8"/>
              </w:rPr>
              <w:t>18</w:t>
            </w:r>
          </w:p>
        </w:tc>
        <w:tc>
          <w:tcPr>
            <w:tcW w:w="225" w:type="dxa"/>
            <w:tcBorders>
              <w:left w:val="single" w:sz="8" w:space="0" w:color="000000"/>
              <w:bottom w:val="double" w:sz="6" w:space="0" w:color="000000"/>
            </w:tcBorders>
            <w:shd w:val="clear" w:color="auto" w:fill="FFFFFF"/>
            <w:vAlign w:val="center"/>
          </w:tcPr>
          <w:p w14:paraId="4051BDAB" w14:textId="77777777" w:rsidR="009B662E" w:rsidRDefault="009B662E" w:rsidP="000E785A">
            <w:pPr>
              <w:jc w:val="center"/>
            </w:pPr>
            <w:r>
              <w:rPr>
                <w:b/>
                <w:bCs/>
                <w:sz w:val="8"/>
              </w:rPr>
              <w:t>19</w:t>
            </w:r>
          </w:p>
        </w:tc>
        <w:tc>
          <w:tcPr>
            <w:tcW w:w="225" w:type="dxa"/>
            <w:tcBorders>
              <w:left w:val="single" w:sz="8" w:space="0" w:color="000000"/>
              <w:bottom w:val="double" w:sz="6" w:space="0" w:color="000000"/>
            </w:tcBorders>
            <w:shd w:val="clear" w:color="auto" w:fill="FFFFFF"/>
            <w:vAlign w:val="center"/>
          </w:tcPr>
          <w:p w14:paraId="1AE61793" w14:textId="77777777" w:rsidR="009B662E" w:rsidRDefault="009B662E" w:rsidP="000E785A">
            <w:pPr>
              <w:jc w:val="center"/>
            </w:pPr>
            <w:r>
              <w:rPr>
                <w:b/>
                <w:bCs/>
                <w:sz w:val="8"/>
              </w:rPr>
              <w:t>20</w:t>
            </w:r>
          </w:p>
        </w:tc>
        <w:tc>
          <w:tcPr>
            <w:tcW w:w="210" w:type="dxa"/>
            <w:tcBorders>
              <w:left w:val="single" w:sz="8" w:space="0" w:color="000000"/>
              <w:bottom w:val="double" w:sz="6" w:space="0" w:color="000000"/>
            </w:tcBorders>
            <w:vAlign w:val="center"/>
          </w:tcPr>
          <w:p w14:paraId="08231CB3" w14:textId="77777777" w:rsidR="009B662E" w:rsidRDefault="009B662E" w:rsidP="000E785A">
            <w:pPr>
              <w:jc w:val="center"/>
            </w:pPr>
            <w:r>
              <w:rPr>
                <w:b/>
                <w:bCs/>
                <w:sz w:val="8"/>
              </w:rPr>
              <w:t>21</w:t>
            </w:r>
          </w:p>
        </w:tc>
        <w:tc>
          <w:tcPr>
            <w:tcW w:w="225" w:type="dxa"/>
            <w:tcBorders>
              <w:left w:val="single" w:sz="8" w:space="0" w:color="000000"/>
              <w:bottom w:val="double" w:sz="6" w:space="0" w:color="000000"/>
            </w:tcBorders>
            <w:vAlign w:val="center"/>
          </w:tcPr>
          <w:p w14:paraId="4610BEA4" w14:textId="77777777" w:rsidR="009B662E" w:rsidRDefault="009B662E" w:rsidP="000E785A">
            <w:pPr>
              <w:jc w:val="center"/>
            </w:pPr>
            <w:r>
              <w:rPr>
                <w:b/>
                <w:bCs/>
                <w:sz w:val="8"/>
              </w:rPr>
              <w:t>22</w:t>
            </w:r>
          </w:p>
        </w:tc>
        <w:tc>
          <w:tcPr>
            <w:tcW w:w="225" w:type="dxa"/>
            <w:tcBorders>
              <w:left w:val="single" w:sz="8" w:space="0" w:color="000000"/>
              <w:bottom w:val="double" w:sz="6" w:space="0" w:color="000000"/>
            </w:tcBorders>
            <w:vAlign w:val="center"/>
          </w:tcPr>
          <w:p w14:paraId="0B6E7B96" w14:textId="77777777" w:rsidR="009B662E" w:rsidRDefault="009B662E" w:rsidP="000E785A">
            <w:pPr>
              <w:jc w:val="center"/>
            </w:pPr>
            <w:r>
              <w:rPr>
                <w:b/>
                <w:bCs/>
                <w:sz w:val="8"/>
              </w:rPr>
              <w:t>23</w:t>
            </w:r>
          </w:p>
        </w:tc>
        <w:tc>
          <w:tcPr>
            <w:tcW w:w="210" w:type="dxa"/>
            <w:tcBorders>
              <w:left w:val="single" w:sz="8" w:space="0" w:color="000000"/>
              <w:bottom w:val="double" w:sz="6" w:space="0" w:color="000000"/>
            </w:tcBorders>
            <w:vAlign w:val="center"/>
          </w:tcPr>
          <w:p w14:paraId="2887F373" w14:textId="77777777" w:rsidR="009B662E" w:rsidRDefault="009B662E" w:rsidP="000E785A">
            <w:pPr>
              <w:jc w:val="center"/>
            </w:pPr>
            <w:r>
              <w:rPr>
                <w:b/>
                <w:bCs/>
                <w:sz w:val="8"/>
              </w:rPr>
              <w:t>24</w:t>
            </w:r>
          </w:p>
        </w:tc>
        <w:tc>
          <w:tcPr>
            <w:tcW w:w="225" w:type="dxa"/>
            <w:tcBorders>
              <w:left w:val="single" w:sz="8" w:space="0" w:color="000000"/>
              <w:bottom w:val="double" w:sz="6" w:space="0" w:color="000000"/>
            </w:tcBorders>
            <w:vAlign w:val="center"/>
          </w:tcPr>
          <w:p w14:paraId="029340F9" w14:textId="77777777" w:rsidR="009B662E" w:rsidRDefault="009B662E" w:rsidP="000E785A">
            <w:pPr>
              <w:jc w:val="center"/>
            </w:pPr>
            <w:r>
              <w:rPr>
                <w:b/>
                <w:bCs/>
                <w:sz w:val="8"/>
              </w:rPr>
              <w:t>25</w:t>
            </w:r>
          </w:p>
        </w:tc>
        <w:tc>
          <w:tcPr>
            <w:tcW w:w="225" w:type="dxa"/>
            <w:tcBorders>
              <w:left w:val="single" w:sz="8" w:space="0" w:color="000000"/>
              <w:bottom w:val="double" w:sz="6" w:space="0" w:color="000000"/>
            </w:tcBorders>
            <w:vAlign w:val="center"/>
          </w:tcPr>
          <w:p w14:paraId="66303ACA" w14:textId="77777777" w:rsidR="009B662E" w:rsidRDefault="009B662E" w:rsidP="000E785A">
            <w:pPr>
              <w:jc w:val="center"/>
            </w:pPr>
            <w:r>
              <w:rPr>
                <w:b/>
                <w:bCs/>
                <w:sz w:val="8"/>
              </w:rPr>
              <w:t>26</w:t>
            </w:r>
          </w:p>
        </w:tc>
        <w:tc>
          <w:tcPr>
            <w:tcW w:w="210" w:type="dxa"/>
            <w:tcBorders>
              <w:left w:val="single" w:sz="8" w:space="0" w:color="000000"/>
              <w:bottom w:val="double" w:sz="6" w:space="0" w:color="000000"/>
            </w:tcBorders>
            <w:vAlign w:val="center"/>
          </w:tcPr>
          <w:p w14:paraId="634C4946" w14:textId="77777777" w:rsidR="009B662E" w:rsidRDefault="009B662E" w:rsidP="000E785A">
            <w:pPr>
              <w:jc w:val="center"/>
            </w:pPr>
            <w:r>
              <w:rPr>
                <w:b/>
                <w:bCs/>
                <w:sz w:val="8"/>
              </w:rPr>
              <w:t>27</w:t>
            </w:r>
          </w:p>
        </w:tc>
        <w:tc>
          <w:tcPr>
            <w:tcW w:w="225" w:type="dxa"/>
            <w:tcBorders>
              <w:left w:val="single" w:sz="8" w:space="0" w:color="000000"/>
              <w:bottom w:val="double" w:sz="6" w:space="0" w:color="000000"/>
            </w:tcBorders>
            <w:vAlign w:val="center"/>
          </w:tcPr>
          <w:p w14:paraId="00A3F6DF" w14:textId="77777777" w:rsidR="009B662E" w:rsidRDefault="009B662E" w:rsidP="000E785A">
            <w:pPr>
              <w:jc w:val="center"/>
            </w:pPr>
            <w:r>
              <w:rPr>
                <w:b/>
                <w:bCs/>
                <w:sz w:val="8"/>
              </w:rPr>
              <w:t>28</w:t>
            </w:r>
          </w:p>
        </w:tc>
        <w:tc>
          <w:tcPr>
            <w:tcW w:w="225" w:type="dxa"/>
            <w:tcBorders>
              <w:left w:val="single" w:sz="8" w:space="0" w:color="000000"/>
              <w:bottom w:val="double" w:sz="6" w:space="0" w:color="000000"/>
            </w:tcBorders>
            <w:vAlign w:val="center"/>
          </w:tcPr>
          <w:p w14:paraId="2D4286D4" w14:textId="77777777" w:rsidR="009B662E" w:rsidRDefault="009B662E" w:rsidP="000E785A">
            <w:pPr>
              <w:jc w:val="center"/>
            </w:pPr>
            <w:r>
              <w:rPr>
                <w:b/>
                <w:bCs/>
                <w:sz w:val="8"/>
              </w:rPr>
              <w:t>29</w:t>
            </w:r>
          </w:p>
        </w:tc>
        <w:tc>
          <w:tcPr>
            <w:tcW w:w="210" w:type="dxa"/>
            <w:tcBorders>
              <w:left w:val="single" w:sz="8" w:space="0" w:color="000000"/>
              <w:bottom w:val="double" w:sz="6" w:space="0" w:color="000000"/>
            </w:tcBorders>
            <w:vAlign w:val="center"/>
          </w:tcPr>
          <w:p w14:paraId="6C3B473C" w14:textId="77777777" w:rsidR="009B662E" w:rsidRDefault="009B662E" w:rsidP="000E785A">
            <w:pPr>
              <w:jc w:val="center"/>
            </w:pPr>
            <w:r>
              <w:rPr>
                <w:b/>
                <w:bCs/>
                <w:sz w:val="8"/>
              </w:rPr>
              <w:t>30</w:t>
            </w:r>
          </w:p>
        </w:tc>
        <w:tc>
          <w:tcPr>
            <w:tcW w:w="225" w:type="dxa"/>
            <w:tcBorders>
              <w:left w:val="single" w:sz="8" w:space="0" w:color="000000"/>
              <w:bottom w:val="double" w:sz="6" w:space="0" w:color="000000"/>
            </w:tcBorders>
            <w:vAlign w:val="center"/>
          </w:tcPr>
          <w:p w14:paraId="3928B46F" w14:textId="77777777" w:rsidR="009B662E" w:rsidRDefault="009B662E" w:rsidP="000E785A">
            <w:pPr>
              <w:jc w:val="center"/>
            </w:pPr>
            <w:r>
              <w:rPr>
                <w:b/>
                <w:bCs/>
                <w:sz w:val="8"/>
              </w:rPr>
              <w:t>31</w:t>
            </w:r>
          </w:p>
        </w:tc>
        <w:tc>
          <w:tcPr>
            <w:tcW w:w="225" w:type="dxa"/>
            <w:tcBorders>
              <w:left w:val="single" w:sz="8" w:space="0" w:color="000000"/>
              <w:bottom w:val="double" w:sz="6" w:space="0" w:color="000000"/>
            </w:tcBorders>
            <w:vAlign w:val="center"/>
          </w:tcPr>
          <w:p w14:paraId="699ECA48" w14:textId="77777777" w:rsidR="009B662E" w:rsidRDefault="009B662E" w:rsidP="000E785A">
            <w:pPr>
              <w:jc w:val="center"/>
            </w:pPr>
            <w:r>
              <w:rPr>
                <w:b/>
                <w:bCs/>
                <w:sz w:val="8"/>
              </w:rPr>
              <w:t>32</w:t>
            </w:r>
          </w:p>
        </w:tc>
        <w:tc>
          <w:tcPr>
            <w:tcW w:w="210" w:type="dxa"/>
            <w:tcBorders>
              <w:left w:val="single" w:sz="8" w:space="0" w:color="000000"/>
              <w:bottom w:val="double" w:sz="6" w:space="0" w:color="000000"/>
            </w:tcBorders>
            <w:vAlign w:val="center"/>
          </w:tcPr>
          <w:p w14:paraId="0BC322B2" w14:textId="77777777" w:rsidR="009B662E" w:rsidRDefault="009B662E" w:rsidP="000E785A">
            <w:pPr>
              <w:jc w:val="center"/>
            </w:pPr>
            <w:r>
              <w:rPr>
                <w:b/>
                <w:bCs/>
                <w:sz w:val="8"/>
              </w:rPr>
              <w:t>33</w:t>
            </w:r>
          </w:p>
        </w:tc>
        <w:tc>
          <w:tcPr>
            <w:tcW w:w="225" w:type="dxa"/>
            <w:tcBorders>
              <w:left w:val="single" w:sz="8" w:space="0" w:color="000000"/>
              <w:bottom w:val="double" w:sz="6" w:space="0" w:color="000000"/>
            </w:tcBorders>
            <w:vAlign w:val="center"/>
          </w:tcPr>
          <w:p w14:paraId="5816C7C7" w14:textId="77777777" w:rsidR="009B662E" w:rsidRDefault="009B662E" w:rsidP="000E785A">
            <w:pPr>
              <w:jc w:val="center"/>
            </w:pPr>
            <w:r>
              <w:rPr>
                <w:b/>
                <w:bCs/>
                <w:sz w:val="8"/>
              </w:rPr>
              <w:t>34</w:t>
            </w:r>
          </w:p>
        </w:tc>
        <w:tc>
          <w:tcPr>
            <w:tcW w:w="225" w:type="dxa"/>
            <w:tcBorders>
              <w:left w:val="single" w:sz="8" w:space="0" w:color="000000"/>
              <w:bottom w:val="double" w:sz="6" w:space="0" w:color="000000"/>
            </w:tcBorders>
            <w:vAlign w:val="center"/>
          </w:tcPr>
          <w:p w14:paraId="7CFAF136" w14:textId="77777777" w:rsidR="009B662E" w:rsidRDefault="009B662E" w:rsidP="000E785A">
            <w:pPr>
              <w:jc w:val="center"/>
            </w:pPr>
            <w:r>
              <w:rPr>
                <w:b/>
                <w:bCs/>
                <w:sz w:val="8"/>
              </w:rPr>
              <w:t>35</w:t>
            </w:r>
          </w:p>
        </w:tc>
        <w:tc>
          <w:tcPr>
            <w:tcW w:w="370" w:type="dxa"/>
            <w:tcBorders>
              <w:left w:val="single" w:sz="8" w:space="0" w:color="000000"/>
              <w:bottom w:val="double" w:sz="6" w:space="0" w:color="000000"/>
              <w:right w:val="single" w:sz="8" w:space="0" w:color="000000"/>
            </w:tcBorders>
            <w:vAlign w:val="center"/>
          </w:tcPr>
          <w:p w14:paraId="42048F3E" w14:textId="77777777" w:rsidR="009B662E" w:rsidRDefault="009B662E" w:rsidP="000E785A">
            <w:pPr>
              <w:jc w:val="center"/>
            </w:pPr>
            <w:r>
              <w:rPr>
                <w:b/>
                <w:bCs/>
                <w:sz w:val="8"/>
              </w:rPr>
              <w:t>36</w:t>
            </w:r>
          </w:p>
        </w:tc>
      </w:tr>
      <w:tr w:rsidR="009B662E" w14:paraId="0C876126" w14:textId="77777777" w:rsidTr="000E785A">
        <w:trPr>
          <w:trHeight w:val="81"/>
        </w:trPr>
        <w:tc>
          <w:tcPr>
            <w:tcW w:w="900" w:type="dxa"/>
            <w:tcBorders>
              <w:left w:val="single" w:sz="8" w:space="0" w:color="000000"/>
              <w:bottom w:val="single" w:sz="8" w:space="0" w:color="000000"/>
            </w:tcBorders>
            <w:shd w:val="clear" w:color="auto" w:fill="auto"/>
            <w:vAlign w:val="center"/>
          </w:tcPr>
          <w:p w14:paraId="1CA2BF1E" w14:textId="77777777" w:rsidR="009B662E" w:rsidRDefault="009B662E" w:rsidP="000E785A">
            <w:pPr>
              <w:jc w:val="center"/>
            </w:pPr>
            <w:r>
              <w:rPr>
                <w:rFonts w:cs="Calibri"/>
                <w:sz w:val="8"/>
              </w:rPr>
              <w:t> </w:t>
            </w:r>
          </w:p>
        </w:tc>
        <w:tc>
          <w:tcPr>
            <w:tcW w:w="180" w:type="dxa"/>
            <w:tcBorders>
              <w:bottom w:val="single" w:sz="8" w:space="0" w:color="000000"/>
            </w:tcBorders>
            <w:shd w:val="clear" w:color="auto" w:fill="FFFFFF"/>
            <w:vAlign w:val="center"/>
          </w:tcPr>
          <w:p w14:paraId="2A8AB333"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26096214"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510455BB"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2E59D72D"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47A0B6EF"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7B96C3A4"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61DC5C18"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5DC5E5C0" w14:textId="77777777" w:rsidR="009B662E" w:rsidRDefault="009B662E" w:rsidP="000E785A">
            <w:pPr>
              <w:jc w:val="center"/>
            </w:pPr>
            <w:r>
              <w:rPr>
                <w:b/>
                <w:bCs/>
                <w:sz w:val="8"/>
              </w:rPr>
              <w:t> </w:t>
            </w:r>
          </w:p>
        </w:tc>
        <w:tc>
          <w:tcPr>
            <w:tcW w:w="180" w:type="dxa"/>
            <w:tcBorders>
              <w:bottom w:val="single" w:sz="8" w:space="0" w:color="000000"/>
            </w:tcBorders>
            <w:shd w:val="clear" w:color="auto" w:fill="FFFFFF"/>
            <w:vAlign w:val="center"/>
          </w:tcPr>
          <w:p w14:paraId="0C0BD936"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3D9893A8"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21655FDC" w14:textId="77777777" w:rsidR="009B662E" w:rsidRDefault="009B662E" w:rsidP="000E785A">
            <w:pPr>
              <w:jc w:val="center"/>
            </w:pPr>
            <w:r>
              <w:rPr>
                <w:b/>
                <w:bCs/>
                <w:sz w:val="8"/>
              </w:rPr>
              <w:t> </w:t>
            </w:r>
          </w:p>
        </w:tc>
        <w:tc>
          <w:tcPr>
            <w:tcW w:w="210" w:type="dxa"/>
            <w:tcBorders>
              <w:bottom w:val="single" w:sz="8" w:space="0" w:color="000000"/>
            </w:tcBorders>
            <w:shd w:val="clear" w:color="auto" w:fill="FFFFFF"/>
            <w:vAlign w:val="center"/>
          </w:tcPr>
          <w:p w14:paraId="491B4DDE"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37871A69"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550D030A" w14:textId="77777777" w:rsidR="009B662E" w:rsidRDefault="009B662E" w:rsidP="000E785A">
            <w:pPr>
              <w:jc w:val="center"/>
            </w:pPr>
            <w:r>
              <w:rPr>
                <w:b/>
                <w:bCs/>
                <w:sz w:val="8"/>
              </w:rPr>
              <w:t> </w:t>
            </w:r>
          </w:p>
        </w:tc>
        <w:tc>
          <w:tcPr>
            <w:tcW w:w="210" w:type="dxa"/>
            <w:tcBorders>
              <w:bottom w:val="single" w:sz="8" w:space="0" w:color="000000"/>
            </w:tcBorders>
            <w:shd w:val="clear" w:color="auto" w:fill="FFFFFF"/>
            <w:vAlign w:val="center"/>
          </w:tcPr>
          <w:p w14:paraId="6F3A68C0"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2ED190F3"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38B29637" w14:textId="77777777" w:rsidR="009B662E" w:rsidRDefault="009B662E" w:rsidP="000E785A">
            <w:pPr>
              <w:jc w:val="center"/>
            </w:pPr>
            <w:r>
              <w:rPr>
                <w:b/>
                <w:bCs/>
                <w:sz w:val="8"/>
              </w:rPr>
              <w:t> </w:t>
            </w:r>
          </w:p>
        </w:tc>
        <w:tc>
          <w:tcPr>
            <w:tcW w:w="210" w:type="dxa"/>
            <w:tcBorders>
              <w:bottom w:val="single" w:sz="8" w:space="0" w:color="000000"/>
            </w:tcBorders>
            <w:shd w:val="clear" w:color="auto" w:fill="FFFFFF"/>
            <w:vAlign w:val="center"/>
          </w:tcPr>
          <w:p w14:paraId="363990F3"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597A935E" w14:textId="77777777" w:rsidR="009B662E" w:rsidRDefault="009B662E" w:rsidP="000E785A">
            <w:pPr>
              <w:jc w:val="center"/>
            </w:pPr>
            <w:r>
              <w:rPr>
                <w:b/>
                <w:bCs/>
                <w:sz w:val="8"/>
              </w:rPr>
              <w:t> </w:t>
            </w:r>
          </w:p>
        </w:tc>
        <w:tc>
          <w:tcPr>
            <w:tcW w:w="225" w:type="dxa"/>
            <w:tcBorders>
              <w:bottom w:val="single" w:sz="8" w:space="0" w:color="000000"/>
            </w:tcBorders>
            <w:shd w:val="clear" w:color="auto" w:fill="FFFFFF"/>
            <w:vAlign w:val="center"/>
          </w:tcPr>
          <w:p w14:paraId="4E7455DD" w14:textId="77777777" w:rsidR="009B662E" w:rsidRDefault="009B662E" w:rsidP="000E785A">
            <w:pPr>
              <w:jc w:val="center"/>
            </w:pPr>
            <w:r>
              <w:rPr>
                <w:b/>
                <w:bCs/>
                <w:sz w:val="8"/>
              </w:rPr>
              <w:t> </w:t>
            </w:r>
          </w:p>
        </w:tc>
        <w:tc>
          <w:tcPr>
            <w:tcW w:w="210" w:type="dxa"/>
            <w:tcBorders>
              <w:bottom w:val="single" w:sz="8" w:space="0" w:color="000000"/>
            </w:tcBorders>
            <w:vAlign w:val="center"/>
          </w:tcPr>
          <w:p w14:paraId="600EDB85" w14:textId="77777777" w:rsidR="009B662E" w:rsidRDefault="009B662E" w:rsidP="000E785A">
            <w:pPr>
              <w:jc w:val="center"/>
            </w:pPr>
            <w:r>
              <w:rPr>
                <w:b/>
                <w:bCs/>
                <w:sz w:val="8"/>
              </w:rPr>
              <w:t> </w:t>
            </w:r>
          </w:p>
        </w:tc>
        <w:tc>
          <w:tcPr>
            <w:tcW w:w="225" w:type="dxa"/>
            <w:tcBorders>
              <w:bottom w:val="single" w:sz="8" w:space="0" w:color="000000"/>
            </w:tcBorders>
            <w:vAlign w:val="center"/>
          </w:tcPr>
          <w:p w14:paraId="35086E29" w14:textId="77777777" w:rsidR="009B662E" w:rsidRDefault="009B662E" w:rsidP="000E785A">
            <w:pPr>
              <w:jc w:val="center"/>
            </w:pPr>
            <w:r>
              <w:rPr>
                <w:b/>
                <w:bCs/>
                <w:sz w:val="8"/>
              </w:rPr>
              <w:t> </w:t>
            </w:r>
          </w:p>
        </w:tc>
        <w:tc>
          <w:tcPr>
            <w:tcW w:w="225" w:type="dxa"/>
            <w:tcBorders>
              <w:bottom w:val="single" w:sz="8" w:space="0" w:color="000000"/>
            </w:tcBorders>
            <w:vAlign w:val="center"/>
          </w:tcPr>
          <w:p w14:paraId="1F76E381" w14:textId="77777777" w:rsidR="009B662E" w:rsidRDefault="009B662E" w:rsidP="000E785A">
            <w:pPr>
              <w:jc w:val="center"/>
            </w:pPr>
            <w:r>
              <w:rPr>
                <w:b/>
                <w:bCs/>
                <w:sz w:val="8"/>
              </w:rPr>
              <w:t> </w:t>
            </w:r>
          </w:p>
        </w:tc>
        <w:tc>
          <w:tcPr>
            <w:tcW w:w="210" w:type="dxa"/>
            <w:tcBorders>
              <w:bottom w:val="single" w:sz="8" w:space="0" w:color="000000"/>
            </w:tcBorders>
            <w:vAlign w:val="center"/>
          </w:tcPr>
          <w:p w14:paraId="2F027FB7" w14:textId="77777777" w:rsidR="009B662E" w:rsidRDefault="009B662E" w:rsidP="000E785A">
            <w:pPr>
              <w:jc w:val="center"/>
            </w:pPr>
            <w:r>
              <w:rPr>
                <w:b/>
                <w:bCs/>
                <w:sz w:val="8"/>
              </w:rPr>
              <w:t> </w:t>
            </w:r>
          </w:p>
        </w:tc>
        <w:tc>
          <w:tcPr>
            <w:tcW w:w="225" w:type="dxa"/>
            <w:tcBorders>
              <w:bottom w:val="single" w:sz="8" w:space="0" w:color="000000"/>
            </w:tcBorders>
            <w:vAlign w:val="center"/>
          </w:tcPr>
          <w:p w14:paraId="0DEA5DA2" w14:textId="77777777" w:rsidR="009B662E" w:rsidRDefault="009B662E" w:rsidP="000E785A">
            <w:pPr>
              <w:jc w:val="center"/>
            </w:pPr>
            <w:r>
              <w:rPr>
                <w:b/>
                <w:bCs/>
                <w:sz w:val="8"/>
              </w:rPr>
              <w:t> </w:t>
            </w:r>
          </w:p>
        </w:tc>
        <w:tc>
          <w:tcPr>
            <w:tcW w:w="225" w:type="dxa"/>
            <w:tcBorders>
              <w:bottom w:val="single" w:sz="8" w:space="0" w:color="000000"/>
            </w:tcBorders>
            <w:vAlign w:val="center"/>
          </w:tcPr>
          <w:p w14:paraId="7316D4A2" w14:textId="77777777" w:rsidR="009B662E" w:rsidRDefault="009B662E" w:rsidP="000E785A">
            <w:pPr>
              <w:jc w:val="center"/>
            </w:pPr>
            <w:r>
              <w:rPr>
                <w:b/>
                <w:bCs/>
                <w:sz w:val="8"/>
              </w:rPr>
              <w:t> </w:t>
            </w:r>
          </w:p>
        </w:tc>
        <w:tc>
          <w:tcPr>
            <w:tcW w:w="210" w:type="dxa"/>
            <w:tcBorders>
              <w:bottom w:val="single" w:sz="8" w:space="0" w:color="000000"/>
            </w:tcBorders>
            <w:vAlign w:val="center"/>
          </w:tcPr>
          <w:p w14:paraId="4DE84150" w14:textId="77777777" w:rsidR="009B662E" w:rsidRDefault="009B662E" w:rsidP="000E785A">
            <w:pPr>
              <w:jc w:val="center"/>
            </w:pPr>
            <w:r>
              <w:rPr>
                <w:b/>
                <w:bCs/>
                <w:sz w:val="8"/>
              </w:rPr>
              <w:t> </w:t>
            </w:r>
          </w:p>
        </w:tc>
        <w:tc>
          <w:tcPr>
            <w:tcW w:w="225" w:type="dxa"/>
            <w:tcBorders>
              <w:bottom w:val="single" w:sz="8" w:space="0" w:color="000000"/>
            </w:tcBorders>
            <w:vAlign w:val="center"/>
          </w:tcPr>
          <w:p w14:paraId="621E7AA5" w14:textId="77777777" w:rsidR="009B662E" w:rsidRDefault="009B662E" w:rsidP="000E785A">
            <w:pPr>
              <w:jc w:val="center"/>
            </w:pPr>
            <w:r>
              <w:rPr>
                <w:b/>
                <w:bCs/>
                <w:sz w:val="8"/>
              </w:rPr>
              <w:t> </w:t>
            </w:r>
          </w:p>
        </w:tc>
        <w:tc>
          <w:tcPr>
            <w:tcW w:w="225" w:type="dxa"/>
            <w:tcBorders>
              <w:bottom w:val="single" w:sz="8" w:space="0" w:color="000000"/>
            </w:tcBorders>
            <w:vAlign w:val="center"/>
          </w:tcPr>
          <w:p w14:paraId="4653EAF3" w14:textId="77777777" w:rsidR="009B662E" w:rsidRDefault="009B662E" w:rsidP="000E785A">
            <w:pPr>
              <w:jc w:val="center"/>
            </w:pPr>
            <w:r>
              <w:rPr>
                <w:b/>
                <w:bCs/>
                <w:sz w:val="8"/>
              </w:rPr>
              <w:t> </w:t>
            </w:r>
          </w:p>
        </w:tc>
        <w:tc>
          <w:tcPr>
            <w:tcW w:w="210" w:type="dxa"/>
            <w:tcBorders>
              <w:bottom w:val="single" w:sz="8" w:space="0" w:color="000000"/>
            </w:tcBorders>
            <w:vAlign w:val="center"/>
          </w:tcPr>
          <w:p w14:paraId="1C695268" w14:textId="77777777" w:rsidR="009B662E" w:rsidRDefault="009B662E" w:rsidP="000E785A">
            <w:pPr>
              <w:jc w:val="center"/>
            </w:pPr>
            <w:r>
              <w:rPr>
                <w:b/>
                <w:bCs/>
                <w:sz w:val="8"/>
              </w:rPr>
              <w:t> </w:t>
            </w:r>
          </w:p>
        </w:tc>
        <w:tc>
          <w:tcPr>
            <w:tcW w:w="225" w:type="dxa"/>
            <w:tcBorders>
              <w:bottom w:val="single" w:sz="8" w:space="0" w:color="000000"/>
            </w:tcBorders>
            <w:vAlign w:val="center"/>
          </w:tcPr>
          <w:p w14:paraId="0F8B295D" w14:textId="77777777" w:rsidR="009B662E" w:rsidRDefault="009B662E" w:rsidP="000E785A">
            <w:pPr>
              <w:jc w:val="center"/>
            </w:pPr>
            <w:r>
              <w:rPr>
                <w:b/>
                <w:bCs/>
                <w:sz w:val="8"/>
              </w:rPr>
              <w:t> </w:t>
            </w:r>
          </w:p>
        </w:tc>
        <w:tc>
          <w:tcPr>
            <w:tcW w:w="225" w:type="dxa"/>
            <w:tcBorders>
              <w:bottom w:val="single" w:sz="8" w:space="0" w:color="000000"/>
            </w:tcBorders>
            <w:vAlign w:val="center"/>
          </w:tcPr>
          <w:p w14:paraId="68BE967F" w14:textId="77777777" w:rsidR="009B662E" w:rsidRDefault="009B662E" w:rsidP="000E785A">
            <w:pPr>
              <w:jc w:val="center"/>
            </w:pPr>
            <w:r>
              <w:rPr>
                <w:b/>
                <w:bCs/>
                <w:sz w:val="8"/>
              </w:rPr>
              <w:t> </w:t>
            </w:r>
          </w:p>
        </w:tc>
        <w:tc>
          <w:tcPr>
            <w:tcW w:w="210" w:type="dxa"/>
            <w:tcBorders>
              <w:bottom w:val="single" w:sz="8" w:space="0" w:color="000000"/>
            </w:tcBorders>
            <w:vAlign w:val="center"/>
          </w:tcPr>
          <w:p w14:paraId="72A06B70" w14:textId="77777777" w:rsidR="009B662E" w:rsidRDefault="009B662E" w:rsidP="000E785A">
            <w:pPr>
              <w:jc w:val="center"/>
            </w:pPr>
            <w:r>
              <w:rPr>
                <w:b/>
                <w:bCs/>
                <w:sz w:val="8"/>
              </w:rPr>
              <w:t> </w:t>
            </w:r>
          </w:p>
        </w:tc>
        <w:tc>
          <w:tcPr>
            <w:tcW w:w="225" w:type="dxa"/>
            <w:tcBorders>
              <w:bottom w:val="single" w:sz="8" w:space="0" w:color="000000"/>
            </w:tcBorders>
            <w:vAlign w:val="center"/>
          </w:tcPr>
          <w:p w14:paraId="0F4697B5" w14:textId="77777777" w:rsidR="009B662E" w:rsidRDefault="009B662E" w:rsidP="000E785A">
            <w:pPr>
              <w:jc w:val="center"/>
            </w:pPr>
            <w:r>
              <w:rPr>
                <w:b/>
                <w:bCs/>
                <w:sz w:val="8"/>
              </w:rPr>
              <w:t> </w:t>
            </w:r>
          </w:p>
        </w:tc>
        <w:tc>
          <w:tcPr>
            <w:tcW w:w="225" w:type="dxa"/>
            <w:tcBorders>
              <w:bottom w:val="single" w:sz="8" w:space="0" w:color="000000"/>
            </w:tcBorders>
            <w:vAlign w:val="center"/>
          </w:tcPr>
          <w:p w14:paraId="2236C383" w14:textId="77777777" w:rsidR="009B662E" w:rsidRDefault="009B662E" w:rsidP="000E785A">
            <w:pPr>
              <w:jc w:val="center"/>
            </w:pPr>
            <w:r>
              <w:rPr>
                <w:b/>
                <w:bCs/>
                <w:sz w:val="8"/>
              </w:rPr>
              <w:t> </w:t>
            </w:r>
          </w:p>
        </w:tc>
        <w:tc>
          <w:tcPr>
            <w:tcW w:w="370" w:type="dxa"/>
            <w:tcBorders>
              <w:bottom w:val="single" w:sz="8" w:space="0" w:color="000000"/>
              <w:right w:val="single" w:sz="8" w:space="0" w:color="000000"/>
            </w:tcBorders>
            <w:vAlign w:val="center"/>
          </w:tcPr>
          <w:p w14:paraId="29F73A61" w14:textId="77777777" w:rsidR="009B662E" w:rsidRDefault="009B662E" w:rsidP="000E785A">
            <w:pPr>
              <w:jc w:val="center"/>
            </w:pPr>
            <w:r>
              <w:rPr>
                <w:b/>
                <w:bCs/>
                <w:sz w:val="8"/>
              </w:rPr>
              <w:t> </w:t>
            </w:r>
          </w:p>
        </w:tc>
      </w:tr>
      <w:tr w:rsidR="009B662E" w14:paraId="066D5305" w14:textId="77777777" w:rsidTr="000E785A">
        <w:trPr>
          <w:trHeight w:val="315"/>
        </w:trPr>
        <w:tc>
          <w:tcPr>
            <w:tcW w:w="900" w:type="dxa"/>
            <w:tcBorders>
              <w:left w:val="single" w:sz="8" w:space="0" w:color="000000"/>
              <w:bottom w:val="single" w:sz="8" w:space="0" w:color="000000"/>
            </w:tcBorders>
            <w:shd w:val="clear" w:color="auto" w:fill="FFFFFF"/>
            <w:vAlign w:val="center"/>
          </w:tcPr>
          <w:p w14:paraId="40A6B457" w14:textId="77777777" w:rsidR="009B662E" w:rsidRDefault="009B662E" w:rsidP="000E785A">
            <w:pPr>
              <w:jc w:val="center"/>
            </w:pPr>
            <w:r>
              <w:rPr>
                <w:b/>
                <w:bCs/>
                <w:sz w:val="8"/>
              </w:rPr>
              <w:t>Objetivo Específico 1</w:t>
            </w:r>
          </w:p>
        </w:tc>
        <w:tc>
          <w:tcPr>
            <w:tcW w:w="180" w:type="dxa"/>
            <w:tcBorders>
              <w:left w:val="single" w:sz="8" w:space="0" w:color="000000"/>
              <w:bottom w:val="single" w:sz="8" w:space="0" w:color="000000"/>
            </w:tcBorders>
            <w:shd w:val="clear" w:color="auto" w:fill="000000"/>
            <w:vAlign w:val="center"/>
          </w:tcPr>
          <w:p w14:paraId="566136A9"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6A7ACF0D"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046627E1"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5E148368"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54020E1D"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6DE44680"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69717FC7"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423FE90F" w14:textId="77777777" w:rsidR="009B662E" w:rsidRDefault="009B662E" w:rsidP="000E785A">
            <w:pPr>
              <w:jc w:val="center"/>
            </w:pPr>
            <w:r>
              <w:rPr>
                <w:b/>
                <w:bCs/>
                <w:sz w:val="8"/>
              </w:rPr>
              <w:t> </w:t>
            </w:r>
          </w:p>
        </w:tc>
        <w:tc>
          <w:tcPr>
            <w:tcW w:w="180" w:type="dxa"/>
            <w:tcBorders>
              <w:left w:val="single" w:sz="8" w:space="0" w:color="000000"/>
              <w:bottom w:val="single" w:sz="8" w:space="0" w:color="000000"/>
            </w:tcBorders>
            <w:shd w:val="clear" w:color="auto" w:fill="000000"/>
            <w:vAlign w:val="center"/>
          </w:tcPr>
          <w:p w14:paraId="28DCB047"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000000"/>
            <w:vAlign w:val="center"/>
          </w:tcPr>
          <w:p w14:paraId="356366BD"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000000"/>
            <w:vAlign w:val="center"/>
          </w:tcPr>
          <w:p w14:paraId="41693D6C"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shd w:val="clear" w:color="auto" w:fill="000000"/>
            <w:vAlign w:val="center"/>
          </w:tcPr>
          <w:p w14:paraId="7D662D20"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000000"/>
            <w:vAlign w:val="center"/>
          </w:tcPr>
          <w:p w14:paraId="53DE1D1C"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auto"/>
            <w:vAlign w:val="center"/>
          </w:tcPr>
          <w:p w14:paraId="0B0F9803"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shd w:val="clear" w:color="auto" w:fill="auto"/>
            <w:vAlign w:val="center"/>
          </w:tcPr>
          <w:p w14:paraId="70476096"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auto"/>
            <w:vAlign w:val="center"/>
          </w:tcPr>
          <w:p w14:paraId="7D514EDA"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auto"/>
            <w:vAlign w:val="center"/>
          </w:tcPr>
          <w:p w14:paraId="334B04D8"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shd w:val="clear" w:color="auto" w:fill="auto"/>
            <w:vAlign w:val="center"/>
          </w:tcPr>
          <w:p w14:paraId="6005B1DA"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auto"/>
            <w:vAlign w:val="center"/>
          </w:tcPr>
          <w:p w14:paraId="5584DACD"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shd w:val="clear" w:color="auto" w:fill="auto"/>
            <w:vAlign w:val="center"/>
          </w:tcPr>
          <w:p w14:paraId="64CAC5CF"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52138026"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51280580"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0767D539"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356B9764"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7B9BAD31"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1E503726"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06607A82"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3E488E91"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00921324"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7EF503F9"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18A654A2"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40097C88"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46FB314B"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2D9ED374"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4122CE60" w14:textId="77777777" w:rsidR="009B662E" w:rsidRDefault="009B662E" w:rsidP="000E785A">
            <w:pPr>
              <w:jc w:val="center"/>
            </w:pPr>
            <w:r>
              <w:rPr>
                <w:b/>
                <w:bCs/>
                <w:sz w:val="8"/>
              </w:rPr>
              <w:t> </w:t>
            </w:r>
          </w:p>
        </w:tc>
        <w:tc>
          <w:tcPr>
            <w:tcW w:w="370" w:type="dxa"/>
            <w:tcBorders>
              <w:left w:val="single" w:sz="8" w:space="0" w:color="000000"/>
              <w:bottom w:val="single" w:sz="8" w:space="0" w:color="000000"/>
              <w:right w:val="single" w:sz="8" w:space="0" w:color="000000"/>
            </w:tcBorders>
            <w:vAlign w:val="center"/>
          </w:tcPr>
          <w:p w14:paraId="6F540C6B" w14:textId="77777777" w:rsidR="009B662E" w:rsidRDefault="009B662E" w:rsidP="000E785A">
            <w:pPr>
              <w:jc w:val="center"/>
            </w:pPr>
            <w:r>
              <w:rPr>
                <w:b/>
                <w:bCs/>
                <w:sz w:val="8"/>
              </w:rPr>
              <w:t> </w:t>
            </w:r>
          </w:p>
        </w:tc>
      </w:tr>
      <w:tr w:rsidR="009B662E" w14:paraId="7F1F3F51"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2B169AE5" w14:textId="77777777" w:rsidR="009B662E" w:rsidRDefault="009B662E" w:rsidP="000E785A">
            <w:pPr>
              <w:jc w:val="center"/>
            </w:pPr>
            <w:r>
              <w:rPr>
                <w:b/>
                <w:bCs/>
                <w:sz w:val="8"/>
              </w:rPr>
              <w:t>Actividad 1.2</w:t>
            </w:r>
          </w:p>
        </w:tc>
        <w:tc>
          <w:tcPr>
            <w:tcW w:w="180" w:type="dxa"/>
            <w:tcBorders>
              <w:left w:val="single" w:sz="8" w:space="0" w:color="000000"/>
              <w:bottom w:val="single" w:sz="8" w:space="0" w:color="000000"/>
            </w:tcBorders>
            <w:shd w:val="clear" w:color="auto" w:fill="BFBFBF"/>
            <w:vAlign w:val="center"/>
          </w:tcPr>
          <w:p w14:paraId="1D40FFE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61A55FE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205C58B0"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11C32DE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7C3F7B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FFFFFF"/>
            <w:vAlign w:val="center"/>
          </w:tcPr>
          <w:p w14:paraId="04020AC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D6561F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56B43F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F1B971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0808CA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EA08BB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01D4D1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F23421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6AC862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3A2D59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8E9CD4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C746C6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96F054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32A638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C396A7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1B54B9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320BD5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A0C66E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8D4A3E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09FC12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BC2143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F8F59E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78CDE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A808E2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0D9F48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485A68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652914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89B99B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46514A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4D5A788"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1388B89E" w14:textId="77777777" w:rsidR="009B662E" w:rsidRDefault="009B662E" w:rsidP="000E785A">
            <w:pPr>
              <w:jc w:val="center"/>
            </w:pPr>
            <w:r>
              <w:rPr>
                <w:color w:val="000000"/>
                <w:sz w:val="8"/>
              </w:rPr>
              <w:t> </w:t>
            </w:r>
          </w:p>
        </w:tc>
      </w:tr>
      <w:tr w:rsidR="009B662E" w14:paraId="4D5ECF83"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6CCCEFEC" w14:textId="77777777" w:rsidR="009B662E" w:rsidRDefault="009B662E" w:rsidP="000E785A">
            <w:pPr>
              <w:jc w:val="center"/>
            </w:pPr>
            <w:r>
              <w:rPr>
                <w:b/>
                <w:bCs/>
                <w:sz w:val="8"/>
              </w:rPr>
              <w:t>Actividad 1.22</w:t>
            </w:r>
          </w:p>
        </w:tc>
        <w:tc>
          <w:tcPr>
            <w:tcW w:w="180" w:type="dxa"/>
            <w:tcBorders>
              <w:left w:val="single" w:sz="8" w:space="0" w:color="000000"/>
              <w:bottom w:val="single" w:sz="8" w:space="0" w:color="000000"/>
            </w:tcBorders>
            <w:shd w:val="clear" w:color="auto" w:fill="auto"/>
            <w:vAlign w:val="center"/>
          </w:tcPr>
          <w:p w14:paraId="0D1D275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27B497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EBF172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3E9003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5CBA739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77F1E68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625FED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AAD8B3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EC391E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FC1369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258197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8D4F50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CC97D8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8E1E91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7DB87FB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A0826D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5C7932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465E33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3CB765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F88105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1E7DBE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6EC284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CD0F85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7D4115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DA9705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846EB7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3C3B00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5451C8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763C63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9B8637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1CD394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91C341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A07062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A84286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B0E4179"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0CF27AD4" w14:textId="77777777" w:rsidR="009B662E" w:rsidRDefault="009B662E" w:rsidP="000E785A">
            <w:pPr>
              <w:jc w:val="center"/>
            </w:pPr>
            <w:r>
              <w:rPr>
                <w:color w:val="000000"/>
                <w:sz w:val="8"/>
              </w:rPr>
              <w:t> </w:t>
            </w:r>
          </w:p>
        </w:tc>
      </w:tr>
      <w:tr w:rsidR="009B662E" w14:paraId="2097A4DB" w14:textId="77777777" w:rsidTr="000E785A">
        <w:trPr>
          <w:trHeight w:val="315"/>
        </w:trPr>
        <w:tc>
          <w:tcPr>
            <w:tcW w:w="900" w:type="dxa"/>
            <w:tcBorders>
              <w:left w:val="single" w:sz="8" w:space="0" w:color="000000"/>
              <w:bottom w:val="single" w:sz="8" w:space="0" w:color="000000"/>
            </w:tcBorders>
            <w:shd w:val="clear" w:color="auto" w:fill="FFFFFF"/>
            <w:vAlign w:val="center"/>
          </w:tcPr>
          <w:p w14:paraId="494BACC8" w14:textId="77777777" w:rsidR="009B662E" w:rsidRDefault="009B662E" w:rsidP="000E785A">
            <w:pPr>
              <w:jc w:val="center"/>
            </w:pPr>
            <w:r>
              <w:rPr>
                <w:b/>
                <w:bCs/>
                <w:sz w:val="8"/>
              </w:rPr>
              <w:t>Actividad 1.3</w:t>
            </w:r>
          </w:p>
        </w:tc>
        <w:tc>
          <w:tcPr>
            <w:tcW w:w="180" w:type="dxa"/>
            <w:tcBorders>
              <w:left w:val="single" w:sz="8" w:space="0" w:color="000000"/>
              <w:bottom w:val="single" w:sz="8" w:space="0" w:color="000000"/>
            </w:tcBorders>
            <w:shd w:val="clear" w:color="auto" w:fill="FFFFFF"/>
            <w:vAlign w:val="center"/>
          </w:tcPr>
          <w:p w14:paraId="7730467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FFFFFF"/>
            <w:vAlign w:val="center"/>
          </w:tcPr>
          <w:p w14:paraId="120C9DA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FFFFFF"/>
            <w:vAlign w:val="center"/>
          </w:tcPr>
          <w:p w14:paraId="0908AF5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FFFFFF"/>
            <w:vAlign w:val="center"/>
          </w:tcPr>
          <w:p w14:paraId="2D3C5642" w14:textId="77777777" w:rsidR="009B662E" w:rsidRDefault="009B662E" w:rsidP="000E785A">
            <w:pPr>
              <w:jc w:val="center"/>
            </w:pPr>
            <w:r>
              <w:rPr>
                <w:color w:val="000000"/>
                <w:sz w:val="8"/>
              </w:rPr>
              <w:t> </w:t>
            </w:r>
          </w:p>
        </w:tc>
        <w:tc>
          <w:tcPr>
            <w:tcW w:w="180" w:type="dxa"/>
            <w:tcBorders>
              <w:left w:val="single" w:sz="8" w:space="0" w:color="000000"/>
            </w:tcBorders>
            <w:shd w:val="clear" w:color="auto" w:fill="auto"/>
            <w:vAlign w:val="bottom"/>
          </w:tcPr>
          <w:p w14:paraId="7EC5E2C9" w14:textId="77777777" w:rsidR="009B662E" w:rsidRDefault="009B662E" w:rsidP="000E785A">
            <w:pPr>
              <w:snapToGrid w:val="0"/>
              <w:jc w:val="center"/>
              <w:rPr>
                <w:rFonts w:cs="Calibri"/>
                <w:sz w:val="8"/>
              </w:rPr>
            </w:pPr>
          </w:p>
        </w:tc>
        <w:tc>
          <w:tcPr>
            <w:tcW w:w="180" w:type="dxa"/>
            <w:tcBorders>
              <w:left w:val="single" w:sz="8" w:space="0" w:color="000000"/>
              <w:bottom w:val="single" w:sz="8" w:space="0" w:color="000000"/>
            </w:tcBorders>
            <w:shd w:val="clear" w:color="auto" w:fill="auto"/>
            <w:vAlign w:val="center"/>
          </w:tcPr>
          <w:p w14:paraId="089A3DC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2041697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0878CAF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1D0EFE1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33646B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444BC1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BEFB83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67BAA6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1449AF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FF8D68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84A139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CDE63F2" w14:textId="77777777" w:rsidR="009B662E" w:rsidRDefault="009B662E" w:rsidP="000E785A">
            <w:r>
              <w:rPr>
                <w:color w:val="000000"/>
                <w:sz w:val="8"/>
              </w:rPr>
              <w:t> </w:t>
            </w:r>
          </w:p>
        </w:tc>
        <w:tc>
          <w:tcPr>
            <w:tcW w:w="210" w:type="dxa"/>
            <w:tcBorders>
              <w:left w:val="single" w:sz="8" w:space="0" w:color="000000"/>
              <w:bottom w:val="single" w:sz="8" w:space="0" w:color="000000"/>
            </w:tcBorders>
            <w:shd w:val="clear" w:color="auto" w:fill="auto"/>
            <w:vAlign w:val="center"/>
          </w:tcPr>
          <w:p w14:paraId="6AACF77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89E145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37F9A2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149EC1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BF2F5F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2D3B74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F2A62B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819534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E9DAED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249C10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27F0FA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F89031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64764E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BF63DD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0AF582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1D6352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1C1D03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35EA168"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062FD2D" w14:textId="77777777" w:rsidR="009B662E" w:rsidRDefault="009B662E" w:rsidP="000E785A">
            <w:pPr>
              <w:jc w:val="center"/>
            </w:pPr>
            <w:r>
              <w:rPr>
                <w:color w:val="000000"/>
                <w:sz w:val="8"/>
              </w:rPr>
              <w:t> </w:t>
            </w:r>
          </w:p>
        </w:tc>
      </w:tr>
      <w:tr w:rsidR="009B662E" w14:paraId="70213DF9" w14:textId="77777777" w:rsidTr="000E785A">
        <w:trPr>
          <w:trHeight w:val="315"/>
        </w:trPr>
        <w:tc>
          <w:tcPr>
            <w:tcW w:w="900" w:type="dxa"/>
            <w:tcBorders>
              <w:left w:val="single" w:sz="8" w:space="0" w:color="000000"/>
              <w:bottom w:val="single" w:sz="8" w:space="0" w:color="000000"/>
            </w:tcBorders>
            <w:shd w:val="clear" w:color="auto" w:fill="FFFFFF"/>
            <w:vAlign w:val="center"/>
          </w:tcPr>
          <w:p w14:paraId="749C229F" w14:textId="77777777" w:rsidR="009B662E" w:rsidRDefault="009B662E" w:rsidP="000E785A">
            <w:pPr>
              <w:jc w:val="center"/>
            </w:pPr>
            <w:r>
              <w:rPr>
                <w:b/>
                <w:bCs/>
                <w:sz w:val="8"/>
              </w:rPr>
              <w:t>Actividad 1.4</w:t>
            </w:r>
          </w:p>
        </w:tc>
        <w:tc>
          <w:tcPr>
            <w:tcW w:w="180" w:type="dxa"/>
            <w:tcBorders>
              <w:left w:val="single" w:sz="8" w:space="0" w:color="000000"/>
              <w:bottom w:val="single" w:sz="8" w:space="0" w:color="000000"/>
            </w:tcBorders>
            <w:shd w:val="clear" w:color="auto" w:fill="auto"/>
            <w:vAlign w:val="center"/>
          </w:tcPr>
          <w:p w14:paraId="24E92F6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0CBCC1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5619A79" w14:textId="77777777" w:rsidR="009B662E" w:rsidRDefault="009B662E" w:rsidP="000E785A">
            <w:pPr>
              <w:jc w:val="center"/>
            </w:pPr>
            <w:r>
              <w:rPr>
                <w:color w:val="000000"/>
                <w:sz w:val="8"/>
              </w:rPr>
              <w:t> </w:t>
            </w:r>
          </w:p>
        </w:tc>
        <w:tc>
          <w:tcPr>
            <w:tcW w:w="180" w:type="dxa"/>
            <w:tcBorders>
              <w:left w:val="single" w:sz="8" w:space="0" w:color="000000"/>
            </w:tcBorders>
            <w:shd w:val="clear" w:color="auto" w:fill="auto"/>
            <w:vAlign w:val="bottom"/>
          </w:tcPr>
          <w:p w14:paraId="4C6FE10F" w14:textId="77777777" w:rsidR="009B662E" w:rsidRDefault="009B662E" w:rsidP="000E785A">
            <w:pPr>
              <w:snapToGrid w:val="0"/>
              <w:jc w:val="center"/>
              <w:rPr>
                <w:rFonts w:cs="Calibri"/>
                <w:sz w:val="8"/>
              </w:rPr>
            </w:pPr>
          </w:p>
        </w:tc>
        <w:tc>
          <w:tcPr>
            <w:tcW w:w="180" w:type="dxa"/>
            <w:tcBorders>
              <w:top w:val="single" w:sz="8" w:space="0" w:color="000000"/>
              <w:bottom w:val="single" w:sz="8" w:space="0" w:color="000000"/>
            </w:tcBorders>
            <w:shd w:val="clear" w:color="auto" w:fill="auto"/>
            <w:vAlign w:val="center"/>
          </w:tcPr>
          <w:p w14:paraId="7B19D2C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8B78CA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49AFE3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916616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BFBFBF"/>
            <w:vAlign w:val="center"/>
          </w:tcPr>
          <w:p w14:paraId="1AA2E6A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7677B71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69B8A59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BFBFBF"/>
            <w:vAlign w:val="center"/>
          </w:tcPr>
          <w:p w14:paraId="6BB51B1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1DDC687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BA1736E"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BD60BA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D8973C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D2AC9F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D92150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83E0F7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FE3A16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AB45C4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44460B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E4009C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9C4E0D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0F1F97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DFBF28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5948DB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F0CCAB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8CAB62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3BA31C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13BF8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5A7BF5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F652F6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7D8230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C40474"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5FEBB23A" w14:textId="77777777" w:rsidR="009B662E" w:rsidRDefault="009B662E" w:rsidP="000E785A">
            <w:pPr>
              <w:jc w:val="center"/>
            </w:pPr>
            <w:r>
              <w:rPr>
                <w:color w:val="000000"/>
                <w:sz w:val="8"/>
              </w:rPr>
              <w:t> </w:t>
            </w:r>
          </w:p>
        </w:tc>
      </w:tr>
      <w:tr w:rsidR="009B662E" w14:paraId="5F8B5A8C"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465370AB" w14:textId="77777777" w:rsidR="009B662E" w:rsidRDefault="009B662E" w:rsidP="000E785A">
            <w:pPr>
              <w:jc w:val="center"/>
            </w:pPr>
            <w:r>
              <w:rPr>
                <w:b/>
                <w:bCs/>
                <w:sz w:val="8"/>
              </w:rPr>
              <w:t xml:space="preserve">Objetivo Específico 2 </w:t>
            </w:r>
          </w:p>
        </w:tc>
        <w:tc>
          <w:tcPr>
            <w:tcW w:w="180" w:type="dxa"/>
            <w:tcBorders>
              <w:left w:val="single" w:sz="8" w:space="0" w:color="000000"/>
              <w:bottom w:val="single" w:sz="8" w:space="0" w:color="000000"/>
            </w:tcBorders>
            <w:shd w:val="clear" w:color="auto" w:fill="auto"/>
            <w:vAlign w:val="center"/>
          </w:tcPr>
          <w:p w14:paraId="0A1629A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F49148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1A67577" w14:textId="77777777" w:rsidR="009B662E" w:rsidRDefault="009B662E" w:rsidP="000E785A">
            <w:pPr>
              <w:jc w:val="center"/>
            </w:pPr>
            <w:r>
              <w:rPr>
                <w:color w:val="000000"/>
                <w:sz w:val="8"/>
              </w:rPr>
              <w:t> </w:t>
            </w:r>
          </w:p>
        </w:tc>
        <w:tc>
          <w:tcPr>
            <w:tcW w:w="180" w:type="dxa"/>
            <w:tcBorders>
              <w:top w:val="single" w:sz="8" w:space="0" w:color="000000"/>
              <w:left w:val="single" w:sz="8" w:space="0" w:color="000000"/>
              <w:bottom w:val="single" w:sz="8" w:space="0" w:color="000000"/>
            </w:tcBorders>
            <w:shd w:val="clear" w:color="auto" w:fill="auto"/>
            <w:vAlign w:val="center"/>
          </w:tcPr>
          <w:p w14:paraId="69F4FC9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68B2D0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44C759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447CCF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18DFE0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000000"/>
            <w:vAlign w:val="center"/>
          </w:tcPr>
          <w:p w14:paraId="5F5779D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39EAB78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7C9072C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000000"/>
            <w:vAlign w:val="center"/>
          </w:tcPr>
          <w:p w14:paraId="4C8F9B2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3C40DC6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1F5400B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000000"/>
            <w:vAlign w:val="center"/>
          </w:tcPr>
          <w:p w14:paraId="74ACF14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29B2225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31DC37C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000000"/>
            <w:vAlign w:val="center"/>
          </w:tcPr>
          <w:p w14:paraId="685399E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6A4485B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000000"/>
            <w:vAlign w:val="center"/>
          </w:tcPr>
          <w:p w14:paraId="61C9AF6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15B66B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A80B2A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6529CA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A500FA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C76405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F8FBB1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809985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325BE1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9FA173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A59DF9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4E4782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BE356F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B8D703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C15F5D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1863F55"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2638791F" w14:textId="77777777" w:rsidR="009B662E" w:rsidRDefault="009B662E" w:rsidP="000E785A">
            <w:pPr>
              <w:jc w:val="center"/>
            </w:pPr>
            <w:r>
              <w:rPr>
                <w:color w:val="000000"/>
                <w:sz w:val="8"/>
              </w:rPr>
              <w:t> </w:t>
            </w:r>
          </w:p>
        </w:tc>
      </w:tr>
      <w:tr w:rsidR="009B662E" w14:paraId="051D5102"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001DA739" w14:textId="77777777" w:rsidR="009B662E" w:rsidRDefault="009B662E" w:rsidP="000E785A">
            <w:pPr>
              <w:jc w:val="center"/>
            </w:pPr>
            <w:r>
              <w:rPr>
                <w:b/>
                <w:bCs/>
                <w:sz w:val="8"/>
              </w:rPr>
              <w:t>Actividad 2.1</w:t>
            </w:r>
          </w:p>
        </w:tc>
        <w:tc>
          <w:tcPr>
            <w:tcW w:w="180" w:type="dxa"/>
            <w:tcBorders>
              <w:left w:val="single" w:sz="8" w:space="0" w:color="000000"/>
              <w:bottom w:val="single" w:sz="8" w:space="0" w:color="000000"/>
            </w:tcBorders>
            <w:shd w:val="clear" w:color="auto" w:fill="auto"/>
            <w:vAlign w:val="center"/>
          </w:tcPr>
          <w:p w14:paraId="0CA4DA9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B61FAF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8E5BB7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055F52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CAB83D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AED5CF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F1460B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BCF6FBF" w14:textId="77777777" w:rsidR="009B662E" w:rsidRDefault="009B662E" w:rsidP="000E785A">
            <w:pPr>
              <w:jc w:val="center"/>
            </w:pPr>
            <w:r>
              <w:rPr>
                <w:color w:val="000000"/>
                <w:sz w:val="8"/>
              </w:rPr>
              <w:t> </w:t>
            </w:r>
          </w:p>
        </w:tc>
        <w:tc>
          <w:tcPr>
            <w:tcW w:w="180" w:type="dxa"/>
            <w:tcBorders>
              <w:left w:val="single" w:sz="8" w:space="0" w:color="000000"/>
            </w:tcBorders>
            <w:shd w:val="clear" w:color="auto" w:fill="BFBFBF"/>
            <w:vAlign w:val="center"/>
          </w:tcPr>
          <w:p w14:paraId="5FFEEAC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51826A0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132B5BA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BFBFBF"/>
            <w:vAlign w:val="center"/>
          </w:tcPr>
          <w:p w14:paraId="0168C55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B67EEC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D4117E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53EA75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FA6690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E191D9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749226F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5ECBEA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65AAAB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F54021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4E16E3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74D4A5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B29745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062440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4D82FA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4AA2B7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F5127E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77495F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EA9344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C46D5E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48866B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FD960F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16A699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A6232C7"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3442E378" w14:textId="77777777" w:rsidR="009B662E" w:rsidRDefault="009B662E" w:rsidP="000E785A">
            <w:pPr>
              <w:jc w:val="center"/>
            </w:pPr>
            <w:r>
              <w:rPr>
                <w:color w:val="000000"/>
                <w:sz w:val="8"/>
              </w:rPr>
              <w:t> </w:t>
            </w:r>
          </w:p>
        </w:tc>
      </w:tr>
      <w:tr w:rsidR="009B662E" w14:paraId="3F80AE88"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50B9681B" w14:textId="77777777" w:rsidR="009B662E" w:rsidRDefault="009B662E" w:rsidP="000E785A">
            <w:pPr>
              <w:jc w:val="center"/>
            </w:pPr>
            <w:r>
              <w:rPr>
                <w:b/>
                <w:bCs/>
                <w:sz w:val="8"/>
              </w:rPr>
              <w:t>Actividad 2.2</w:t>
            </w:r>
          </w:p>
        </w:tc>
        <w:tc>
          <w:tcPr>
            <w:tcW w:w="180" w:type="dxa"/>
            <w:tcBorders>
              <w:left w:val="single" w:sz="8" w:space="0" w:color="000000"/>
              <w:bottom w:val="single" w:sz="8" w:space="0" w:color="000000"/>
            </w:tcBorders>
            <w:shd w:val="clear" w:color="auto" w:fill="auto"/>
            <w:vAlign w:val="center"/>
          </w:tcPr>
          <w:p w14:paraId="73DBBE5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0228E2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8B3AFE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0700CE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5ACE26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476380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65022B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B5156FF" w14:textId="77777777" w:rsidR="009B662E" w:rsidRDefault="009B662E" w:rsidP="000E785A">
            <w:pPr>
              <w:jc w:val="center"/>
            </w:pPr>
            <w:r>
              <w:rPr>
                <w:color w:val="000000"/>
                <w:sz w:val="8"/>
              </w:rPr>
              <w:t> </w:t>
            </w:r>
          </w:p>
        </w:tc>
        <w:tc>
          <w:tcPr>
            <w:tcW w:w="180" w:type="dxa"/>
            <w:tcBorders>
              <w:top w:val="single" w:sz="8" w:space="0" w:color="000000"/>
              <w:left w:val="single" w:sz="8" w:space="0" w:color="000000"/>
              <w:bottom w:val="single" w:sz="8" w:space="0" w:color="000000"/>
            </w:tcBorders>
            <w:shd w:val="clear" w:color="auto" w:fill="auto"/>
            <w:vAlign w:val="center"/>
          </w:tcPr>
          <w:p w14:paraId="3A83402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84168B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05A3B8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BFBFBF"/>
            <w:vAlign w:val="center"/>
          </w:tcPr>
          <w:p w14:paraId="00AB3D4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4459C6D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432D48D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3B4F801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3F30B5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E05E50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330768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540780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54993F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2BE220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32C425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3F97DE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56034F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6DD32C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EF22C4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B9A534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A7A75D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707437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CB348C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4FCB8E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E4DC33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84609C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1F16B7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5B45DBE"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137D0DA2" w14:textId="77777777" w:rsidR="009B662E" w:rsidRDefault="009B662E" w:rsidP="000E785A">
            <w:pPr>
              <w:jc w:val="center"/>
            </w:pPr>
            <w:r>
              <w:rPr>
                <w:color w:val="000000"/>
                <w:sz w:val="8"/>
              </w:rPr>
              <w:t> </w:t>
            </w:r>
          </w:p>
        </w:tc>
      </w:tr>
      <w:tr w:rsidR="009B662E" w14:paraId="12B8C22F"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46B47777" w14:textId="77777777" w:rsidR="009B662E" w:rsidRDefault="009B662E" w:rsidP="000E785A">
            <w:pPr>
              <w:jc w:val="center"/>
            </w:pPr>
            <w:r>
              <w:rPr>
                <w:b/>
                <w:bCs/>
                <w:sz w:val="8"/>
              </w:rPr>
              <w:t>Actividad 2.3</w:t>
            </w:r>
          </w:p>
        </w:tc>
        <w:tc>
          <w:tcPr>
            <w:tcW w:w="180" w:type="dxa"/>
            <w:tcBorders>
              <w:left w:val="single" w:sz="8" w:space="0" w:color="000000"/>
              <w:bottom w:val="single" w:sz="8" w:space="0" w:color="000000"/>
            </w:tcBorders>
            <w:shd w:val="clear" w:color="auto" w:fill="auto"/>
            <w:vAlign w:val="center"/>
          </w:tcPr>
          <w:p w14:paraId="1457E4D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AF24F4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CD7AAA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8BAEFC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68CC190"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0EA943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244F93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B18A64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BAF53E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032663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8870BC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7FDC21B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B075C4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46CCD9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BFBFBF"/>
            <w:vAlign w:val="center"/>
          </w:tcPr>
          <w:p w14:paraId="7D16F41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749FDE7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342664A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3FF04A6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0628B2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F80890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1154D5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94530F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E74413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CF6610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2F5FE8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2331E0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E12910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951DD9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4AF620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750241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884A09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3121A8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89053B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3E8161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9A4CB00"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620C7386" w14:textId="77777777" w:rsidR="009B662E" w:rsidRDefault="009B662E" w:rsidP="000E785A">
            <w:pPr>
              <w:jc w:val="center"/>
            </w:pPr>
            <w:r>
              <w:rPr>
                <w:color w:val="000000"/>
                <w:sz w:val="8"/>
              </w:rPr>
              <w:t> </w:t>
            </w:r>
          </w:p>
        </w:tc>
      </w:tr>
      <w:tr w:rsidR="009B662E" w14:paraId="6C8CA95F"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54FE4B22" w14:textId="77777777" w:rsidR="009B662E" w:rsidRDefault="009B662E" w:rsidP="000E785A">
            <w:pPr>
              <w:jc w:val="center"/>
            </w:pPr>
            <w:r>
              <w:rPr>
                <w:b/>
                <w:bCs/>
                <w:sz w:val="8"/>
              </w:rPr>
              <w:t>Actividad 2.4</w:t>
            </w:r>
          </w:p>
        </w:tc>
        <w:tc>
          <w:tcPr>
            <w:tcW w:w="180" w:type="dxa"/>
            <w:tcBorders>
              <w:left w:val="single" w:sz="8" w:space="0" w:color="000000"/>
              <w:bottom w:val="single" w:sz="8" w:space="0" w:color="000000"/>
            </w:tcBorders>
            <w:shd w:val="clear" w:color="auto" w:fill="auto"/>
            <w:vAlign w:val="center"/>
          </w:tcPr>
          <w:p w14:paraId="3A952AD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798A17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57730A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891D85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E24AC5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FF4445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8EDD8E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7A6EAF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990BF6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10C8D3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9916D6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B1F427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945A99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088084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DB37B3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98BCA6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2DF77F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BFBFBF"/>
            <w:vAlign w:val="center"/>
          </w:tcPr>
          <w:p w14:paraId="620A870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48EA6C1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BFBFBF"/>
            <w:vAlign w:val="center"/>
          </w:tcPr>
          <w:p w14:paraId="6441545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94D915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FCD29C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CC9284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C1A722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D9AE80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AC48A3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0F858B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2706FC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E7CCC1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4AF108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B1B153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90AB67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B064C3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BA5DBA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4E86637"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2A63002" w14:textId="77777777" w:rsidR="009B662E" w:rsidRDefault="009B662E" w:rsidP="000E785A">
            <w:pPr>
              <w:jc w:val="center"/>
            </w:pPr>
            <w:r>
              <w:rPr>
                <w:color w:val="000000"/>
                <w:sz w:val="8"/>
              </w:rPr>
              <w:t> </w:t>
            </w:r>
          </w:p>
        </w:tc>
      </w:tr>
      <w:tr w:rsidR="009B662E" w14:paraId="7AFF4E60"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6B4A8A09" w14:textId="77777777" w:rsidR="009B662E" w:rsidRDefault="009B662E" w:rsidP="000E785A">
            <w:pPr>
              <w:jc w:val="center"/>
            </w:pPr>
            <w:r>
              <w:rPr>
                <w:b/>
                <w:bCs/>
                <w:sz w:val="8"/>
              </w:rPr>
              <w:t xml:space="preserve">Objetivo Específico 3 </w:t>
            </w:r>
          </w:p>
        </w:tc>
        <w:tc>
          <w:tcPr>
            <w:tcW w:w="180" w:type="dxa"/>
            <w:tcBorders>
              <w:left w:val="single" w:sz="8" w:space="0" w:color="000000"/>
              <w:bottom w:val="single" w:sz="8" w:space="0" w:color="000000"/>
            </w:tcBorders>
            <w:shd w:val="clear" w:color="auto" w:fill="auto"/>
            <w:vAlign w:val="center"/>
          </w:tcPr>
          <w:p w14:paraId="259E641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872CB0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6E4A5D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CBBD79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D4AA0A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3014C7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3DEE3A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8D0F5A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36E0DE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017E36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F7CD99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3B5300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9006E2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08DF64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312DD92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6F0CBC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EC6F2AE"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158BF1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4A708C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708A21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13E55F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F74E53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28AF5F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80B671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87EAD1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EC2BC4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FBE75E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8BD945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BF1297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DCFD1B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8ACD7C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DE008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4C5EBD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7F6746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4DD25BB"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2FD5052" w14:textId="77777777" w:rsidR="009B662E" w:rsidRDefault="009B662E" w:rsidP="000E785A">
            <w:pPr>
              <w:jc w:val="center"/>
            </w:pPr>
            <w:r>
              <w:rPr>
                <w:color w:val="000000"/>
                <w:sz w:val="8"/>
              </w:rPr>
              <w:t> </w:t>
            </w:r>
          </w:p>
        </w:tc>
      </w:tr>
      <w:tr w:rsidR="009B662E" w14:paraId="3557A317"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2F6EAAFE" w14:textId="77777777" w:rsidR="009B662E" w:rsidRDefault="009B662E" w:rsidP="000E785A">
            <w:pPr>
              <w:jc w:val="center"/>
            </w:pPr>
            <w:r>
              <w:rPr>
                <w:b/>
                <w:bCs/>
                <w:sz w:val="8"/>
              </w:rPr>
              <w:t>Actividad 3.1</w:t>
            </w:r>
          </w:p>
        </w:tc>
        <w:tc>
          <w:tcPr>
            <w:tcW w:w="180" w:type="dxa"/>
            <w:tcBorders>
              <w:left w:val="single" w:sz="8" w:space="0" w:color="000000"/>
              <w:bottom w:val="single" w:sz="8" w:space="0" w:color="000000"/>
            </w:tcBorders>
            <w:shd w:val="clear" w:color="auto" w:fill="auto"/>
            <w:vAlign w:val="center"/>
          </w:tcPr>
          <w:p w14:paraId="43A29E5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0A0BE0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1A5FCC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7DE9AD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1E7B17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090811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2B44AA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9A0F4E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EE14FD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4C1B65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67DE8E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75C949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5BD91A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489152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9FE159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38F558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CD1697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8C9095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379725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524D5A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125B4F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E9C829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54B5F7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799DB9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48A837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0E1D12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222BBF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991959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123EDA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A6059C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D60559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3C18F0E"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399BAD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BA1B12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51535D2"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49BEBCA3" w14:textId="77777777" w:rsidR="009B662E" w:rsidRDefault="009B662E" w:rsidP="000E785A">
            <w:pPr>
              <w:jc w:val="center"/>
            </w:pPr>
            <w:r>
              <w:rPr>
                <w:color w:val="000000"/>
                <w:sz w:val="8"/>
              </w:rPr>
              <w:t> </w:t>
            </w:r>
          </w:p>
        </w:tc>
      </w:tr>
      <w:tr w:rsidR="009B662E" w14:paraId="1D1F7473"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7E187614" w14:textId="77777777" w:rsidR="009B662E" w:rsidRDefault="009B662E" w:rsidP="000E785A">
            <w:pPr>
              <w:jc w:val="center"/>
            </w:pPr>
            <w:r>
              <w:rPr>
                <w:b/>
                <w:bCs/>
                <w:sz w:val="8"/>
              </w:rPr>
              <w:t>Actividad 3.2</w:t>
            </w:r>
          </w:p>
        </w:tc>
        <w:tc>
          <w:tcPr>
            <w:tcW w:w="180" w:type="dxa"/>
            <w:tcBorders>
              <w:left w:val="single" w:sz="8" w:space="0" w:color="000000"/>
              <w:bottom w:val="single" w:sz="8" w:space="0" w:color="000000"/>
            </w:tcBorders>
            <w:shd w:val="clear" w:color="auto" w:fill="auto"/>
            <w:vAlign w:val="center"/>
          </w:tcPr>
          <w:p w14:paraId="0B76DD7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A1B165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C34E7F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4B3B8D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DC6B5D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B3BF47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61E6BF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820004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EB763B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C78EE4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659ACE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94AD99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78AF84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963CE5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4F0379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E92C24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F34E14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AB2804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CF04C2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9A679F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2A2C87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9F2144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70038A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E8AA1E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7730EF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410E11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698B36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B286F0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93776B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FD2464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0DE54E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C6AFBB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F47ED0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55E0DC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4443189"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72D3A38" w14:textId="77777777" w:rsidR="009B662E" w:rsidRDefault="009B662E" w:rsidP="000E785A">
            <w:pPr>
              <w:jc w:val="center"/>
            </w:pPr>
            <w:r>
              <w:rPr>
                <w:color w:val="000000"/>
                <w:sz w:val="8"/>
              </w:rPr>
              <w:t> </w:t>
            </w:r>
          </w:p>
        </w:tc>
      </w:tr>
      <w:tr w:rsidR="009B662E" w14:paraId="7909D9D1"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5AC32E3A" w14:textId="77777777" w:rsidR="009B662E" w:rsidRDefault="009B662E" w:rsidP="000E785A">
            <w:pPr>
              <w:jc w:val="center"/>
            </w:pPr>
            <w:r>
              <w:rPr>
                <w:b/>
                <w:bCs/>
                <w:sz w:val="8"/>
              </w:rPr>
              <w:t>Actividad 3.3</w:t>
            </w:r>
          </w:p>
        </w:tc>
        <w:tc>
          <w:tcPr>
            <w:tcW w:w="180" w:type="dxa"/>
            <w:tcBorders>
              <w:left w:val="single" w:sz="8" w:space="0" w:color="000000"/>
              <w:bottom w:val="single" w:sz="8" w:space="0" w:color="000000"/>
            </w:tcBorders>
            <w:shd w:val="clear" w:color="auto" w:fill="auto"/>
            <w:vAlign w:val="center"/>
          </w:tcPr>
          <w:p w14:paraId="0CD147B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3B9908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0EB2CD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9250A9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D149A8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A77F13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66CFD0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E34DF8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D6FDE8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7BA0DD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7B278C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4D04B8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5EF313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44018B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A02245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F38E5F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4DBE03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2359ED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E1C219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8412BC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739DC5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1C6EE6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7B444A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9BB6C3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633BC9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D5FC3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13A89C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DC4541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FD9A93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C3CFCF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AC2729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0B2EE4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B6C41C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32478A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934DD08"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5C105140" w14:textId="77777777" w:rsidR="009B662E" w:rsidRDefault="009B662E" w:rsidP="000E785A">
            <w:pPr>
              <w:jc w:val="center"/>
            </w:pPr>
            <w:r>
              <w:rPr>
                <w:color w:val="000000"/>
                <w:sz w:val="8"/>
              </w:rPr>
              <w:t> </w:t>
            </w:r>
          </w:p>
        </w:tc>
      </w:tr>
      <w:tr w:rsidR="009B662E" w14:paraId="76BE7DF6"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09F61167" w14:textId="77777777" w:rsidR="009B662E" w:rsidRDefault="009B662E" w:rsidP="000E785A">
            <w:pPr>
              <w:jc w:val="center"/>
            </w:pPr>
            <w:r>
              <w:rPr>
                <w:b/>
                <w:bCs/>
                <w:sz w:val="8"/>
              </w:rPr>
              <w:t>Actividad 3.4</w:t>
            </w:r>
          </w:p>
        </w:tc>
        <w:tc>
          <w:tcPr>
            <w:tcW w:w="180" w:type="dxa"/>
            <w:tcBorders>
              <w:left w:val="single" w:sz="8" w:space="0" w:color="000000"/>
              <w:bottom w:val="single" w:sz="8" w:space="0" w:color="000000"/>
            </w:tcBorders>
            <w:shd w:val="clear" w:color="auto" w:fill="auto"/>
            <w:vAlign w:val="center"/>
          </w:tcPr>
          <w:p w14:paraId="4006543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DDA8E5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494565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9C0DED5"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731770E"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FB1409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E076E9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E2993B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C154BD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80C62C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E376CE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F599B4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BA5F57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8C5A7F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1C8DC1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1B0046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8A6613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71EBC3C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CC1C85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12F639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20C2AF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7D9056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BB1C2D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D8CDBA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FD40AF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4B633B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CEA1EC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CACE1A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F59F0F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87E85D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8E0FC2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A35E10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00664E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059642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0633602"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391BB368" w14:textId="77777777" w:rsidR="009B662E" w:rsidRDefault="009B662E" w:rsidP="000E785A">
            <w:pPr>
              <w:jc w:val="center"/>
            </w:pPr>
            <w:r>
              <w:rPr>
                <w:color w:val="000000"/>
                <w:sz w:val="8"/>
              </w:rPr>
              <w:t> </w:t>
            </w:r>
          </w:p>
        </w:tc>
      </w:tr>
      <w:tr w:rsidR="009B662E" w14:paraId="793FDB18"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04F336C3" w14:textId="77777777" w:rsidR="009B662E" w:rsidRDefault="009B662E" w:rsidP="000E785A">
            <w:pPr>
              <w:jc w:val="center"/>
            </w:pPr>
            <w:r>
              <w:rPr>
                <w:b/>
                <w:bCs/>
                <w:sz w:val="8"/>
              </w:rPr>
              <w:t>Objetivo Específico 4</w:t>
            </w:r>
          </w:p>
        </w:tc>
        <w:tc>
          <w:tcPr>
            <w:tcW w:w="180" w:type="dxa"/>
            <w:tcBorders>
              <w:left w:val="single" w:sz="8" w:space="0" w:color="000000"/>
              <w:bottom w:val="single" w:sz="8" w:space="0" w:color="000000"/>
            </w:tcBorders>
            <w:shd w:val="clear" w:color="auto" w:fill="auto"/>
            <w:vAlign w:val="center"/>
          </w:tcPr>
          <w:p w14:paraId="01889C0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0D57893"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87F91AB"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10432A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917E8D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54D48F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0F50E1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42B34F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89BDE0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EA21EA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C7E60D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7558A6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7AB155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95D88F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45D0D1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0CC8B5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209795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080F36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E07308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4DD910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3114ED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A09BE9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2E224D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8AD19F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3CAC15F"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46937C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38D6DB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3B7B81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A1E085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D3213F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53402C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75C752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107044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53AF62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202D78A"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213B627" w14:textId="77777777" w:rsidR="009B662E" w:rsidRDefault="009B662E" w:rsidP="000E785A">
            <w:pPr>
              <w:jc w:val="center"/>
            </w:pPr>
            <w:r>
              <w:rPr>
                <w:color w:val="000000"/>
                <w:sz w:val="8"/>
              </w:rPr>
              <w:t> </w:t>
            </w:r>
          </w:p>
        </w:tc>
      </w:tr>
      <w:tr w:rsidR="009B662E" w14:paraId="64E0EE68"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21C51B56" w14:textId="77777777" w:rsidR="009B662E" w:rsidRDefault="009B662E" w:rsidP="000E785A">
            <w:pPr>
              <w:jc w:val="center"/>
            </w:pPr>
            <w:r>
              <w:rPr>
                <w:b/>
                <w:bCs/>
                <w:sz w:val="8"/>
              </w:rPr>
              <w:t>Actividad 4.1</w:t>
            </w:r>
          </w:p>
        </w:tc>
        <w:tc>
          <w:tcPr>
            <w:tcW w:w="180" w:type="dxa"/>
            <w:tcBorders>
              <w:left w:val="single" w:sz="8" w:space="0" w:color="000000"/>
              <w:bottom w:val="single" w:sz="8" w:space="0" w:color="000000"/>
            </w:tcBorders>
            <w:shd w:val="clear" w:color="auto" w:fill="auto"/>
            <w:vAlign w:val="center"/>
          </w:tcPr>
          <w:p w14:paraId="21B6703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EFB836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1ED2B0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298D4A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C23097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72E412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485DD1D"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E8095F9"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60655C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C15E22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E92B03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3C7FF07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339236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210114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D73384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18435FE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BC1EAE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95E0B5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7E5FE0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D4ED17E"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3C7BA4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042C23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C207758"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248F1E8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192BB5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529EF7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4D39F0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589061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4BAA64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78A8F9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9B2A55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57DB13A"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204E7DE"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1401BC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376329A"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8801635" w14:textId="77777777" w:rsidR="009B662E" w:rsidRDefault="009B662E" w:rsidP="000E785A">
            <w:pPr>
              <w:jc w:val="center"/>
            </w:pPr>
            <w:r>
              <w:rPr>
                <w:color w:val="000000"/>
                <w:sz w:val="8"/>
              </w:rPr>
              <w:t> </w:t>
            </w:r>
          </w:p>
        </w:tc>
      </w:tr>
      <w:tr w:rsidR="009B662E" w14:paraId="44A1B9F9"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2426EF10" w14:textId="77777777" w:rsidR="009B662E" w:rsidRDefault="009B662E" w:rsidP="000E785A">
            <w:pPr>
              <w:jc w:val="center"/>
            </w:pPr>
            <w:r>
              <w:rPr>
                <w:b/>
                <w:bCs/>
                <w:sz w:val="8"/>
              </w:rPr>
              <w:t>Actividad 4.2</w:t>
            </w:r>
          </w:p>
        </w:tc>
        <w:tc>
          <w:tcPr>
            <w:tcW w:w="180" w:type="dxa"/>
            <w:tcBorders>
              <w:left w:val="single" w:sz="8" w:space="0" w:color="000000"/>
              <w:bottom w:val="single" w:sz="8" w:space="0" w:color="000000"/>
            </w:tcBorders>
            <w:shd w:val="clear" w:color="auto" w:fill="auto"/>
            <w:vAlign w:val="center"/>
          </w:tcPr>
          <w:p w14:paraId="04AE062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32E57F0"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3F0694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902BEF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9663B6A"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202383C"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A3430D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F424FD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DFCE91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A878507"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C073DA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6CD5F16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69B21C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86BF15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1017525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9BF312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6CE1CBB"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C31112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16C734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88FC17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DFDB51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91827E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EC01493"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9E219B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200E11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6C8DD64"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2E2269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8EF197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7B1B7D1"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7E5738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88D575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15C438C"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B9852B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1DAAE05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F6C8487"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4125079C" w14:textId="77777777" w:rsidR="009B662E" w:rsidRDefault="009B662E" w:rsidP="000E785A">
            <w:pPr>
              <w:jc w:val="center"/>
            </w:pPr>
            <w:r>
              <w:rPr>
                <w:color w:val="000000"/>
                <w:sz w:val="8"/>
              </w:rPr>
              <w:t> </w:t>
            </w:r>
          </w:p>
        </w:tc>
      </w:tr>
      <w:tr w:rsidR="009B662E" w14:paraId="7D49DAAA"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0B68582E" w14:textId="77777777" w:rsidR="009B662E" w:rsidRDefault="009B662E" w:rsidP="000E785A">
            <w:pPr>
              <w:jc w:val="center"/>
            </w:pPr>
            <w:r>
              <w:rPr>
                <w:b/>
                <w:bCs/>
                <w:sz w:val="8"/>
              </w:rPr>
              <w:t>Actividad 4.3</w:t>
            </w:r>
          </w:p>
        </w:tc>
        <w:tc>
          <w:tcPr>
            <w:tcW w:w="180" w:type="dxa"/>
            <w:tcBorders>
              <w:left w:val="single" w:sz="8" w:space="0" w:color="000000"/>
              <w:bottom w:val="single" w:sz="8" w:space="0" w:color="000000"/>
            </w:tcBorders>
            <w:shd w:val="clear" w:color="auto" w:fill="auto"/>
            <w:vAlign w:val="center"/>
          </w:tcPr>
          <w:p w14:paraId="3D0BA49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2B52FF0"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BFCB4D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8B1C3B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46AD415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FB02028"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2CEAD4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DDA0AF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60E3192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3486681"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0B910FF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571E844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8C5407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2471E5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0D64259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6038D0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6145A6E5"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820943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4E36AA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37EA27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C2B925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E9AB92C"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0BEC09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60EF91D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1BA9A1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4EB5DB3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1A7A0AD"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6CBE29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56BFA6B9"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116BDD1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20D01E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80E2F16"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5331661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926470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3C7F22F2"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746C641E" w14:textId="77777777" w:rsidR="009B662E" w:rsidRDefault="009B662E" w:rsidP="000E785A">
            <w:pPr>
              <w:jc w:val="center"/>
            </w:pPr>
            <w:r>
              <w:rPr>
                <w:color w:val="000000"/>
                <w:sz w:val="8"/>
              </w:rPr>
              <w:t> </w:t>
            </w:r>
          </w:p>
        </w:tc>
      </w:tr>
      <w:tr w:rsidR="009B662E" w14:paraId="79FE92F2" w14:textId="77777777" w:rsidTr="000E785A">
        <w:trPr>
          <w:trHeight w:val="270"/>
        </w:trPr>
        <w:tc>
          <w:tcPr>
            <w:tcW w:w="900" w:type="dxa"/>
            <w:tcBorders>
              <w:left w:val="single" w:sz="8" w:space="0" w:color="000000"/>
              <w:bottom w:val="single" w:sz="8" w:space="0" w:color="000000"/>
            </w:tcBorders>
            <w:shd w:val="clear" w:color="auto" w:fill="FFFFFF"/>
            <w:vAlign w:val="center"/>
          </w:tcPr>
          <w:p w14:paraId="1556B10F" w14:textId="77777777" w:rsidR="009B662E" w:rsidRDefault="009B662E" w:rsidP="000E785A">
            <w:pPr>
              <w:jc w:val="center"/>
            </w:pPr>
            <w:r>
              <w:rPr>
                <w:b/>
                <w:bCs/>
                <w:sz w:val="8"/>
              </w:rPr>
              <w:t>Actividad 4.4</w:t>
            </w:r>
          </w:p>
        </w:tc>
        <w:tc>
          <w:tcPr>
            <w:tcW w:w="180" w:type="dxa"/>
            <w:tcBorders>
              <w:left w:val="single" w:sz="8" w:space="0" w:color="000000"/>
              <w:bottom w:val="single" w:sz="8" w:space="0" w:color="000000"/>
            </w:tcBorders>
            <w:shd w:val="clear" w:color="auto" w:fill="auto"/>
            <w:vAlign w:val="center"/>
          </w:tcPr>
          <w:p w14:paraId="39D34552"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9172F7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09847F16"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3B0C31E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DE34C9F"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73FF6A91"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28A831B7"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578808D4" w14:textId="77777777" w:rsidR="009B662E" w:rsidRDefault="009B662E" w:rsidP="000E785A">
            <w:pPr>
              <w:jc w:val="center"/>
            </w:pPr>
            <w:r>
              <w:rPr>
                <w:color w:val="000000"/>
                <w:sz w:val="8"/>
              </w:rPr>
              <w:t> </w:t>
            </w:r>
          </w:p>
        </w:tc>
        <w:tc>
          <w:tcPr>
            <w:tcW w:w="180" w:type="dxa"/>
            <w:tcBorders>
              <w:left w:val="single" w:sz="8" w:space="0" w:color="000000"/>
              <w:bottom w:val="single" w:sz="8" w:space="0" w:color="000000"/>
            </w:tcBorders>
            <w:shd w:val="clear" w:color="auto" w:fill="auto"/>
            <w:vAlign w:val="center"/>
          </w:tcPr>
          <w:p w14:paraId="18C7949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B9B5990"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1C7CFD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797C4AFB"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0557905"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5A1075C7"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44833FA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7A2D431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3573419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shd w:val="clear" w:color="auto" w:fill="auto"/>
            <w:vAlign w:val="center"/>
          </w:tcPr>
          <w:p w14:paraId="21A70F5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2104A19A"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shd w:val="clear" w:color="auto" w:fill="auto"/>
            <w:vAlign w:val="center"/>
          </w:tcPr>
          <w:p w14:paraId="49B8435F"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3CFD76B8"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2C0373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3128EE0"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79FFD7B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702F44D" w14:textId="77777777" w:rsidR="009B662E" w:rsidRDefault="009B662E" w:rsidP="000E785A">
            <w:pPr>
              <w:jc w:val="center"/>
            </w:pPr>
            <w:r>
              <w:rPr>
                <w:b/>
                <w:bCs/>
                <w:sz w:val="8"/>
              </w:rPr>
              <w:t> </w:t>
            </w:r>
          </w:p>
        </w:tc>
        <w:tc>
          <w:tcPr>
            <w:tcW w:w="225" w:type="dxa"/>
            <w:tcBorders>
              <w:left w:val="single" w:sz="8" w:space="0" w:color="000000"/>
              <w:bottom w:val="single" w:sz="8" w:space="0" w:color="000000"/>
            </w:tcBorders>
            <w:vAlign w:val="center"/>
          </w:tcPr>
          <w:p w14:paraId="77630BB4" w14:textId="77777777" w:rsidR="009B662E" w:rsidRDefault="009B662E" w:rsidP="000E785A">
            <w:pPr>
              <w:jc w:val="center"/>
            </w:pPr>
            <w:r>
              <w:rPr>
                <w:b/>
                <w:bCs/>
                <w:sz w:val="8"/>
              </w:rPr>
              <w:t> </w:t>
            </w:r>
          </w:p>
        </w:tc>
        <w:tc>
          <w:tcPr>
            <w:tcW w:w="210" w:type="dxa"/>
            <w:tcBorders>
              <w:left w:val="single" w:sz="8" w:space="0" w:color="000000"/>
              <w:bottom w:val="single" w:sz="8" w:space="0" w:color="000000"/>
            </w:tcBorders>
            <w:vAlign w:val="center"/>
          </w:tcPr>
          <w:p w14:paraId="2DC5018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9D7C1A6"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52CECF2"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078AF2A2"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788AE7D9"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03ED561D" w14:textId="77777777" w:rsidR="009B662E" w:rsidRDefault="009B662E" w:rsidP="000E785A">
            <w:pPr>
              <w:jc w:val="center"/>
            </w:pPr>
            <w:r>
              <w:rPr>
                <w:color w:val="000000"/>
                <w:sz w:val="8"/>
              </w:rPr>
              <w:t> </w:t>
            </w:r>
          </w:p>
        </w:tc>
        <w:tc>
          <w:tcPr>
            <w:tcW w:w="210" w:type="dxa"/>
            <w:tcBorders>
              <w:left w:val="single" w:sz="8" w:space="0" w:color="000000"/>
              <w:bottom w:val="single" w:sz="8" w:space="0" w:color="000000"/>
            </w:tcBorders>
            <w:vAlign w:val="center"/>
          </w:tcPr>
          <w:p w14:paraId="430D47C3"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6F86EAA4" w14:textId="77777777" w:rsidR="009B662E" w:rsidRDefault="009B662E" w:rsidP="000E785A">
            <w:pPr>
              <w:jc w:val="center"/>
            </w:pPr>
            <w:r>
              <w:rPr>
                <w:color w:val="000000"/>
                <w:sz w:val="8"/>
              </w:rPr>
              <w:t> </w:t>
            </w:r>
          </w:p>
        </w:tc>
        <w:tc>
          <w:tcPr>
            <w:tcW w:w="225" w:type="dxa"/>
            <w:tcBorders>
              <w:left w:val="single" w:sz="8" w:space="0" w:color="000000"/>
              <w:bottom w:val="single" w:sz="8" w:space="0" w:color="000000"/>
            </w:tcBorders>
            <w:vAlign w:val="center"/>
          </w:tcPr>
          <w:p w14:paraId="25E47783" w14:textId="77777777" w:rsidR="009B662E" w:rsidRDefault="009B662E" w:rsidP="000E785A">
            <w:pPr>
              <w:jc w:val="center"/>
            </w:pPr>
            <w:r>
              <w:rPr>
                <w:color w:val="000000"/>
                <w:sz w:val="8"/>
              </w:rPr>
              <w:t> </w:t>
            </w:r>
          </w:p>
        </w:tc>
        <w:tc>
          <w:tcPr>
            <w:tcW w:w="370" w:type="dxa"/>
            <w:tcBorders>
              <w:left w:val="single" w:sz="8" w:space="0" w:color="000000"/>
              <w:bottom w:val="single" w:sz="8" w:space="0" w:color="000000"/>
              <w:right w:val="single" w:sz="8" w:space="0" w:color="000000"/>
            </w:tcBorders>
            <w:vAlign w:val="center"/>
          </w:tcPr>
          <w:p w14:paraId="48C99FA7" w14:textId="77777777" w:rsidR="009B662E" w:rsidRDefault="009B662E" w:rsidP="000E785A">
            <w:pPr>
              <w:jc w:val="center"/>
            </w:pPr>
            <w:r>
              <w:rPr>
                <w:color w:val="000000"/>
                <w:sz w:val="8"/>
              </w:rPr>
              <w:t> </w:t>
            </w:r>
          </w:p>
        </w:tc>
      </w:tr>
    </w:tbl>
    <w:p w14:paraId="3658407B" w14:textId="77777777" w:rsidR="009B662E" w:rsidRDefault="009B662E" w:rsidP="009B662E"/>
    <w:p w14:paraId="07DA4185" w14:textId="652A79AF" w:rsidR="00323FB0" w:rsidRDefault="00323FB0" w:rsidP="009B662E">
      <w:pPr>
        <w:rPr>
          <w:rFonts w:ascii="Times New Roman" w:hAnsi="Times New Roman"/>
          <w:i/>
          <w:iCs/>
          <w:sz w:val="16"/>
          <w:szCs w:val="16"/>
        </w:rPr>
      </w:pPr>
    </w:p>
    <w:p w14:paraId="298B0857" w14:textId="55CBBC4F" w:rsidR="009B662E" w:rsidRDefault="009B662E" w:rsidP="009B662E">
      <w:pPr>
        <w:rPr>
          <w:rFonts w:ascii="Times New Roman" w:hAnsi="Times New Roman"/>
          <w:i/>
          <w:iCs/>
          <w:sz w:val="16"/>
          <w:szCs w:val="16"/>
        </w:rPr>
      </w:pPr>
    </w:p>
    <w:p w14:paraId="04040037" w14:textId="2888E578" w:rsidR="009B662E" w:rsidRDefault="009B662E" w:rsidP="009B662E">
      <w:pPr>
        <w:rPr>
          <w:rFonts w:ascii="Times New Roman" w:hAnsi="Times New Roman"/>
          <w:i/>
          <w:iCs/>
          <w:sz w:val="16"/>
          <w:szCs w:val="16"/>
        </w:rPr>
      </w:pPr>
    </w:p>
    <w:p w14:paraId="26D7FBDF" w14:textId="46E6543B" w:rsidR="009B662E" w:rsidRDefault="009B662E" w:rsidP="009B662E">
      <w:pPr>
        <w:rPr>
          <w:rFonts w:ascii="Times New Roman" w:hAnsi="Times New Roman"/>
          <w:i/>
          <w:iCs/>
          <w:sz w:val="16"/>
          <w:szCs w:val="16"/>
        </w:rPr>
      </w:pPr>
    </w:p>
    <w:p w14:paraId="0D3A3A72" w14:textId="0DE0E72E" w:rsidR="009B662E" w:rsidRDefault="009B662E" w:rsidP="009B662E">
      <w:pPr>
        <w:rPr>
          <w:rFonts w:ascii="Times New Roman" w:hAnsi="Times New Roman"/>
          <w:i/>
          <w:iCs/>
          <w:sz w:val="16"/>
          <w:szCs w:val="16"/>
        </w:rPr>
      </w:pPr>
    </w:p>
    <w:p w14:paraId="0811994B" w14:textId="263293F6" w:rsidR="009B662E" w:rsidRDefault="009B662E" w:rsidP="009B662E">
      <w:pPr>
        <w:rPr>
          <w:rFonts w:ascii="Times New Roman" w:hAnsi="Times New Roman"/>
          <w:i/>
          <w:iCs/>
          <w:sz w:val="16"/>
          <w:szCs w:val="16"/>
        </w:rPr>
      </w:pPr>
    </w:p>
    <w:p w14:paraId="7D63034E" w14:textId="5A82B75A" w:rsidR="009B662E" w:rsidRDefault="009B662E" w:rsidP="009B662E">
      <w:pPr>
        <w:rPr>
          <w:rFonts w:ascii="Times New Roman" w:hAnsi="Times New Roman"/>
          <w:i/>
          <w:iCs/>
          <w:sz w:val="16"/>
          <w:szCs w:val="16"/>
        </w:rPr>
      </w:pPr>
    </w:p>
    <w:p w14:paraId="63C0E6D0" w14:textId="77777777" w:rsidR="009B662E" w:rsidRPr="007B2C0C" w:rsidRDefault="009B662E" w:rsidP="009B662E">
      <w:pPr>
        <w:rPr>
          <w:rFonts w:ascii="Times New Roman" w:hAnsi="Times New Roman"/>
          <w:i/>
          <w:iCs/>
          <w:sz w:val="16"/>
          <w:szCs w:val="16"/>
        </w:rPr>
      </w:pPr>
    </w:p>
    <w:p w14:paraId="6F8A69F8" w14:textId="768282A1" w:rsidR="006E26A4" w:rsidRPr="00C13427" w:rsidRDefault="006E26A4" w:rsidP="00323FB0">
      <w:pPr>
        <w:rPr>
          <w:rFonts w:ascii="Times New Roman" w:hAnsi="Times New Roman"/>
          <w:sz w:val="18"/>
          <w:szCs w:val="18"/>
        </w:rPr>
      </w:pPr>
      <w:r w:rsidRPr="00C13427">
        <w:rPr>
          <w:rFonts w:ascii="Times New Roman" w:eastAsia="Times New Roman" w:hAnsi="Times New Roman"/>
          <w:b/>
          <w:sz w:val="16"/>
          <w:szCs w:val="16"/>
          <w:lang w:eastAsia="es-EC"/>
        </w:rPr>
        <w:t xml:space="preserve">Versión </w:t>
      </w:r>
      <w:r w:rsidR="00FE18C2" w:rsidRPr="00C13427">
        <w:rPr>
          <w:rFonts w:ascii="Times New Roman" w:eastAsia="Times New Roman" w:hAnsi="Times New Roman"/>
          <w:b/>
          <w:sz w:val="16"/>
          <w:szCs w:val="16"/>
          <w:lang w:eastAsia="es-EC"/>
        </w:rPr>
        <w:t>2</w:t>
      </w:r>
      <w:r w:rsidRPr="00C13427">
        <w:rPr>
          <w:rFonts w:ascii="Times New Roman" w:eastAsia="Times New Roman" w:hAnsi="Times New Roman"/>
          <w:b/>
          <w:sz w:val="16"/>
          <w:szCs w:val="16"/>
          <w:lang w:eastAsia="es-EC"/>
        </w:rPr>
        <w:t xml:space="preserve"> CEISH-UCE 202</w:t>
      </w:r>
      <w:r w:rsidR="00FE18C2" w:rsidRPr="00C13427">
        <w:rPr>
          <w:rFonts w:ascii="Times New Roman" w:eastAsia="Times New Roman" w:hAnsi="Times New Roman"/>
          <w:b/>
          <w:sz w:val="16"/>
          <w:szCs w:val="16"/>
          <w:lang w:eastAsia="es-EC"/>
        </w:rPr>
        <w:t>2</w:t>
      </w:r>
    </w:p>
    <w:p w14:paraId="5F6E8DEA" w14:textId="77777777" w:rsidR="007F3410" w:rsidRPr="007B2C0C" w:rsidRDefault="007F3410" w:rsidP="00801E1B">
      <w:pPr>
        <w:tabs>
          <w:tab w:val="left" w:pos="5730"/>
        </w:tabs>
        <w:rPr>
          <w:rFonts w:ascii="Times New Roman" w:hAnsi="Times New Roman"/>
          <w:i/>
          <w:sz w:val="16"/>
          <w:szCs w:val="16"/>
        </w:rPr>
      </w:pPr>
    </w:p>
    <w:p w14:paraId="2F4727AB" w14:textId="77777777" w:rsidR="007F3410" w:rsidRPr="007B2C0C" w:rsidRDefault="007F3410" w:rsidP="00801E1B">
      <w:pPr>
        <w:tabs>
          <w:tab w:val="left" w:pos="5730"/>
        </w:tabs>
        <w:rPr>
          <w:rFonts w:ascii="Times New Roman" w:hAnsi="Times New Roman"/>
          <w:i/>
          <w:sz w:val="16"/>
          <w:szCs w:val="16"/>
        </w:rPr>
      </w:pPr>
    </w:p>
    <w:p w14:paraId="053235F1" w14:textId="77777777" w:rsidR="00122FE6" w:rsidRPr="007B2C0C" w:rsidRDefault="00122FE6" w:rsidP="00122FE6">
      <w:pPr>
        <w:rPr>
          <w:rFonts w:ascii="Times New Roman" w:hAnsi="Times New Roman"/>
        </w:rPr>
      </w:pPr>
    </w:p>
    <w:sectPr w:rsidR="00122FE6" w:rsidRPr="007B2C0C" w:rsidSect="00992DA2">
      <w:headerReference w:type="even" r:id="rId8"/>
      <w:headerReference w:type="default" r:id="rId9"/>
      <w:footerReference w:type="even" r:id="rId10"/>
      <w:footerReference w:type="default" r:id="rId11"/>
      <w:headerReference w:type="first" r:id="rId12"/>
      <w:footerReference w:type="first" r:id="rId13"/>
      <w:pgSz w:w="11906" w:h="16838"/>
      <w:pgMar w:top="442" w:right="1274"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724A" w14:textId="77777777" w:rsidR="000B3756" w:rsidRDefault="000B3756" w:rsidP="0054379F">
      <w:r>
        <w:separator/>
      </w:r>
    </w:p>
  </w:endnote>
  <w:endnote w:type="continuationSeparator" w:id="0">
    <w:p w14:paraId="5DBF23E1" w14:textId="77777777" w:rsidR="000B3756" w:rsidRDefault="000B3756"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Calibri;Calibri;Times New Roman">
    <w:altName w:val="Times New Roman"/>
    <w:charset w:val="00"/>
    <w:family w:val="auto"/>
    <w:pitch w:val="default"/>
  </w:font>
  <w:font w:name="font466">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Liberation Sans">
    <w:altName w:val="Yu Gothic"/>
    <w:charset w:val="80"/>
    <w:family w:val="swiss"/>
    <w:pitch w:val="variable"/>
  </w:font>
  <w:font w:name="WenQuanYi Micro Hei">
    <w:charset w:val="86"/>
    <w:family w:val="auto"/>
    <w:pitch w:val="default"/>
    <w:sig w:usb0="00000000" w:usb1="6BDFFCFB" w:usb2="00800036" w:usb3="00000000" w:csb0="603E019F" w:csb1="DFD70000"/>
  </w:font>
  <w:font w:name="Lohit Devanagari">
    <w:altName w:val="Times New Roman"/>
    <w:charset w:val="00"/>
    <w:family w:val="auto"/>
    <w:pitch w:val="default"/>
    <w:sig w:usb0="00000003" w:usb1="00002042" w:usb2="00000000" w:usb3="00000000" w:csb0="00000001" w:csb1="00000000"/>
  </w:font>
  <w:font w:name="Lohit Hin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font679, 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3EAF" w14:textId="77777777" w:rsidR="00767311" w:rsidRDefault="007673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BC44" w14:textId="77777777" w:rsidR="008823B4" w:rsidRPr="004E66B8" w:rsidRDefault="008823B4" w:rsidP="008823B4">
    <w:pPr>
      <w:jc w:val="center"/>
      <w:rPr>
        <w:sz w:val="20"/>
        <w:szCs w:val="20"/>
      </w:rPr>
    </w:pPr>
    <w:r w:rsidRPr="002A1FCF">
      <w:rPr>
        <w:i/>
        <w:noProof/>
        <w:color w:val="5B9BD5" w:themeColor="accent1"/>
        <w:lang w:eastAsia="es-EC"/>
      </w:rPr>
      <mc:AlternateContent>
        <mc:Choice Requires="wps">
          <w:drawing>
            <wp:anchor distT="0" distB="0" distL="114300" distR="114300" simplePos="0" relativeHeight="251659264" behindDoc="0" locked="0" layoutInCell="1" allowOverlap="1" wp14:anchorId="6744670A" wp14:editId="4827F89A">
              <wp:simplePos x="0" y="0"/>
              <wp:positionH relativeFrom="column">
                <wp:posOffset>-205105</wp:posOffset>
              </wp:positionH>
              <wp:positionV relativeFrom="paragraph">
                <wp:posOffset>-37304</wp:posOffset>
              </wp:positionV>
              <wp:extent cx="6143625" cy="9525"/>
              <wp:effectExtent l="0" t="0" r="2857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C2A5"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95pt" to="46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" strokeweight=".25pt">
              <v:shadow on="t" color="black" opacity="24903f" origin=",.5" offset="0,.55556mm"/>
            </v:line>
          </w:pict>
        </mc:Fallback>
      </mc:AlternateContent>
    </w:r>
    <w:r>
      <w:rPr>
        <w:sz w:val="20"/>
        <w:szCs w:val="20"/>
        <w:lang w:val="es-ES"/>
      </w:rPr>
      <w:t>P</w:t>
    </w:r>
    <w:r w:rsidRPr="004E66B8">
      <w:rPr>
        <w:sz w:val="20"/>
        <w:szCs w:val="20"/>
        <w:lang w:val="es-ES"/>
      </w:rPr>
      <w:t xml:space="preserve">ágina </w:t>
    </w:r>
    <w:r w:rsidRPr="004E66B8">
      <w:rPr>
        <w:b/>
        <w:bCs/>
        <w:sz w:val="20"/>
        <w:szCs w:val="20"/>
      </w:rPr>
      <w:fldChar w:fldCharType="begin"/>
    </w:r>
    <w:r w:rsidRPr="004E66B8">
      <w:rPr>
        <w:b/>
        <w:bCs/>
        <w:sz w:val="20"/>
        <w:szCs w:val="20"/>
      </w:rPr>
      <w:instrText>PAGE</w:instrText>
    </w:r>
    <w:r w:rsidRPr="004E66B8">
      <w:rPr>
        <w:b/>
        <w:bCs/>
        <w:sz w:val="20"/>
        <w:szCs w:val="20"/>
      </w:rPr>
      <w:fldChar w:fldCharType="separate"/>
    </w:r>
    <w:r w:rsidR="006E26A4">
      <w:rPr>
        <w:b/>
        <w:bCs/>
        <w:noProof/>
        <w:sz w:val="20"/>
        <w:szCs w:val="20"/>
      </w:rPr>
      <w:t>1</w:t>
    </w:r>
    <w:r w:rsidRPr="004E66B8">
      <w:rPr>
        <w:b/>
        <w:bCs/>
        <w:sz w:val="20"/>
        <w:szCs w:val="20"/>
      </w:rPr>
      <w:fldChar w:fldCharType="end"/>
    </w:r>
    <w:r w:rsidRPr="004E66B8">
      <w:rPr>
        <w:sz w:val="20"/>
        <w:szCs w:val="20"/>
        <w:lang w:val="es-ES"/>
      </w:rPr>
      <w:t xml:space="preserve"> de </w:t>
    </w:r>
    <w:r w:rsidRPr="004E66B8">
      <w:rPr>
        <w:b/>
        <w:bCs/>
        <w:sz w:val="20"/>
        <w:szCs w:val="20"/>
      </w:rPr>
      <w:fldChar w:fldCharType="begin"/>
    </w:r>
    <w:r w:rsidRPr="004E66B8">
      <w:rPr>
        <w:b/>
        <w:bCs/>
        <w:sz w:val="20"/>
        <w:szCs w:val="20"/>
      </w:rPr>
      <w:instrText>NUMPAGES</w:instrText>
    </w:r>
    <w:r w:rsidRPr="004E66B8">
      <w:rPr>
        <w:b/>
        <w:bCs/>
        <w:sz w:val="20"/>
        <w:szCs w:val="20"/>
      </w:rPr>
      <w:fldChar w:fldCharType="separate"/>
    </w:r>
    <w:r w:rsidR="006E26A4">
      <w:rPr>
        <w:b/>
        <w:bCs/>
        <w:noProof/>
        <w:sz w:val="20"/>
        <w:szCs w:val="20"/>
      </w:rPr>
      <w:t>10</w:t>
    </w:r>
    <w:r w:rsidRPr="004E66B8">
      <w:rPr>
        <w:b/>
        <w:bCs/>
        <w:sz w:val="20"/>
        <w:szCs w:val="20"/>
      </w:rPr>
      <w:fldChar w:fldCharType="end"/>
    </w:r>
  </w:p>
  <w:p w14:paraId="20683414" w14:textId="2981DCB9" w:rsidR="008823B4" w:rsidRPr="004E66B8" w:rsidRDefault="008823B4" w:rsidP="008823B4">
    <w:pPr>
      <w:tabs>
        <w:tab w:val="left" w:pos="8505"/>
        <w:tab w:val="left" w:pos="8789"/>
        <w:tab w:val="right" w:pos="9072"/>
      </w:tabs>
      <w:ind w:left="-567" w:right="-376"/>
      <w:rPr>
        <w:i/>
        <w:sz w:val="20"/>
        <w:szCs w:val="20"/>
      </w:rPr>
    </w:pPr>
    <w:r w:rsidRPr="004E66B8">
      <w:rPr>
        <w:i/>
        <w:sz w:val="20"/>
        <w:szCs w:val="20"/>
      </w:rPr>
      <w:t>Dirección: Ciudadela Universitaria                                                                                                        Teléfono: 3216-365</w:t>
    </w:r>
  </w:p>
  <w:p w14:paraId="58A29FA8" w14:textId="5D2B538E" w:rsidR="008823B4" w:rsidRDefault="008823B4" w:rsidP="008823B4">
    <w:pPr>
      <w:tabs>
        <w:tab w:val="right" w:pos="9072"/>
      </w:tabs>
      <w:ind w:left="3540" w:hanging="4107"/>
      <w:rPr>
        <w:i/>
        <w:color w:val="0563C1" w:themeColor="hyperlink"/>
        <w:sz w:val="20"/>
        <w:szCs w:val="20"/>
        <w:u w:val="single"/>
      </w:rPr>
    </w:pPr>
    <w:r w:rsidRPr="004E66B8">
      <w:rPr>
        <w:i/>
        <w:sz w:val="20"/>
        <w:szCs w:val="20"/>
      </w:rPr>
      <w:t>Edificio de S</w:t>
    </w:r>
    <w:r>
      <w:rPr>
        <w:i/>
        <w:sz w:val="20"/>
        <w:szCs w:val="20"/>
      </w:rPr>
      <w:t xml:space="preserve">ervicios Generales Planta Baja          </w:t>
    </w:r>
    <w:r w:rsidRPr="004E66B8">
      <w:rPr>
        <w:i/>
        <w:sz w:val="20"/>
        <w:szCs w:val="20"/>
      </w:rPr>
      <w:t xml:space="preserve">                                                              E-mail: </w:t>
    </w:r>
    <w:hyperlink r:id="rId1" w:history="1">
      <w:r w:rsidR="00BD2B65" w:rsidRPr="00323FB0">
        <w:rPr>
          <w:rStyle w:val="Ttulo9Car"/>
          <w:rFonts w:eastAsia="Calibri"/>
          <w:i/>
          <w:sz w:val="20"/>
          <w:szCs w:val="20"/>
          <w:lang w:val="es-MX"/>
        </w:rPr>
        <w:t>ceish.uce@uce.edu.ec</w:t>
      </w:r>
    </w:hyperlink>
  </w:p>
  <w:p w14:paraId="6E998785" w14:textId="23EEA616" w:rsidR="00BD2B65" w:rsidRPr="00E93C1E" w:rsidRDefault="00610469" w:rsidP="00BD2B65">
    <w:pPr>
      <w:tabs>
        <w:tab w:val="right" w:pos="9072"/>
      </w:tabs>
      <w:ind w:left="3540" w:hanging="4107"/>
      <w:jc w:val="center"/>
      <w:rPr>
        <w:rStyle w:val="Ttulo9Car"/>
        <w:rFonts w:ascii="Times New Roman" w:eastAsia="Calibri" w:hAnsi="Times New Roman"/>
        <w:b/>
        <w:i/>
        <w:sz w:val="12"/>
        <w:szCs w:val="12"/>
      </w:rPr>
    </w:pPr>
    <w:bookmarkStart w:id="0" w:name="_Hlk114809328"/>
    <w:bookmarkStart w:id="1" w:name="_Hlk114809329"/>
    <w:bookmarkStart w:id="2" w:name="_Hlk114809400"/>
    <w:bookmarkStart w:id="3" w:name="_Hlk114809401"/>
    <w:bookmarkStart w:id="4" w:name="_Hlk114809465"/>
    <w:bookmarkStart w:id="5" w:name="_Hlk114809466"/>
    <w:bookmarkStart w:id="6" w:name="_Hlk114809610"/>
    <w:bookmarkStart w:id="7" w:name="_Hlk114809611"/>
    <w:bookmarkStart w:id="8" w:name="_Hlk114809638"/>
    <w:bookmarkStart w:id="9" w:name="_Hlk114809639"/>
    <w:bookmarkStart w:id="10" w:name="_Hlk114809705"/>
    <w:bookmarkStart w:id="11" w:name="_Hlk114809706"/>
    <w:r w:rsidRPr="00E93C1E">
      <w:rPr>
        <w:rFonts w:ascii="Times New Roman" w:hAnsi="Times New Roman"/>
        <w:b/>
        <w:sz w:val="12"/>
        <w:szCs w:val="12"/>
        <w:lang w:eastAsia="es-EC"/>
      </w:rPr>
      <w:t xml:space="preserve">              </w:t>
    </w:r>
    <w:r w:rsidR="00BD2B65" w:rsidRPr="00E93C1E">
      <w:rPr>
        <w:rFonts w:ascii="Times New Roman" w:hAnsi="Times New Roman"/>
        <w:b/>
        <w:sz w:val="12"/>
        <w:szCs w:val="12"/>
        <w:lang w:eastAsia="es-EC"/>
      </w:rPr>
      <w:t xml:space="preserve">Versión </w:t>
    </w:r>
    <w:r w:rsidR="00377451" w:rsidRPr="00E93C1E">
      <w:rPr>
        <w:rFonts w:ascii="Times New Roman" w:hAnsi="Times New Roman"/>
        <w:b/>
        <w:sz w:val="12"/>
        <w:szCs w:val="12"/>
        <w:lang w:eastAsia="es-EC"/>
      </w:rPr>
      <w:t>2</w:t>
    </w:r>
    <w:r w:rsidR="00BD2B65" w:rsidRPr="00E93C1E">
      <w:rPr>
        <w:rFonts w:ascii="Times New Roman" w:hAnsi="Times New Roman"/>
        <w:b/>
        <w:sz w:val="12"/>
        <w:szCs w:val="12"/>
        <w:lang w:eastAsia="es-EC"/>
      </w:rPr>
      <w:t xml:space="preserve"> CEISH-UCE 202</w:t>
    </w:r>
    <w:r w:rsidR="00377451" w:rsidRPr="00E93C1E">
      <w:rPr>
        <w:rFonts w:ascii="Times New Roman" w:hAnsi="Times New Roman"/>
        <w:b/>
        <w:sz w:val="12"/>
        <w:szCs w:val="12"/>
        <w:lang w:eastAsia="es-EC"/>
      </w:rPr>
      <w:t>2</w:t>
    </w:r>
    <w:bookmarkEnd w:id="0"/>
    <w:bookmarkEnd w:id="1"/>
    <w:bookmarkEnd w:id="2"/>
    <w:bookmarkEnd w:id="3"/>
    <w:bookmarkEnd w:id="4"/>
    <w:bookmarkEnd w:id="5"/>
    <w:bookmarkEnd w:id="6"/>
    <w:bookmarkEnd w:id="7"/>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FD08" w14:textId="77777777" w:rsidR="00767311" w:rsidRDefault="007673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B2E" w14:textId="77777777" w:rsidR="000B3756" w:rsidRDefault="000B3756" w:rsidP="0054379F">
      <w:r>
        <w:separator/>
      </w:r>
    </w:p>
  </w:footnote>
  <w:footnote w:type="continuationSeparator" w:id="0">
    <w:p w14:paraId="17C46F21" w14:textId="77777777" w:rsidR="000B3756" w:rsidRDefault="000B3756"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889" w14:textId="77777777" w:rsidR="00767311" w:rsidRDefault="007673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467DC4C0" w:rsidR="0054379F" w:rsidRPr="00A82523" w:rsidRDefault="00767311"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eastAsia="es-EC"/>
      </w:rPr>
      <w:drawing>
        <wp:anchor distT="0" distB="0" distL="114300" distR="114300" simplePos="0" relativeHeight="251656192" behindDoc="0" locked="0" layoutInCell="1" allowOverlap="1" wp14:anchorId="01D0674A" wp14:editId="6A11A5CF">
          <wp:simplePos x="0" y="0"/>
          <wp:positionH relativeFrom="column">
            <wp:posOffset>4975760</wp:posOffset>
          </wp:positionH>
          <wp:positionV relativeFrom="paragraph">
            <wp:posOffset>5568</wp:posOffset>
          </wp:positionV>
          <wp:extent cx="1118937" cy="689724"/>
          <wp:effectExtent l="0" t="0" r="5080" b="0"/>
          <wp:wrapNone/>
          <wp:docPr id="10" name="Imagen 10"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282" cy="694252"/>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lang w:eastAsia="es-EC"/>
      </w:rPr>
      <w:drawing>
        <wp:anchor distT="0" distB="0" distL="114300" distR="114300" simplePos="0" relativeHeight="251658240" behindDoc="0" locked="0" layoutInCell="1" allowOverlap="1" wp14:anchorId="5FAC9479" wp14:editId="155ED2B0">
          <wp:simplePos x="0" y="0"/>
          <wp:positionH relativeFrom="margin">
            <wp:posOffset>-613410</wp:posOffset>
          </wp:positionH>
          <wp:positionV relativeFrom="margin">
            <wp:posOffset>-1034415</wp:posOffset>
          </wp:positionV>
          <wp:extent cx="804545" cy="8496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17EA9185"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AB2257">
      <w:rPr>
        <w:rFonts w:ascii="Century Gothic" w:hAnsi="Century Gothic" w:cs="Century Gothic"/>
        <w:b/>
        <w:sz w:val="21"/>
        <w:szCs w:val="21"/>
        <w:lang w:val="es-ES" w:eastAsia="zh-CN"/>
      </w:rPr>
      <w:t>código único</w:t>
    </w:r>
    <w:r w:rsidR="00AB2257" w:rsidRPr="001C266A">
      <w:rPr>
        <w:rFonts w:ascii="Arial" w:eastAsiaTheme="minorHAnsi" w:hAnsi="Arial" w:cs="Arial"/>
        <w:lang w:val="es-MX"/>
      </w:rPr>
      <w:t xml:space="preserve"> </w:t>
    </w:r>
    <w:r w:rsidR="00AB2257" w:rsidRPr="001C266A">
      <w:rPr>
        <w:rFonts w:ascii="Century Gothic" w:eastAsiaTheme="minorHAnsi" w:hAnsi="Century Gothic" w:cs="Arial"/>
        <w:b/>
        <w:bCs/>
        <w:sz w:val="20"/>
        <w:szCs w:val="20"/>
        <w:lang w:val="es-MX"/>
      </w:rPr>
      <w:t xml:space="preserve">DIS-CEISH-17-UCE-7 </w:t>
    </w:r>
    <w:r w:rsidR="00AB2257"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eastAsia="es-EC"/>
      </w:rPr>
      <mc:AlternateContent>
        <mc:Choice Requires="wps">
          <w:drawing>
            <wp:anchor distT="0" distB="0" distL="114300" distR="114300" simplePos="0" relativeHeight="251657216" behindDoc="0" locked="0" layoutInCell="1" allowOverlap="1" wp14:anchorId="65C75026" wp14:editId="4F84AB02">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F639" id="Conector recto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" strokeweight="1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F93C" w14:textId="77777777" w:rsidR="00767311" w:rsidRDefault="007673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i/>
        <w:color w:val="999999"/>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Times New Roman" w:hAnsi="Times New Roman" w:cs="Times New Roman"/>
        <w:color w:val="80808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color w:val="999999"/>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 New Roman"/>
        <w:i/>
        <w:color w:val="808080"/>
        <w:sz w:val="20"/>
        <w:szCs w:val="20"/>
        <w:lang w:val="es-EC" w:eastAsia="zh-CN" w:bidi="ar-SA"/>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i/>
        <w:color w:val="80808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8" w:hanging="360"/>
      </w:pPr>
      <w:rPr>
        <w:rFonts w:ascii="Times New Roman" w:hAnsi="Times New Roman" w:cs="Times New Roman"/>
        <w:color w:val="999999"/>
      </w:rPr>
    </w:lvl>
  </w:abstractNum>
  <w:abstractNum w:abstractNumId="13" w15:restartNumberingAfterBreak="0">
    <w:nsid w:val="00E86B89"/>
    <w:multiLevelType w:val="hybridMultilevel"/>
    <w:tmpl w:val="E1E6C83E"/>
    <w:lvl w:ilvl="0" w:tplc="A3604D10">
      <w:start w:val="8"/>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02EA6ED1"/>
    <w:multiLevelType w:val="hybridMultilevel"/>
    <w:tmpl w:val="3FDC45E0"/>
    <w:lvl w:ilvl="0" w:tplc="C7940B8A">
      <w:start w:val="1"/>
      <w:numFmt w:val="bullet"/>
      <w:lvlText w:val="-"/>
      <w:lvlJc w:val="left"/>
      <w:pPr>
        <w:ind w:left="766" w:hanging="360"/>
      </w:pPr>
      <w:rPr>
        <w:rFonts w:ascii="Calibri" w:eastAsia="Arial" w:hAnsi="Calibri" w:cs="Aria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5" w15:restartNumberingAfterBreak="0">
    <w:nsid w:val="07115120"/>
    <w:multiLevelType w:val="hybridMultilevel"/>
    <w:tmpl w:val="D9D2FE7A"/>
    <w:lvl w:ilvl="0" w:tplc="878C8D84">
      <w:numFmt w:val="bullet"/>
      <w:lvlText w:val="•"/>
      <w:lvlJc w:val="left"/>
      <w:pPr>
        <w:ind w:left="720" w:hanging="360"/>
      </w:pPr>
      <w:rPr>
        <w:rFonts w:hint="default"/>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D17F7D"/>
    <w:multiLevelType w:val="hybridMultilevel"/>
    <w:tmpl w:val="80385B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D0A7A7E"/>
    <w:multiLevelType w:val="hybridMultilevel"/>
    <w:tmpl w:val="A37C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2439A"/>
    <w:multiLevelType w:val="multilevel"/>
    <w:tmpl w:val="70667B6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11752FD"/>
    <w:multiLevelType w:val="hybridMultilevel"/>
    <w:tmpl w:val="DE0AD702"/>
    <w:lvl w:ilvl="0" w:tplc="0409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18D55AFF"/>
    <w:multiLevelType w:val="hybridMultilevel"/>
    <w:tmpl w:val="5218B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7134D56"/>
    <w:multiLevelType w:val="multilevel"/>
    <w:tmpl w:val="2252F440"/>
    <w:lvl w:ilvl="0">
      <w:start w:val="1"/>
      <w:numFmt w:val="bullet"/>
      <w:lvlText w:val=""/>
      <w:lvlJc w:val="left"/>
      <w:pPr>
        <w:tabs>
          <w:tab w:val="num" w:pos="1068"/>
        </w:tabs>
        <w:ind w:left="1068" w:hanging="360"/>
      </w:pPr>
      <w:rPr>
        <w:rFonts w:ascii="Symbol" w:hAnsi="Symbol" w:hint="default"/>
        <w:color w:val="808080"/>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29B25B32"/>
    <w:multiLevelType w:val="multilevel"/>
    <w:tmpl w:val="A96410B6"/>
    <w:lvl w:ilvl="0">
      <w:start w:val="1"/>
      <w:numFmt w:val="decimal"/>
      <w:lvlText w:val="%1."/>
      <w:lvlJc w:val="left"/>
      <w:pPr>
        <w:tabs>
          <w:tab w:val="num" w:pos="720"/>
        </w:tabs>
        <w:ind w:left="720" w:hanging="360"/>
      </w:pPr>
      <w:rPr>
        <w:i/>
        <w:color w:val="8080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55661D"/>
    <w:multiLevelType w:val="hybridMultilevel"/>
    <w:tmpl w:val="848A2A4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37AC00A9"/>
    <w:multiLevelType w:val="hybridMultilevel"/>
    <w:tmpl w:val="FB3CEC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80F655E"/>
    <w:multiLevelType w:val="hybridMultilevel"/>
    <w:tmpl w:val="FC5851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FF7371"/>
    <w:multiLevelType w:val="hybridMultilevel"/>
    <w:tmpl w:val="1564E9A2"/>
    <w:lvl w:ilvl="0" w:tplc="C7940B8A">
      <w:start w:val="1"/>
      <w:numFmt w:val="bullet"/>
      <w:lvlText w:val="-"/>
      <w:lvlJc w:val="left"/>
      <w:pPr>
        <w:ind w:left="1068" w:hanging="360"/>
      </w:pPr>
      <w:rPr>
        <w:rFonts w:ascii="Calibri" w:eastAsia="Arial"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3CCF7F5A"/>
    <w:multiLevelType w:val="hybridMultilevel"/>
    <w:tmpl w:val="3B50F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D2C39"/>
    <w:multiLevelType w:val="hybridMultilevel"/>
    <w:tmpl w:val="235E2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AA4F62"/>
    <w:multiLevelType w:val="multilevel"/>
    <w:tmpl w:val="D7A8EBB2"/>
    <w:lvl w:ilvl="0">
      <w:start w:val="1"/>
      <w:numFmt w:val="bullet"/>
      <w:lvlText w:val=""/>
      <w:lvlJc w:val="left"/>
      <w:pPr>
        <w:tabs>
          <w:tab w:val="num" w:pos="720"/>
        </w:tabs>
        <w:ind w:left="720" w:hanging="360"/>
      </w:pPr>
      <w:rPr>
        <w:rFonts w:ascii="Symbol" w:hAnsi="Symbol" w:hint="default"/>
        <w:color w:val="8080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224F87"/>
    <w:multiLevelType w:val="multilevel"/>
    <w:tmpl w:val="7BDC41E4"/>
    <w:lvl w:ilvl="0">
      <w:start w:val="1"/>
      <w:numFmt w:val="bullet"/>
      <w:lvlText w:val=""/>
      <w:lvlJc w:val="left"/>
      <w:pPr>
        <w:tabs>
          <w:tab w:val="num" w:pos="1068"/>
        </w:tabs>
        <w:ind w:left="1068" w:hanging="360"/>
      </w:pPr>
      <w:rPr>
        <w:rFonts w:ascii="Symbol" w:hAnsi="Symbol" w:hint="default"/>
        <w:color w:val="808080"/>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0">
    <w:nsid w:val="43820871"/>
    <w:multiLevelType w:val="hybridMultilevel"/>
    <w:tmpl w:val="7D967FDC"/>
    <w:lvl w:ilvl="0" w:tplc="11C2B174">
      <w:start w:val="1"/>
      <w:numFmt w:val="bullet"/>
      <w:lvlText w:val=""/>
      <w:lvlJc w:val="left"/>
      <w:pPr>
        <w:ind w:left="1222" w:hanging="360"/>
      </w:pPr>
      <w:rPr>
        <w:rFonts w:ascii="Symbol" w:hAnsi="Symbol" w:hint="default"/>
      </w:rPr>
    </w:lvl>
    <w:lvl w:ilvl="1" w:tplc="040A0003" w:tentative="1">
      <w:start w:val="1"/>
      <w:numFmt w:val="bullet"/>
      <w:lvlText w:val="o"/>
      <w:lvlJc w:val="left"/>
      <w:pPr>
        <w:ind w:left="1942" w:hanging="360"/>
      </w:pPr>
      <w:rPr>
        <w:rFonts w:ascii="Courier New" w:hAnsi="Courier New" w:cs="Courier New" w:hint="default"/>
      </w:rPr>
    </w:lvl>
    <w:lvl w:ilvl="2" w:tplc="040A0005" w:tentative="1">
      <w:start w:val="1"/>
      <w:numFmt w:val="bullet"/>
      <w:lvlText w:val=""/>
      <w:lvlJc w:val="left"/>
      <w:pPr>
        <w:ind w:left="2662" w:hanging="360"/>
      </w:pPr>
      <w:rPr>
        <w:rFonts w:ascii="Wingdings" w:hAnsi="Wingdings" w:hint="default"/>
      </w:rPr>
    </w:lvl>
    <w:lvl w:ilvl="3" w:tplc="040A0001" w:tentative="1">
      <w:start w:val="1"/>
      <w:numFmt w:val="bullet"/>
      <w:lvlText w:val=""/>
      <w:lvlJc w:val="left"/>
      <w:pPr>
        <w:ind w:left="3382" w:hanging="360"/>
      </w:pPr>
      <w:rPr>
        <w:rFonts w:ascii="Symbol" w:hAnsi="Symbol" w:hint="default"/>
      </w:rPr>
    </w:lvl>
    <w:lvl w:ilvl="4" w:tplc="040A0003" w:tentative="1">
      <w:start w:val="1"/>
      <w:numFmt w:val="bullet"/>
      <w:lvlText w:val="o"/>
      <w:lvlJc w:val="left"/>
      <w:pPr>
        <w:ind w:left="4102" w:hanging="360"/>
      </w:pPr>
      <w:rPr>
        <w:rFonts w:ascii="Courier New" w:hAnsi="Courier New" w:cs="Courier New" w:hint="default"/>
      </w:rPr>
    </w:lvl>
    <w:lvl w:ilvl="5" w:tplc="040A0005" w:tentative="1">
      <w:start w:val="1"/>
      <w:numFmt w:val="bullet"/>
      <w:lvlText w:val=""/>
      <w:lvlJc w:val="left"/>
      <w:pPr>
        <w:ind w:left="4822" w:hanging="360"/>
      </w:pPr>
      <w:rPr>
        <w:rFonts w:ascii="Wingdings" w:hAnsi="Wingdings" w:hint="default"/>
      </w:rPr>
    </w:lvl>
    <w:lvl w:ilvl="6" w:tplc="040A0001" w:tentative="1">
      <w:start w:val="1"/>
      <w:numFmt w:val="bullet"/>
      <w:lvlText w:val=""/>
      <w:lvlJc w:val="left"/>
      <w:pPr>
        <w:ind w:left="5542" w:hanging="360"/>
      </w:pPr>
      <w:rPr>
        <w:rFonts w:ascii="Symbol" w:hAnsi="Symbol" w:hint="default"/>
      </w:rPr>
    </w:lvl>
    <w:lvl w:ilvl="7" w:tplc="040A0003" w:tentative="1">
      <w:start w:val="1"/>
      <w:numFmt w:val="bullet"/>
      <w:lvlText w:val="o"/>
      <w:lvlJc w:val="left"/>
      <w:pPr>
        <w:ind w:left="6262" w:hanging="360"/>
      </w:pPr>
      <w:rPr>
        <w:rFonts w:ascii="Courier New" w:hAnsi="Courier New" w:cs="Courier New" w:hint="default"/>
      </w:rPr>
    </w:lvl>
    <w:lvl w:ilvl="8" w:tplc="040A0005" w:tentative="1">
      <w:start w:val="1"/>
      <w:numFmt w:val="bullet"/>
      <w:lvlText w:val=""/>
      <w:lvlJc w:val="left"/>
      <w:pPr>
        <w:ind w:left="6982" w:hanging="360"/>
      </w:pPr>
      <w:rPr>
        <w:rFonts w:ascii="Wingdings" w:hAnsi="Wingdings" w:hint="default"/>
      </w:rPr>
    </w:lvl>
  </w:abstractNum>
  <w:abstractNum w:abstractNumId="33" w15:restartNumberingAfterBreak="0">
    <w:nsid w:val="4640501D"/>
    <w:multiLevelType w:val="hybridMultilevel"/>
    <w:tmpl w:val="579EA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9037D"/>
    <w:multiLevelType w:val="hybridMultilevel"/>
    <w:tmpl w:val="4C944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3B6985"/>
    <w:multiLevelType w:val="hybridMultilevel"/>
    <w:tmpl w:val="CFE4E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607086"/>
    <w:multiLevelType w:val="hybridMultilevel"/>
    <w:tmpl w:val="13E0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9D04CC"/>
    <w:multiLevelType w:val="multilevel"/>
    <w:tmpl w:val="6CE293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70030A"/>
    <w:multiLevelType w:val="hybridMultilevel"/>
    <w:tmpl w:val="A0C0588E"/>
    <w:lvl w:ilvl="0" w:tplc="300A0001">
      <w:start w:val="1"/>
      <w:numFmt w:val="bullet"/>
      <w:lvlText w:val=""/>
      <w:lvlJc w:val="left"/>
      <w:pPr>
        <w:ind w:left="983" w:hanging="360"/>
      </w:pPr>
      <w:rPr>
        <w:rFonts w:ascii="Symbol" w:hAnsi="Symbol" w:hint="default"/>
      </w:rPr>
    </w:lvl>
    <w:lvl w:ilvl="1" w:tplc="300A0003" w:tentative="1">
      <w:start w:val="1"/>
      <w:numFmt w:val="bullet"/>
      <w:lvlText w:val="o"/>
      <w:lvlJc w:val="left"/>
      <w:pPr>
        <w:ind w:left="1703" w:hanging="360"/>
      </w:pPr>
      <w:rPr>
        <w:rFonts w:ascii="Courier New" w:hAnsi="Courier New" w:cs="Courier New" w:hint="default"/>
      </w:rPr>
    </w:lvl>
    <w:lvl w:ilvl="2" w:tplc="300A0005" w:tentative="1">
      <w:start w:val="1"/>
      <w:numFmt w:val="bullet"/>
      <w:lvlText w:val=""/>
      <w:lvlJc w:val="left"/>
      <w:pPr>
        <w:ind w:left="2423" w:hanging="360"/>
      </w:pPr>
      <w:rPr>
        <w:rFonts w:ascii="Wingdings" w:hAnsi="Wingdings" w:hint="default"/>
      </w:rPr>
    </w:lvl>
    <w:lvl w:ilvl="3" w:tplc="300A0001" w:tentative="1">
      <w:start w:val="1"/>
      <w:numFmt w:val="bullet"/>
      <w:lvlText w:val=""/>
      <w:lvlJc w:val="left"/>
      <w:pPr>
        <w:ind w:left="3143" w:hanging="360"/>
      </w:pPr>
      <w:rPr>
        <w:rFonts w:ascii="Symbol" w:hAnsi="Symbol" w:hint="default"/>
      </w:rPr>
    </w:lvl>
    <w:lvl w:ilvl="4" w:tplc="300A0003" w:tentative="1">
      <w:start w:val="1"/>
      <w:numFmt w:val="bullet"/>
      <w:lvlText w:val="o"/>
      <w:lvlJc w:val="left"/>
      <w:pPr>
        <w:ind w:left="3863" w:hanging="360"/>
      </w:pPr>
      <w:rPr>
        <w:rFonts w:ascii="Courier New" w:hAnsi="Courier New" w:cs="Courier New" w:hint="default"/>
      </w:rPr>
    </w:lvl>
    <w:lvl w:ilvl="5" w:tplc="300A0005" w:tentative="1">
      <w:start w:val="1"/>
      <w:numFmt w:val="bullet"/>
      <w:lvlText w:val=""/>
      <w:lvlJc w:val="left"/>
      <w:pPr>
        <w:ind w:left="4583" w:hanging="360"/>
      </w:pPr>
      <w:rPr>
        <w:rFonts w:ascii="Wingdings" w:hAnsi="Wingdings" w:hint="default"/>
      </w:rPr>
    </w:lvl>
    <w:lvl w:ilvl="6" w:tplc="300A0001" w:tentative="1">
      <w:start w:val="1"/>
      <w:numFmt w:val="bullet"/>
      <w:lvlText w:val=""/>
      <w:lvlJc w:val="left"/>
      <w:pPr>
        <w:ind w:left="5303" w:hanging="360"/>
      </w:pPr>
      <w:rPr>
        <w:rFonts w:ascii="Symbol" w:hAnsi="Symbol" w:hint="default"/>
      </w:rPr>
    </w:lvl>
    <w:lvl w:ilvl="7" w:tplc="300A0003" w:tentative="1">
      <w:start w:val="1"/>
      <w:numFmt w:val="bullet"/>
      <w:lvlText w:val="o"/>
      <w:lvlJc w:val="left"/>
      <w:pPr>
        <w:ind w:left="6023" w:hanging="360"/>
      </w:pPr>
      <w:rPr>
        <w:rFonts w:ascii="Courier New" w:hAnsi="Courier New" w:cs="Courier New" w:hint="default"/>
      </w:rPr>
    </w:lvl>
    <w:lvl w:ilvl="8" w:tplc="300A0005" w:tentative="1">
      <w:start w:val="1"/>
      <w:numFmt w:val="bullet"/>
      <w:lvlText w:val=""/>
      <w:lvlJc w:val="left"/>
      <w:pPr>
        <w:ind w:left="6743" w:hanging="360"/>
      </w:pPr>
      <w:rPr>
        <w:rFonts w:ascii="Wingdings" w:hAnsi="Wingdings" w:hint="default"/>
      </w:rPr>
    </w:lvl>
  </w:abstractNum>
  <w:abstractNum w:abstractNumId="39" w15:restartNumberingAfterBreak="0">
    <w:nsid w:val="6B196315"/>
    <w:multiLevelType w:val="hybridMultilevel"/>
    <w:tmpl w:val="DF0A30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74A47B29"/>
    <w:multiLevelType w:val="hybridMultilevel"/>
    <w:tmpl w:val="C25853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E3160F7"/>
    <w:multiLevelType w:val="hybridMultilevel"/>
    <w:tmpl w:val="6EA41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A1360A"/>
    <w:multiLevelType w:val="multilevel"/>
    <w:tmpl w:val="4B2E86F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i/>
        <w:color w:val="80808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803228876">
    <w:abstractNumId w:val="4"/>
  </w:num>
  <w:num w:numId="2" w16cid:durableId="1193566482">
    <w:abstractNumId w:val="5"/>
  </w:num>
  <w:num w:numId="3" w16cid:durableId="1929117949">
    <w:abstractNumId w:val="11"/>
  </w:num>
  <w:num w:numId="4" w16cid:durableId="2036030143">
    <w:abstractNumId w:val="15"/>
  </w:num>
  <w:num w:numId="5" w16cid:durableId="1726680586">
    <w:abstractNumId w:val="41"/>
  </w:num>
  <w:num w:numId="6" w16cid:durableId="1701975593">
    <w:abstractNumId w:val="33"/>
  </w:num>
  <w:num w:numId="7" w16cid:durableId="2011371139">
    <w:abstractNumId w:val="39"/>
  </w:num>
  <w:num w:numId="8" w16cid:durableId="650017349">
    <w:abstractNumId w:val="38"/>
  </w:num>
  <w:num w:numId="9" w16cid:durableId="313993236">
    <w:abstractNumId w:val="28"/>
  </w:num>
  <w:num w:numId="10" w16cid:durableId="1801991641">
    <w:abstractNumId w:val="36"/>
  </w:num>
  <w:num w:numId="11" w16cid:durableId="1463495936">
    <w:abstractNumId w:val="1"/>
  </w:num>
  <w:num w:numId="12" w16cid:durableId="397559488">
    <w:abstractNumId w:val="13"/>
  </w:num>
  <w:num w:numId="13" w16cid:durableId="957293994">
    <w:abstractNumId w:val="18"/>
  </w:num>
  <w:num w:numId="14" w16cid:durableId="1769816224">
    <w:abstractNumId w:val="37"/>
  </w:num>
  <w:num w:numId="15" w16cid:durableId="221018723">
    <w:abstractNumId w:val="26"/>
  </w:num>
  <w:num w:numId="16" w16cid:durableId="751464784">
    <w:abstractNumId w:val="32"/>
  </w:num>
  <w:num w:numId="17" w16cid:durableId="1892037646">
    <w:abstractNumId w:val="25"/>
  </w:num>
  <w:num w:numId="18" w16cid:durableId="89282027">
    <w:abstractNumId w:val="14"/>
  </w:num>
  <w:num w:numId="19" w16cid:durableId="891580299">
    <w:abstractNumId w:val="27"/>
  </w:num>
  <w:num w:numId="20" w16cid:durableId="1824925061">
    <w:abstractNumId w:val="35"/>
  </w:num>
  <w:num w:numId="21" w16cid:durableId="282229743">
    <w:abstractNumId w:val="16"/>
  </w:num>
  <w:num w:numId="22" w16cid:durableId="1331524625">
    <w:abstractNumId w:val="29"/>
  </w:num>
  <w:num w:numId="23" w16cid:durableId="94134371">
    <w:abstractNumId w:val="34"/>
  </w:num>
  <w:num w:numId="24" w16cid:durableId="1073283878">
    <w:abstractNumId w:val="40"/>
  </w:num>
  <w:num w:numId="25" w16cid:durableId="1801800643">
    <w:abstractNumId w:val="21"/>
  </w:num>
  <w:num w:numId="26" w16cid:durableId="574557105">
    <w:abstractNumId w:val="23"/>
  </w:num>
  <w:num w:numId="27" w16cid:durableId="1200967720">
    <w:abstractNumId w:val="31"/>
  </w:num>
  <w:num w:numId="28" w16cid:durableId="1193350053">
    <w:abstractNumId w:val="22"/>
  </w:num>
  <w:num w:numId="29" w16cid:durableId="1343896258">
    <w:abstractNumId w:val="30"/>
  </w:num>
  <w:num w:numId="30" w16cid:durableId="1650597866">
    <w:abstractNumId w:val="42"/>
  </w:num>
  <w:num w:numId="31" w16cid:durableId="829252890">
    <w:abstractNumId w:val="24"/>
  </w:num>
  <w:num w:numId="32" w16cid:durableId="1473863848">
    <w:abstractNumId w:val="20"/>
  </w:num>
  <w:num w:numId="33" w16cid:durableId="347947607">
    <w:abstractNumId w:val="17"/>
  </w:num>
  <w:num w:numId="34" w16cid:durableId="438332974">
    <w:abstractNumId w:val="0"/>
  </w:num>
  <w:num w:numId="35" w16cid:durableId="84023724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9F"/>
    <w:rsid w:val="00007782"/>
    <w:rsid w:val="00021272"/>
    <w:rsid w:val="000242B3"/>
    <w:rsid w:val="00034B1D"/>
    <w:rsid w:val="000357C3"/>
    <w:rsid w:val="0004003D"/>
    <w:rsid w:val="00046679"/>
    <w:rsid w:val="00074D75"/>
    <w:rsid w:val="0009249B"/>
    <w:rsid w:val="000A0BFA"/>
    <w:rsid w:val="000B3756"/>
    <w:rsid w:val="000B5F54"/>
    <w:rsid w:val="000C0ADA"/>
    <w:rsid w:val="000D0E85"/>
    <w:rsid w:val="000D747D"/>
    <w:rsid w:val="000D76AF"/>
    <w:rsid w:val="000E0FE2"/>
    <w:rsid w:val="00105971"/>
    <w:rsid w:val="00110548"/>
    <w:rsid w:val="00113401"/>
    <w:rsid w:val="00113ED6"/>
    <w:rsid w:val="00122FE6"/>
    <w:rsid w:val="00157D62"/>
    <w:rsid w:val="00167368"/>
    <w:rsid w:val="001C7852"/>
    <w:rsid w:val="001D1FA9"/>
    <w:rsid w:val="001D6A2E"/>
    <w:rsid w:val="001F41C1"/>
    <w:rsid w:val="00202E90"/>
    <w:rsid w:val="00221BDD"/>
    <w:rsid w:val="002245AF"/>
    <w:rsid w:val="0022509A"/>
    <w:rsid w:val="0022509D"/>
    <w:rsid w:val="00234381"/>
    <w:rsid w:val="00244953"/>
    <w:rsid w:val="00257164"/>
    <w:rsid w:val="002635EF"/>
    <w:rsid w:val="002664D5"/>
    <w:rsid w:val="002740C7"/>
    <w:rsid w:val="0029455B"/>
    <w:rsid w:val="00297DD5"/>
    <w:rsid w:val="002B73F3"/>
    <w:rsid w:val="002C0E61"/>
    <w:rsid w:val="002C5BE8"/>
    <w:rsid w:val="002C6473"/>
    <w:rsid w:val="002D06CA"/>
    <w:rsid w:val="002E42D2"/>
    <w:rsid w:val="00307CDE"/>
    <w:rsid w:val="00323FB0"/>
    <w:rsid w:val="00334403"/>
    <w:rsid w:val="003429B6"/>
    <w:rsid w:val="00345438"/>
    <w:rsid w:val="00377451"/>
    <w:rsid w:val="00377783"/>
    <w:rsid w:val="0038781C"/>
    <w:rsid w:val="00397381"/>
    <w:rsid w:val="003B7787"/>
    <w:rsid w:val="003E2E98"/>
    <w:rsid w:val="003E32BD"/>
    <w:rsid w:val="00420CCF"/>
    <w:rsid w:val="004523E7"/>
    <w:rsid w:val="004535DD"/>
    <w:rsid w:val="00466244"/>
    <w:rsid w:val="00470390"/>
    <w:rsid w:val="00475F52"/>
    <w:rsid w:val="004803A4"/>
    <w:rsid w:val="004A1940"/>
    <w:rsid w:val="004B0F61"/>
    <w:rsid w:val="004C245D"/>
    <w:rsid w:val="00507829"/>
    <w:rsid w:val="00512119"/>
    <w:rsid w:val="005166B5"/>
    <w:rsid w:val="005230DA"/>
    <w:rsid w:val="00535995"/>
    <w:rsid w:val="0054379F"/>
    <w:rsid w:val="0055785E"/>
    <w:rsid w:val="0056150A"/>
    <w:rsid w:val="005759DB"/>
    <w:rsid w:val="0058784E"/>
    <w:rsid w:val="00595B07"/>
    <w:rsid w:val="005965C0"/>
    <w:rsid w:val="005A6663"/>
    <w:rsid w:val="005D2E8E"/>
    <w:rsid w:val="005F31DF"/>
    <w:rsid w:val="005F6EFD"/>
    <w:rsid w:val="00610469"/>
    <w:rsid w:val="00617D01"/>
    <w:rsid w:val="00633476"/>
    <w:rsid w:val="00641EC9"/>
    <w:rsid w:val="00641ED1"/>
    <w:rsid w:val="006B28E5"/>
    <w:rsid w:val="006C0DA0"/>
    <w:rsid w:val="006D1F72"/>
    <w:rsid w:val="006D2745"/>
    <w:rsid w:val="006E0BD8"/>
    <w:rsid w:val="006E1CEF"/>
    <w:rsid w:val="006E26A4"/>
    <w:rsid w:val="006E36F3"/>
    <w:rsid w:val="006F654C"/>
    <w:rsid w:val="0071054F"/>
    <w:rsid w:val="00741498"/>
    <w:rsid w:val="007415A9"/>
    <w:rsid w:val="007662A0"/>
    <w:rsid w:val="00767311"/>
    <w:rsid w:val="00773718"/>
    <w:rsid w:val="00775372"/>
    <w:rsid w:val="00797471"/>
    <w:rsid w:val="007B2C0C"/>
    <w:rsid w:val="007E279C"/>
    <w:rsid w:val="007F3410"/>
    <w:rsid w:val="007F51E9"/>
    <w:rsid w:val="00801E1B"/>
    <w:rsid w:val="008173BD"/>
    <w:rsid w:val="008215E2"/>
    <w:rsid w:val="008265DD"/>
    <w:rsid w:val="008325A1"/>
    <w:rsid w:val="00841F8F"/>
    <w:rsid w:val="00855877"/>
    <w:rsid w:val="008609DC"/>
    <w:rsid w:val="00875DC9"/>
    <w:rsid w:val="00876E56"/>
    <w:rsid w:val="008823B4"/>
    <w:rsid w:val="008A72F7"/>
    <w:rsid w:val="008C4B04"/>
    <w:rsid w:val="008D5871"/>
    <w:rsid w:val="008D7009"/>
    <w:rsid w:val="008F1F16"/>
    <w:rsid w:val="008F4BC0"/>
    <w:rsid w:val="00910359"/>
    <w:rsid w:val="00916295"/>
    <w:rsid w:val="00922872"/>
    <w:rsid w:val="00924367"/>
    <w:rsid w:val="009354DC"/>
    <w:rsid w:val="00940DAF"/>
    <w:rsid w:val="00942E25"/>
    <w:rsid w:val="00957647"/>
    <w:rsid w:val="00960D31"/>
    <w:rsid w:val="0096156C"/>
    <w:rsid w:val="009673A5"/>
    <w:rsid w:val="00973DF1"/>
    <w:rsid w:val="00984ACE"/>
    <w:rsid w:val="00992DA2"/>
    <w:rsid w:val="009A47C5"/>
    <w:rsid w:val="009B662E"/>
    <w:rsid w:val="009D03ED"/>
    <w:rsid w:val="009D073E"/>
    <w:rsid w:val="009F1158"/>
    <w:rsid w:val="009F7229"/>
    <w:rsid w:val="009F7FA1"/>
    <w:rsid w:val="00A035E3"/>
    <w:rsid w:val="00A151DA"/>
    <w:rsid w:val="00A201F0"/>
    <w:rsid w:val="00A24001"/>
    <w:rsid w:val="00A26C3D"/>
    <w:rsid w:val="00A308BF"/>
    <w:rsid w:val="00A312CD"/>
    <w:rsid w:val="00A47389"/>
    <w:rsid w:val="00A81C96"/>
    <w:rsid w:val="00A82523"/>
    <w:rsid w:val="00A9378E"/>
    <w:rsid w:val="00AB2257"/>
    <w:rsid w:val="00AB661D"/>
    <w:rsid w:val="00AC714B"/>
    <w:rsid w:val="00AD7704"/>
    <w:rsid w:val="00AE14DD"/>
    <w:rsid w:val="00AE56E6"/>
    <w:rsid w:val="00AE7C3F"/>
    <w:rsid w:val="00B114AA"/>
    <w:rsid w:val="00B22C76"/>
    <w:rsid w:val="00B3423D"/>
    <w:rsid w:val="00B5130F"/>
    <w:rsid w:val="00B525BA"/>
    <w:rsid w:val="00B6612D"/>
    <w:rsid w:val="00B70E43"/>
    <w:rsid w:val="00B81D0A"/>
    <w:rsid w:val="00BA669F"/>
    <w:rsid w:val="00BC35D0"/>
    <w:rsid w:val="00BC4583"/>
    <w:rsid w:val="00BC6F76"/>
    <w:rsid w:val="00BD2B65"/>
    <w:rsid w:val="00BF112A"/>
    <w:rsid w:val="00BF2024"/>
    <w:rsid w:val="00BF3AA7"/>
    <w:rsid w:val="00BF44A2"/>
    <w:rsid w:val="00C06953"/>
    <w:rsid w:val="00C13427"/>
    <w:rsid w:val="00C25F33"/>
    <w:rsid w:val="00C50E52"/>
    <w:rsid w:val="00C51A32"/>
    <w:rsid w:val="00C52227"/>
    <w:rsid w:val="00C55CA4"/>
    <w:rsid w:val="00C90F1F"/>
    <w:rsid w:val="00C92AE1"/>
    <w:rsid w:val="00C9562D"/>
    <w:rsid w:val="00CC0B1B"/>
    <w:rsid w:val="00CD4DBC"/>
    <w:rsid w:val="00CE3120"/>
    <w:rsid w:val="00CE5368"/>
    <w:rsid w:val="00CF154A"/>
    <w:rsid w:val="00D06B97"/>
    <w:rsid w:val="00D26955"/>
    <w:rsid w:val="00D3713D"/>
    <w:rsid w:val="00D47DC3"/>
    <w:rsid w:val="00D5117C"/>
    <w:rsid w:val="00D543B7"/>
    <w:rsid w:val="00D54CFD"/>
    <w:rsid w:val="00D60A37"/>
    <w:rsid w:val="00D62A5E"/>
    <w:rsid w:val="00D639F0"/>
    <w:rsid w:val="00D7102C"/>
    <w:rsid w:val="00D91F05"/>
    <w:rsid w:val="00D92EB5"/>
    <w:rsid w:val="00DB098E"/>
    <w:rsid w:val="00DB2318"/>
    <w:rsid w:val="00E10688"/>
    <w:rsid w:val="00E44AAF"/>
    <w:rsid w:val="00E47086"/>
    <w:rsid w:val="00E56C12"/>
    <w:rsid w:val="00E57F0F"/>
    <w:rsid w:val="00E65C4A"/>
    <w:rsid w:val="00E71C98"/>
    <w:rsid w:val="00E736C1"/>
    <w:rsid w:val="00E84988"/>
    <w:rsid w:val="00E93420"/>
    <w:rsid w:val="00E93C1E"/>
    <w:rsid w:val="00EA4784"/>
    <w:rsid w:val="00EA4858"/>
    <w:rsid w:val="00EA7257"/>
    <w:rsid w:val="00EB0C3F"/>
    <w:rsid w:val="00F533FD"/>
    <w:rsid w:val="00F7169C"/>
    <w:rsid w:val="00F91961"/>
    <w:rsid w:val="00F94B67"/>
    <w:rsid w:val="00FA0BFD"/>
    <w:rsid w:val="00FC5732"/>
    <w:rsid w:val="00FD1C38"/>
    <w:rsid w:val="00FD26BA"/>
    <w:rsid w:val="00FE18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928F9778-7CE5-478B-82BE-D30D0B1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1">
    <w:name w:val="heading 1"/>
    <w:basedOn w:val="Normal"/>
    <w:link w:val="Ttulo1Car"/>
    <w:uiPriority w:val="9"/>
    <w:qFormat/>
    <w:rsid w:val="006E26A4"/>
    <w:pPr>
      <w:widowControl w:val="0"/>
      <w:autoSpaceDE w:val="0"/>
      <w:autoSpaceDN w:val="0"/>
      <w:ind w:left="565"/>
      <w:outlineLvl w:val="0"/>
    </w:pPr>
    <w:rPr>
      <w:rFonts w:ascii="Times New Roman" w:eastAsia="Times New Roman" w:hAnsi="Times New Roman"/>
      <w:b/>
      <w:bCs/>
      <w:sz w:val="24"/>
      <w:szCs w:val="24"/>
      <w:lang w:val="es-CR" w:eastAsia="es-CR" w:bidi="es-CR"/>
    </w:rPr>
  </w:style>
  <w:style w:type="paragraph" w:styleId="Ttulo2">
    <w:name w:val="heading 2"/>
    <w:basedOn w:val="Normal"/>
    <w:next w:val="Normal"/>
    <w:link w:val="Ttulo2Car"/>
    <w:uiPriority w:val="9"/>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6E26A4"/>
    <w:pPr>
      <w:keepNext/>
      <w:tabs>
        <w:tab w:val="num" w:pos="2160"/>
      </w:tabs>
      <w:spacing w:before="240" w:after="60"/>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ar"/>
    <w:uiPriority w:val="9"/>
    <w:unhideWhenUsed/>
    <w:qFormat/>
    <w:rsid w:val="006E26A4"/>
    <w:pPr>
      <w:keepNext/>
      <w:tabs>
        <w:tab w:val="num" w:pos="2880"/>
      </w:tabs>
      <w:spacing w:before="240" w:after="60"/>
      <w:ind w:left="2880" w:hanging="72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6E26A4"/>
    <w:pPr>
      <w:tabs>
        <w:tab w:val="num" w:pos="3600"/>
      </w:tabs>
      <w:spacing w:before="240" w:after="60"/>
      <w:ind w:left="3600" w:hanging="720"/>
      <w:outlineLvl w:val="4"/>
    </w:pPr>
    <w:rPr>
      <w:rFonts w:eastAsia="Times New Roman"/>
      <w:b/>
      <w:bCs/>
      <w:i/>
      <w:iCs/>
      <w:sz w:val="26"/>
      <w:szCs w:val="26"/>
      <w:lang w:val="en-US"/>
    </w:rPr>
  </w:style>
  <w:style w:type="paragraph" w:styleId="Ttulo6">
    <w:name w:val="heading 6"/>
    <w:basedOn w:val="Normal"/>
    <w:next w:val="Normal"/>
    <w:link w:val="Ttulo6Car"/>
    <w:qFormat/>
    <w:rsid w:val="006E26A4"/>
    <w:pPr>
      <w:tabs>
        <w:tab w:val="num" w:pos="4320"/>
      </w:tabs>
      <w:spacing w:before="240" w:after="60"/>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E26A4"/>
    <w:pPr>
      <w:tabs>
        <w:tab w:val="num" w:pos="5040"/>
      </w:tabs>
      <w:spacing w:before="240" w:after="60"/>
      <w:ind w:left="5040" w:hanging="72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6E26A4"/>
    <w:pPr>
      <w:tabs>
        <w:tab w:val="num" w:pos="5760"/>
      </w:tabs>
      <w:spacing w:before="240" w:after="60"/>
      <w:ind w:left="5760" w:hanging="720"/>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6E26A4"/>
    <w:pPr>
      <w:tabs>
        <w:tab w:val="num" w:pos="6480"/>
      </w:tabs>
      <w:spacing w:before="240" w:after="60"/>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6A4"/>
    <w:rPr>
      <w:rFonts w:ascii="Times New Roman" w:eastAsia="Times New Roman" w:hAnsi="Times New Roman" w:cs="Times New Roman"/>
      <w:b/>
      <w:bCs/>
      <w:sz w:val="24"/>
      <w:szCs w:val="24"/>
      <w:lang w:val="es-CR" w:eastAsia="es-CR" w:bidi="es-CR"/>
    </w:rPr>
  </w:style>
  <w:style w:type="character" w:customStyle="1" w:styleId="Ttulo2Car">
    <w:name w:val="Título 2 Car"/>
    <w:basedOn w:val="Fuentedeprrafopredeter"/>
    <w:link w:val="Ttulo2"/>
    <w:uiPriority w:val="9"/>
    <w:rsid w:val="00122FE6"/>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6E26A4"/>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E26A4"/>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6E26A4"/>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6E26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E26A4"/>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6E26A4"/>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6E26A4"/>
    <w:rPr>
      <w:rFonts w:ascii="Cambria" w:eastAsia="Times New Roman" w:hAnsi="Cambria" w:cs="Times New Roman"/>
      <w:lang w:val="en-US"/>
    </w:rPr>
  </w:style>
  <w:style w:type="paragraph" w:styleId="Prrafodelista">
    <w:name w:val="List Paragraph"/>
    <w:aliases w:val="cS List Paragraph,TIT 2 IND,Capítulo,Lista vistosa - Énfasis 11,Titulo 1,Texto"/>
    <w:basedOn w:val="Normal"/>
    <w:link w:val="PrrafodelistaCar"/>
    <w:uiPriority w:val="34"/>
    <w:qFormat/>
    <w:rsid w:val="0054379F"/>
    <w:pPr>
      <w:ind w:left="708"/>
    </w:pPr>
  </w:style>
  <w:style w:type="character" w:customStyle="1" w:styleId="PrrafodelistaCar">
    <w:name w:val="Párrafo de lista Car"/>
    <w:aliases w:val="cS List Paragraph Car,TIT 2 IND Car,Capítulo Car,Lista vistosa - Énfasis 11 Car,Titulo 1 Car,Texto Car"/>
    <w:link w:val="Prrafodelista"/>
    <w:uiPriority w:val="34"/>
    <w:qFormat/>
    <w:locked/>
    <w:rsid w:val="00992DA2"/>
    <w:rPr>
      <w:rFonts w:ascii="Calibri" w:eastAsia="Calibri" w:hAnsi="Calibri" w:cs="Times New Roman"/>
    </w:rPr>
  </w:style>
  <w:style w:type="paragraph" w:styleId="Encabezado">
    <w:name w:val="header"/>
    <w:basedOn w:val="Normal"/>
    <w:link w:val="EncabezadoCar"/>
    <w:unhideWhenUsed/>
    <w:rsid w:val="0054379F"/>
    <w:pPr>
      <w:tabs>
        <w:tab w:val="center" w:pos="4252"/>
        <w:tab w:val="right" w:pos="8504"/>
      </w:tabs>
    </w:pPr>
  </w:style>
  <w:style w:type="character" w:customStyle="1" w:styleId="EncabezadoCar">
    <w:name w:val="Encabezado Car"/>
    <w:basedOn w:val="Fuentedeprrafopredeter"/>
    <w:link w:val="Encabezado"/>
    <w:qFormat/>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qFormat/>
    <w:rsid w:val="0054379F"/>
    <w:rPr>
      <w:rFonts w:ascii="Calibri" w:eastAsia="Calibri" w:hAnsi="Calibri" w:cs="Times New Roman"/>
    </w:rPr>
  </w:style>
  <w:style w:type="paragraph" w:styleId="Textodeglobo">
    <w:name w:val="Balloon Text"/>
    <w:basedOn w:val="Normal"/>
    <w:link w:val="TextodegloboCar"/>
    <w:unhideWhenUsed/>
    <w:qFormat/>
    <w:rsid w:val="004C245D"/>
    <w:rPr>
      <w:rFonts w:ascii="Segoe UI" w:hAnsi="Segoe UI" w:cs="Segoe UI"/>
      <w:sz w:val="18"/>
      <w:szCs w:val="18"/>
    </w:rPr>
  </w:style>
  <w:style w:type="character" w:customStyle="1" w:styleId="TextodegloboCar">
    <w:name w:val="Texto de globo Car"/>
    <w:basedOn w:val="Fuentedeprrafopredeter"/>
    <w:link w:val="Textodeglobo"/>
    <w:qFormat/>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nhideWhenUsed/>
    <w:rsid w:val="00CF154A"/>
    <w:rPr>
      <w:color w:val="0563C1" w:themeColor="hyperlink"/>
      <w:u w:val="single"/>
    </w:rPr>
  </w:style>
  <w:style w:type="paragraph" w:styleId="NormalWeb">
    <w:name w:val="Normal (Web)"/>
    <w:basedOn w:val="Normal"/>
    <w:unhideWhenUsed/>
    <w:qFormat/>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link w:val="SinespaciadoCar"/>
    <w:uiPriority w:val="1"/>
    <w:qFormat/>
    <w:rsid w:val="00A201F0"/>
    <w:pPr>
      <w:spacing w:after="0" w:line="240" w:lineRule="auto"/>
    </w:pPr>
  </w:style>
  <w:style w:type="character" w:customStyle="1" w:styleId="SinespaciadoCar">
    <w:name w:val="Sin espaciado Car"/>
    <w:link w:val="Sinespaciado"/>
    <w:uiPriority w:val="1"/>
    <w:rsid w:val="00992DA2"/>
  </w:style>
  <w:style w:type="paragraph" w:styleId="Textoindependiente">
    <w:name w:val="Body Text"/>
    <w:basedOn w:val="Normal"/>
    <w:link w:val="TextoindependienteCar"/>
    <w:qFormat/>
    <w:rsid w:val="006E26A4"/>
    <w:pPr>
      <w:widowControl w:val="0"/>
      <w:autoSpaceDE w:val="0"/>
      <w:autoSpaceDN w:val="0"/>
      <w:ind w:hanging="360"/>
    </w:pPr>
    <w:rPr>
      <w:rFonts w:ascii="Times New Roman" w:eastAsia="Times New Roman" w:hAnsi="Times New Roman"/>
      <w:sz w:val="24"/>
      <w:szCs w:val="24"/>
      <w:lang w:val="es-CR" w:eastAsia="es-CR" w:bidi="es-CR"/>
    </w:rPr>
  </w:style>
  <w:style w:type="character" w:customStyle="1" w:styleId="TextoindependienteCar">
    <w:name w:val="Texto independiente Car"/>
    <w:basedOn w:val="Fuentedeprrafopredeter"/>
    <w:link w:val="Textoindependiente"/>
    <w:rsid w:val="006E26A4"/>
    <w:rPr>
      <w:rFonts w:ascii="Times New Roman" w:eastAsia="Times New Roman" w:hAnsi="Times New Roman" w:cs="Times New Roman"/>
      <w:sz w:val="24"/>
      <w:szCs w:val="24"/>
      <w:lang w:val="es-CR" w:eastAsia="es-CR" w:bidi="es-CR"/>
    </w:rPr>
  </w:style>
  <w:style w:type="character" w:customStyle="1" w:styleId="Mencionar1">
    <w:name w:val="Mencionar1"/>
    <w:basedOn w:val="Fuentedeprrafopredeter"/>
    <w:uiPriority w:val="99"/>
    <w:semiHidden/>
    <w:unhideWhenUsed/>
    <w:rsid w:val="006E26A4"/>
    <w:rPr>
      <w:color w:val="2B579A"/>
      <w:shd w:val="clear" w:color="auto" w:fill="E6E6E6"/>
    </w:rPr>
  </w:style>
  <w:style w:type="table" w:styleId="Tablaconcuadrcula">
    <w:name w:val="Table Grid"/>
    <w:basedOn w:val="Tablanormal"/>
    <w:uiPriority w:val="59"/>
    <w:rsid w:val="006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6E26A4"/>
    <w:rPr>
      <w:sz w:val="16"/>
      <w:szCs w:val="16"/>
    </w:rPr>
  </w:style>
  <w:style w:type="paragraph" w:styleId="Textocomentario">
    <w:name w:val="annotation text"/>
    <w:basedOn w:val="Normal"/>
    <w:link w:val="TextocomentarioCar"/>
    <w:unhideWhenUsed/>
    <w:rsid w:val="006E26A4"/>
    <w:pPr>
      <w:spacing w:after="160"/>
    </w:pPr>
    <w:rPr>
      <w:rFonts w:cs="Calibri"/>
      <w:color w:val="000000"/>
      <w:sz w:val="20"/>
      <w:szCs w:val="20"/>
      <w:lang w:eastAsia="es-EC"/>
    </w:rPr>
  </w:style>
  <w:style w:type="character" w:customStyle="1" w:styleId="TextocomentarioCar">
    <w:name w:val="Texto comentario Car"/>
    <w:basedOn w:val="Fuentedeprrafopredeter"/>
    <w:link w:val="Textocomentario"/>
    <w:rsid w:val="006E26A4"/>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nhideWhenUsed/>
    <w:rsid w:val="006E26A4"/>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rsid w:val="006E26A4"/>
    <w:rPr>
      <w:rFonts w:ascii="Calibri" w:eastAsia="Calibri" w:hAnsi="Calibri" w:cs="Calibri"/>
      <w:b/>
      <w:bCs/>
      <w:color w:val="000000"/>
      <w:sz w:val="20"/>
      <w:szCs w:val="20"/>
      <w:lang w:eastAsia="es-EC"/>
    </w:rPr>
  </w:style>
  <w:style w:type="paragraph" w:styleId="Revisin">
    <w:name w:val="Revision"/>
    <w:hidden/>
    <w:uiPriority w:val="99"/>
    <w:semiHidden/>
    <w:rsid w:val="006E26A4"/>
    <w:pPr>
      <w:spacing w:after="0" w:line="240" w:lineRule="auto"/>
    </w:pPr>
  </w:style>
  <w:style w:type="character" w:customStyle="1" w:styleId="Cuerpodeltexto">
    <w:name w:val="Cuerpo del texto_"/>
    <w:basedOn w:val="Fuentedeprrafopredeter"/>
    <w:link w:val="Cuerpodeltexto0"/>
    <w:rsid w:val="006E26A4"/>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6E26A4"/>
    <w:pPr>
      <w:widowControl w:val="0"/>
      <w:shd w:val="clear" w:color="auto" w:fill="FFFFFF"/>
      <w:spacing w:after="240" w:line="257" w:lineRule="auto"/>
    </w:pPr>
    <w:rPr>
      <w:rFonts w:cs="Calibri"/>
      <w:sz w:val="20"/>
      <w:szCs w:val="20"/>
    </w:rPr>
  </w:style>
  <w:style w:type="paragraph" w:customStyle="1" w:styleId="Sinespaciado1">
    <w:name w:val="Sin espaciado1"/>
    <w:qFormat/>
    <w:rsid w:val="006E26A4"/>
    <w:pPr>
      <w:spacing w:line="252" w:lineRule="auto"/>
    </w:pPr>
    <w:rPr>
      <w:rFonts w:ascii="Calibri;Calibri;Times New Roman" w:eastAsia="Times New Roman" w:hAnsi="Calibri;Calibri;Times New Roman" w:cs="Calibri;Calibri;Times New Roman"/>
      <w:color w:val="00000A"/>
      <w:lang w:eastAsia="zh-CN"/>
    </w:rPr>
  </w:style>
  <w:style w:type="paragraph" w:customStyle="1" w:styleId="western">
    <w:name w:val="western"/>
    <w:basedOn w:val="Normal"/>
    <w:rsid w:val="006E26A4"/>
    <w:pPr>
      <w:suppressAutoHyphens/>
      <w:spacing w:before="280" w:after="142" w:line="288" w:lineRule="auto"/>
    </w:pPr>
    <w:rPr>
      <w:rFonts w:eastAsia="Times New Roman"/>
      <w:color w:val="000000"/>
      <w:kern w:val="1"/>
      <w:lang w:eastAsia="zh-CN"/>
    </w:rPr>
  </w:style>
  <w:style w:type="paragraph" w:customStyle="1" w:styleId="Prrafodelista1">
    <w:name w:val="Párrafo de lista1"/>
    <w:basedOn w:val="Normal"/>
    <w:rsid w:val="006E26A4"/>
    <w:pPr>
      <w:suppressAutoHyphens/>
      <w:spacing w:after="160" w:line="256" w:lineRule="auto"/>
      <w:ind w:left="720"/>
      <w:contextualSpacing/>
    </w:pPr>
    <w:rPr>
      <w:rFonts w:cs="font466"/>
      <w:kern w:val="1"/>
      <w:lang w:val="es-ES" w:eastAsia="zh-CN"/>
    </w:rPr>
  </w:style>
  <w:style w:type="character" w:styleId="Textodelmarcadordeposicin">
    <w:name w:val="Placeholder Text"/>
    <w:rsid w:val="006E26A4"/>
    <w:rPr>
      <w:color w:val="808080"/>
    </w:rPr>
  </w:style>
  <w:style w:type="character" w:customStyle="1" w:styleId="WW8Num1z0">
    <w:name w:val="WW8Num1z0"/>
    <w:rsid w:val="006E26A4"/>
    <w:rPr>
      <w:i/>
      <w:color w:val="999999"/>
    </w:rPr>
  </w:style>
  <w:style w:type="character" w:customStyle="1" w:styleId="WW8Num1z1">
    <w:name w:val="WW8Num1z1"/>
    <w:rsid w:val="006E26A4"/>
    <w:rPr>
      <w:rFonts w:ascii="OpenSymbol" w:hAnsi="OpenSymbol" w:cs="OpenSymbol"/>
    </w:rPr>
  </w:style>
  <w:style w:type="character" w:customStyle="1" w:styleId="WW8Num1z3">
    <w:name w:val="WW8Num1z3"/>
    <w:rsid w:val="006E26A4"/>
    <w:rPr>
      <w:rFonts w:ascii="Symbol" w:hAnsi="Symbol" w:cs="OpenSymbol"/>
    </w:rPr>
  </w:style>
  <w:style w:type="character" w:customStyle="1" w:styleId="WW8Num2z0">
    <w:name w:val="WW8Num2z0"/>
    <w:rsid w:val="006E26A4"/>
    <w:rPr>
      <w:i/>
      <w:color w:val="999999"/>
    </w:rPr>
  </w:style>
  <w:style w:type="character" w:customStyle="1" w:styleId="WW8Num3z0">
    <w:name w:val="WW8Num3z0"/>
    <w:rsid w:val="006E26A4"/>
    <w:rPr>
      <w:rFonts w:ascii="Times New Roman" w:hAnsi="Times New Roman" w:cs="Times New Roman"/>
    </w:rPr>
  </w:style>
  <w:style w:type="character" w:customStyle="1" w:styleId="WW8Num4z0">
    <w:name w:val="WW8Num4z0"/>
    <w:rsid w:val="006E26A4"/>
    <w:rPr>
      <w:rFonts w:ascii="Times New Roman" w:hAnsi="Times New Roman" w:cs="Times New Roman"/>
      <w:color w:val="808080"/>
    </w:rPr>
  </w:style>
  <w:style w:type="character" w:customStyle="1" w:styleId="WW8Num5z0">
    <w:name w:val="WW8Num5z0"/>
    <w:rsid w:val="006E26A4"/>
    <w:rPr>
      <w:rFonts w:ascii="Times New Roman" w:hAnsi="Times New Roman" w:cs="Times New Roman"/>
      <w:sz w:val="22"/>
      <w:szCs w:val="22"/>
    </w:rPr>
  </w:style>
  <w:style w:type="character" w:customStyle="1" w:styleId="WW8Num6z0">
    <w:name w:val="WW8Num6z0"/>
    <w:rsid w:val="006E26A4"/>
    <w:rPr>
      <w:i/>
      <w:iCs/>
      <w:color w:val="808080"/>
    </w:rPr>
  </w:style>
  <w:style w:type="character" w:customStyle="1" w:styleId="WW8Num7z0">
    <w:name w:val="WW8Num7z0"/>
    <w:rsid w:val="006E26A4"/>
    <w:rPr>
      <w:rFonts w:ascii="Times New Roman" w:hAnsi="Times New Roman" w:cs="Times New Roman"/>
      <w:color w:val="808080"/>
    </w:rPr>
  </w:style>
  <w:style w:type="character" w:customStyle="1" w:styleId="WW8Num8z0">
    <w:name w:val="WW8Num8z0"/>
    <w:rsid w:val="006E26A4"/>
    <w:rPr>
      <w:rFonts w:ascii="Times New Roman" w:hAnsi="Times New Roman" w:cs="Times New Roman"/>
      <w:color w:val="999999"/>
    </w:rPr>
  </w:style>
  <w:style w:type="character" w:customStyle="1" w:styleId="WW8Num9z0">
    <w:name w:val="WW8Num9z0"/>
    <w:rsid w:val="006E26A4"/>
    <w:rPr>
      <w:rFonts w:ascii="Times New Roman" w:eastAsia="Times New Roman" w:hAnsi="Times New Roman" w:cs="Times New Roman"/>
      <w:i/>
      <w:color w:val="808080"/>
      <w:sz w:val="20"/>
      <w:szCs w:val="20"/>
      <w:lang w:val="es-EC" w:eastAsia="zh-CN" w:bidi="ar-SA"/>
    </w:rPr>
  </w:style>
  <w:style w:type="character" w:customStyle="1" w:styleId="WW8Num10z0">
    <w:name w:val="WW8Num10z0"/>
    <w:rsid w:val="006E26A4"/>
    <w:rPr>
      <w:rFonts w:ascii="Times New Roman" w:hAnsi="Times New Roman" w:cs="Times New Roman"/>
      <w:color w:val="808080"/>
    </w:rPr>
  </w:style>
  <w:style w:type="character" w:customStyle="1" w:styleId="WW8Num11z0">
    <w:name w:val="WW8Num11z0"/>
    <w:rsid w:val="006E26A4"/>
    <w:rPr>
      <w:rFonts w:ascii="Times New Roman" w:hAnsi="Times New Roman" w:cs="Times New Roman"/>
    </w:rPr>
  </w:style>
  <w:style w:type="character" w:customStyle="1" w:styleId="WW8Num12z0">
    <w:name w:val="WW8Num12z0"/>
    <w:rsid w:val="006E26A4"/>
    <w:rPr>
      <w:i/>
      <w:color w:val="808080"/>
    </w:rPr>
  </w:style>
  <w:style w:type="character" w:customStyle="1" w:styleId="WW8Num13z0">
    <w:name w:val="WW8Num13z0"/>
    <w:rsid w:val="006E26A4"/>
    <w:rPr>
      <w:rFonts w:ascii="Times New Roman" w:hAnsi="Times New Roman" w:cs="Times New Roman"/>
      <w:color w:val="999999"/>
    </w:rPr>
  </w:style>
  <w:style w:type="character" w:customStyle="1" w:styleId="WW8Num14z0">
    <w:name w:val="WW8Num14z0"/>
    <w:rsid w:val="006E26A4"/>
  </w:style>
  <w:style w:type="character" w:customStyle="1" w:styleId="WW8Num14z1">
    <w:name w:val="WW8Num14z1"/>
    <w:rsid w:val="006E26A4"/>
  </w:style>
  <w:style w:type="character" w:customStyle="1" w:styleId="WW8Num14z2">
    <w:name w:val="WW8Num14z2"/>
    <w:rsid w:val="006E26A4"/>
  </w:style>
  <w:style w:type="character" w:customStyle="1" w:styleId="WW8Num14z3">
    <w:name w:val="WW8Num14z3"/>
    <w:rsid w:val="006E26A4"/>
  </w:style>
  <w:style w:type="character" w:customStyle="1" w:styleId="WW8Num14z4">
    <w:name w:val="WW8Num14z4"/>
    <w:rsid w:val="006E26A4"/>
  </w:style>
  <w:style w:type="character" w:customStyle="1" w:styleId="WW8Num14z5">
    <w:name w:val="WW8Num14z5"/>
    <w:rsid w:val="006E26A4"/>
  </w:style>
  <w:style w:type="character" w:customStyle="1" w:styleId="WW8Num14z6">
    <w:name w:val="WW8Num14z6"/>
    <w:rsid w:val="006E26A4"/>
  </w:style>
  <w:style w:type="character" w:customStyle="1" w:styleId="WW8Num14z7">
    <w:name w:val="WW8Num14z7"/>
    <w:rsid w:val="006E26A4"/>
  </w:style>
  <w:style w:type="character" w:customStyle="1" w:styleId="WW8Num14z8">
    <w:name w:val="WW8Num14z8"/>
    <w:rsid w:val="006E26A4"/>
  </w:style>
  <w:style w:type="character" w:customStyle="1" w:styleId="Fuentedeprrafopredeter3">
    <w:name w:val="Fuente de párrafo predeter.3"/>
    <w:rsid w:val="006E26A4"/>
  </w:style>
  <w:style w:type="character" w:customStyle="1" w:styleId="WW8Num2z1">
    <w:name w:val="WW8Num2z1"/>
    <w:rsid w:val="006E26A4"/>
  </w:style>
  <w:style w:type="character" w:customStyle="1" w:styleId="WW8Num2z2">
    <w:name w:val="WW8Num2z2"/>
    <w:rsid w:val="006E26A4"/>
  </w:style>
  <w:style w:type="character" w:customStyle="1" w:styleId="WW8Num2z3">
    <w:name w:val="WW8Num2z3"/>
    <w:rsid w:val="006E26A4"/>
  </w:style>
  <w:style w:type="character" w:customStyle="1" w:styleId="WW8Num2z4">
    <w:name w:val="WW8Num2z4"/>
    <w:rsid w:val="006E26A4"/>
  </w:style>
  <w:style w:type="character" w:customStyle="1" w:styleId="WW8Num2z5">
    <w:name w:val="WW8Num2z5"/>
    <w:rsid w:val="006E26A4"/>
  </w:style>
  <w:style w:type="character" w:customStyle="1" w:styleId="WW8Num2z6">
    <w:name w:val="WW8Num2z6"/>
    <w:rsid w:val="006E26A4"/>
  </w:style>
  <w:style w:type="character" w:customStyle="1" w:styleId="WW8Num2z7">
    <w:name w:val="WW8Num2z7"/>
    <w:rsid w:val="006E26A4"/>
  </w:style>
  <w:style w:type="character" w:customStyle="1" w:styleId="WW8Num2z8">
    <w:name w:val="WW8Num2z8"/>
    <w:rsid w:val="006E26A4"/>
  </w:style>
  <w:style w:type="character" w:customStyle="1" w:styleId="WW8Num3z1">
    <w:name w:val="WW8Num3z1"/>
    <w:rsid w:val="006E26A4"/>
    <w:rPr>
      <w:rFonts w:ascii="Courier New" w:hAnsi="Courier New" w:cs="Courier New"/>
    </w:rPr>
  </w:style>
  <w:style w:type="character" w:customStyle="1" w:styleId="WW8Num3z2">
    <w:name w:val="WW8Num3z2"/>
    <w:rsid w:val="006E26A4"/>
    <w:rPr>
      <w:rFonts w:ascii="Wingdings" w:hAnsi="Wingdings" w:cs="Wingdings"/>
    </w:rPr>
  </w:style>
  <w:style w:type="character" w:customStyle="1" w:styleId="WW8Num3z3">
    <w:name w:val="WW8Num3z3"/>
    <w:rsid w:val="006E26A4"/>
    <w:rPr>
      <w:rFonts w:ascii="Symbol" w:hAnsi="Symbol" w:cs="Symbol"/>
    </w:rPr>
  </w:style>
  <w:style w:type="character" w:customStyle="1" w:styleId="WW8Num4z1">
    <w:name w:val="WW8Num4z1"/>
    <w:rsid w:val="006E26A4"/>
    <w:rPr>
      <w:rFonts w:ascii="Courier New" w:hAnsi="Courier New" w:cs="Courier New"/>
    </w:rPr>
  </w:style>
  <w:style w:type="character" w:customStyle="1" w:styleId="WW8Num4z2">
    <w:name w:val="WW8Num4z2"/>
    <w:rsid w:val="006E26A4"/>
    <w:rPr>
      <w:rFonts w:ascii="Wingdings" w:hAnsi="Wingdings" w:cs="Wingdings"/>
    </w:rPr>
  </w:style>
  <w:style w:type="character" w:customStyle="1" w:styleId="WW8Num4z3">
    <w:name w:val="WW8Num4z3"/>
    <w:rsid w:val="006E26A4"/>
    <w:rPr>
      <w:rFonts w:ascii="Symbol" w:hAnsi="Symbol" w:cs="Symbol"/>
    </w:rPr>
  </w:style>
  <w:style w:type="character" w:customStyle="1" w:styleId="WW8Num5z1">
    <w:name w:val="WW8Num5z1"/>
    <w:rsid w:val="006E26A4"/>
    <w:rPr>
      <w:rFonts w:ascii="Courier New" w:hAnsi="Courier New" w:cs="Courier New"/>
    </w:rPr>
  </w:style>
  <w:style w:type="character" w:customStyle="1" w:styleId="WW8Num5z2">
    <w:name w:val="WW8Num5z2"/>
    <w:rsid w:val="006E26A4"/>
    <w:rPr>
      <w:rFonts w:ascii="Wingdings" w:hAnsi="Wingdings" w:cs="Wingdings"/>
    </w:rPr>
  </w:style>
  <w:style w:type="character" w:customStyle="1" w:styleId="WW8Num5z3">
    <w:name w:val="WW8Num5z3"/>
    <w:rsid w:val="006E26A4"/>
    <w:rPr>
      <w:rFonts w:ascii="Symbol" w:hAnsi="Symbol" w:cs="Symbol"/>
    </w:rPr>
  </w:style>
  <w:style w:type="character" w:customStyle="1" w:styleId="WW8Num6z1">
    <w:name w:val="WW8Num6z1"/>
    <w:rsid w:val="006E26A4"/>
    <w:rPr>
      <w:rFonts w:ascii="Courier New" w:hAnsi="Courier New" w:cs="Courier New"/>
    </w:rPr>
  </w:style>
  <w:style w:type="character" w:customStyle="1" w:styleId="WW8Num6z2">
    <w:name w:val="WW8Num6z2"/>
    <w:rsid w:val="006E26A4"/>
    <w:rPr>
      <w:rFonts w:ascii="Wingdings" w:hAnsi="Wingdings" w:cs="Wingdings"/>
    </w:rPr>
  </w:style>
  <w:style w:type="character" w:customStyle="1" w:styleId="WW8Num6z3">
    <w:name w:val="WW8Num6z3"/>
    <w:rsid w:val="006E26A4"/>
    <w:rPr>
      <w:rFonts w:ascii="Symbol" w:hAnsi="Symbol" w:cs="Symbol"/>
    </w:rPr>
  </w:style>
  <w:style w:type="character" w:customStyle="1" w:styleId="WW8Num7z1">
    <w:name w:val="WW8Num7z1"/>
    <w:rsid w:val="006E26A4"/>
    <w:rPr>
      <w:rFonts w:ascii="Courier New" w:hAnsi="Courier New" w:cs="Courier New"/>
    </w:rPr>
  </w:style>
  <w:style w:type="character" w:customStyle="1" w:styleId="WW8Num7z2">
    <w:name w:val="WW8Num7z2"/>
    <w:rsid w:val="006E26A4"/>
    <w:rPr>
      <w:rFonts w:ascii="Wingdings" w:hAnsi="Wingdings" w:cs="Wingdings"/>
    </w:rPr>
  </w:style>
  <w:style w:type="character" w:customStyle="1" w:styleId="WW8Num7z3">
    <w:name w:val="WW8Num7z3"/>
    <w:rsid w:val="006E26A4"/>
    <w:rPr>
      <w:rFonts w:ascii="Symbol" w:hAnsi="Symbol" w:cs="Symbol"/>
    </w:rPr>
  </w:style>
  <w:style w:type="character" w:customStyle="1" w:styleId="WW8Num8z1">
    <w:name w:val="WW8Num8z1"/>
    <w:rsid w:val="006E26A4"/>
    <w:rPr>
      <w:rFonts w:ascii="Courier New" w:hAnsi="Courier New" w:cs="Courier New"/>
    </w:rPr>
  </w:style>
  <w:style w:type="character" w:customStyle="1" w:styleId="WW8Num8z2">
    <w:name w:val="WW8Num8z2"/>
    <w:rsid w:val="006E26A4"/>
    <w:rPr>
      <w:rFonts w:ascii="Wingdings" w:hAnsi="Wingdings" w:cs="Wingdings"/>
    </w:rPr>
  </w:style>
  <w:style w:type="character" w:customStyle="1" w:styleId="WW8Num8z3">
    <w:name w:val="WW8Num8z3"/>
    <w:rsid w:val="006E26A4"/>
    <w:rPr>
      <w:rFonts w:ascii="Symbol" w:hAnsi="Symbol" w:cs="Symbol"/>
    </w:rPr>
  </w:style>
  <w:style w:type="character" w:customStyle="1" w:styleId="WW8Num9z1">
    <w:name w:val="WW8Num9z1"/>
    <w:rsid w:val="006E26A4"/>
    <w:rPr>
      <w:rFonts w:ascii="Courier New" w:hAnsi="Courier New" w:cs="Courier New"/>
    </w:rPr>
  </w:style>
  <w:style w:type="character" w:customStyle="1" w:styleId="WW8Num9z2">
    <w:name w:val="WW8Num9z2"/>
    <w:rsid w:val="006E26A4"/>
    <w:rPr>
      <w:rFonts w:ascii="Wingdings" w:hAnsi="Wingdings" w:cs="Wingdings"/>
    </w:rPr>
  </w:style>
  <w:style w:type="character" w:customStyle="1" w:styleId="WW8Num9z3">
    <w:name w:val="WW8Num9z3"/>
    <w:rsid w:val="006E26A4"/>
    <w:rPr>
      <w:rFonts w:ascii="Symbol" w:hAnsi="Symbol" w:cs="Symbol"/>
    </w:rPr>
  </w:style>
  <w:style w:type="character" w:customStyle="1" w:styleId="WW8Num10z1">
    <w:name w:val="WW8Num10z1"/>
    <w:rsid w:val="006E26A4"/>
  </w:style>
  <w:style w:type="character" w:customStyle="1" w:styleId="WW8Num10z2">
    <w:name w:val="WW8Num10z2"/>
    <w:rsid w:val="006E26A4"/>
  </w:style>
  <w:style w:type="character" w:customStyle="1" w:styleId="WW8Num10z3">
    <w:name w:val="WW8Num10z3"/>
    <w:rsid w:val="006E26A4"/>
  </w:style>
  <w:style w:type="character" w:customStyle="1" w:styleId="WW8Num10z4">
    <w:name w:val="WW8Num10z4"/>
    <w:rsid w:val="006E26A4"/>
  </w:style>
  <w:style w:type="character" w:customStyle="1" w:styleId="WW8Num10z5">
    <w:name w:val="WW8Num10z5"/>
    <w:rsid w:val="006E26A4"/>
  </w:style>
  <w:style w:type="character" w:customStyle="1" w:styleId="WW8Num10z6">
    <w:name w:val="WW8Num10z6"/>
    <w:rsid w:val="006E26A4"/>
  </w:style>
  <w:style w:type="character" w:customStyle="1" w:styleId="WW8Num10z7">
    <w:name w:val="WW8Num10z7"/>
    <w:rsid w:val="006E26A4"/>
  </w:style>
  <w:style w:type="character" w:customStyle="1" w:styleId="WW8Num10z8">
    <w:name w:val="WW8Num10z8"/>
    <w:rsid w:val="006E26A4"/>
  </w:style>
  <w:style w:type="character" w:customStyle="1" w:styleId="WW8Num11z1">
    <w:name w:val="WW8Num11z1"/>
    <w:rsid w:val="006E26A4"/>
    <w:rPr>
      <w:rFonts w:ascii="Courier New" w:hAnsi="Courier New" w:cs="Courier New"/>
    </w:rPr>
  </w:style>
  <w:style w:type="character" w:customStyle="1" w:styleId="WW8Num11z2">
    <w:name w:val="WW8Num11z2"/>
    <w:rsid w:val="006E26A4"/>
    <w:rPr>
      <w:rFonts w:ascii="Wingdings" w:hAnsi="Wingdings" w:cs="Wingdings"/>
    </w:rPr>
  </w:style>
  <w:style w:type="character" w:customStyle="1" w:styleId="WW8Num11z3">
    <w:name w:val="WW8Num11z3"/>
    <w:rsid w:val="006E26A4"/>
    <w:rPr>
      <w:rFonts w:ascii="Symbol" w:hAnsi="Symbol" w:cs="Symbol"/>
    </w:rPr>
  </w:style>
  <w:style w:type="character" w:customStyle="1" w:styleId="WW8Num12z1">
    <w:name w:val="WW8Num12z1"/>
    <w:rsid w:val="006E26A4"/>
    <w:rPr>
      <w:rFonts w:ascii="Courier New" w:hAnsi="Courier New" w:cs="Courier New"/>
    </w:rPr>
  </w:style>
  <w:style w:type="character" w:customStyle="1" w:styleId="WW8Num12z2">
    <w:name w:val="WW8Num12z2"/>
    <w:rsid w:val="006E26A4"/>
    <w:rPr>
      <w:rFonts w:ascii="Wingdings" w:hAnsi="Wingdings" w:cs="Wingdings"/>
    </w:rPr>
  </w:style>
  <w:style w:type="character" w:customStyle="1" w:styleId="WW8Num12z3">
    <w:name w:val="WW8Num12z3"/>
    <w:rsid w:val="006E26A4"/>
    <w:rPr>
      <w:rFonts w:ascii="Symbol" w:hAnsi="Symbol" w:cs="Symbol"/>
    </w:rPr>
  </w:style>
  <w:style w:type="character" w:customStyle="1" w:styleId="WW8Num13z1">
    <w:name w:val="WW8Num13z1"/>
    <w:rsid w:val="006E26A4"/>
    <w:rPr>
      <w:rFonts w:ascii="Courier New" w:hAnsi="Courier New" w:cs="Courier New"/>
    </w:rPr>
  </w:style>
  <w:style w:type="character" w:customStyle="1" w:styleId="WW8Num13z2">
    <w:name w:val="WW8Num13z2"/>
    <w:rsid w:val="006E26A4"/>
    <w:rPr>
      <w:rFonts w:ascii="Wingdings" w:hAnsi="Wingdings" w:cs="Wingdings"/>
    </w:rPr>
  </w:style>
  <w:style w:type="character" w:customStyle="1" w:styleId="WW8Num13z3">
    <w:name w:val="WW8Num13z3"/>
    <w:rsid w:val="006E26A4"/>
    <w:rPr>
      <w:rFonts w:ascii="Symbol" w:hAnsi="Symbol" w:cs="Symbol"/>
    </w:rPr>
  </w:style>
  <w:style w:type="character" w:customStyle="1" w:styleId="WW8Num15z0">
    <w:name w:val="WW8Num15z0"/>
    <w:rsid w:val="006E26A4"/>
    <w:rPr>
      <w:rFonts w:ascii="Symbol" w:hAnsi="Symbol" w:cs="Symbol"/>
    </w:rPr>
  </w:style>
  <w:style w:type="character" w:customStyle="1" w:styleId="WW8Num15z1">
    <w:name w:val="WW8Num15z1"/>
    <w:rsid w:val="006E26A4"/>
    <w:rPr>
      <w:rFonts w:ascii="Courier New" w:hAnsi="Courier New" w:cs="Courier New"/>
    </w:rPr>
  </w:style>
  <w:style w:type="character" w:customStyle="1" w:styleId="WW8Num15z2">
    <w:name w:val="WW8Num15z2"/>
    <w:rsid w:val="006E26A4"/>
    <w:rPr>
      <w:rFonts w:ascii="Wingdings" w:hAnsi="Wingdings" w:cs="Wingdings"/>
    </w:rPr>
  </w:style>
  <w:style w:type="character" w:customStyle="1" w:styleId="WW8Num16z0">
    <w:name w:val="WW8Num16z0"/>
    <w:rsid w:val="006E26A4"/>
    <w:rPr>
      <w:rFonts w:ascii="Times New Roman" w:eastAsia="Times New Roman" w:hAnsi="Times New Roman" w:cs="Times New Roman"/>
      <w:color w:val="999999"/>
    </w:rPr>
  </w:style>
  <w:style w:type="character" w:customStyle="1" w:styleId="WW8Num16z1">
    <w:name w:val="WW8Num16z1"/>
    <w:rsid w:val="006E26A4"/>
    <w:rPr>
      <w:rFonts w:ascii="Courier New" w:hAnsi="Courier New" w:cs="Courier New"/>
    </w:rPr>
  </w:style>
  <w:style w:type="character" w:customStyle="1" w:styleId="WW8Num16z2">
    <w:name w:val="WW8Num16z2"/>
    <w:rsid w:val="006E26A4"/>
    <w:rPr>
      <w:rFonts w:ascii="Wingdings" w:hAnsi="Wingdings" w:cs="Wingdings"/>
    </w:rPr>
  </w:style>
  <w:style w:type="character" w:customStyle="1" w:styleId="WW8Num16z3">
    <w:name w:val="WW8Num16z3"/>
    <w:rsid w:val="006E26A4"/>
    <w:rPr>
      <w:rFonts w:ascii="Symbol" w:hAnsi="Symbol" w:cs="Symbol"/>
    </w:rPr>
  </w:style>
  <w:style w:type="character" w:customStyle="1" w:styleId="WW8Num17z0">
    <w:name w:val="WW8Num17z0"/>
    <w:rsid w:val="006E26A4"/>
    <w:rPr>
      <w:rFonts w:ascii="Times New Roman" w:eastAsia="Times New Roman" w:hAnsi="Times New Roman" w:cs="Times New Roman"/>
      <w:i/>
      <w:color w:val="808080"/>
      <w:sz w:val="20"/>
      <w:szCs w:val="20"/>
      <w:lang w:val="es-EC" w:eastAsia="zh-CN" w:bidi="ar-SA"/>
    </w:rPr>
  </w:style>
  <w:style w:type="character" w:customStyle="1" w:styleId="WW8Num17z1">
    <w:name w:val="WW8Num17z1"/>
    <w:rsid w:val="006E26A4"/>
    <w:rPr>
      <w:rFonts w:ascii="Courier New" w:hAnsi="Courier New" w:cs="Courier New"/>
    </w:rPr>
  </w:style>
  <w:style w:type="character" w:customStyle="1" w:styleId="WW8Num17z2">
    <w:name w:val="WW8Num17z2"/>
    <w:rsid w:val="006E26A4"/>
    <w:rPr>
      <w:rFonts w:ascii="Wingdings" w:hAnsi="Wingdings" w:cs="Wingdings"/>
    </w:rPr>
  </w:style>
  <w:style w:type="character" w:customStyle="1" w:styleId="WW8Num17z3">
    <w:name w:val="WW8Num17z3"/>
    <w:rsid w:val="006E26A4"/>
    <w:rPr>
      <w:rFonts w:ascii="Symbol" w:hAnsi="Symbol" w:cs="Symbol"/>
    </w:rPr>
  </w:style>
  <w:style w:type="character" w:customStyle="1" w:styleId="WW8Num18z0">
    <w:name w:val="WW8Num18z0"/>
    <w:rsid w:val="006E26A4"/>
    <w:rPr>
      <w:rFonts w:ascii="Times New Roman" w:eastAsia="Times New Roman" w:hAnsi="Times New Roman" w:cs="Times New Roman"/>
      <w:color w:val="808080"/>
    </w:rPr>
  </w:style>
  <w:style w:type="character" w:customStyle="1" w:styleId="WW8Num18z1">
    <w:name w:val="WW8Num18z1"/>
    <w:rsid w:val="006E26A4"/>
    <w:rPr>
      <w:rFonts w:ascii="Courier New" w:hAnsi="Courier New" w:cs="Courier New"/>
    </w:rPr>
  </w:style>
  <w:style w:type="character" w:customStyle="1" w:styleId="WW8Num18z2">
    <w:name w:val="WW8Num18z2"/>
    <w:rsid w:val="006E26A4"/>
    <w:rPr>
      <w:rFonts w:ascii="Wingdings" w:hAnsi="Wingdings" w:cs="Wingdings"/>
    </w:rPr>
  </w:style>
  <w:style w:type="character" w:customStyle="1" w:styleId="WW8Num18z3">
    <w:name w:val="WW8Num18z3"/>
    <w:rsid w:val="006E26A4"/>
    <w:rPr>
      <w:rFonts w:ascii="Symbol" w:hAnsi="Symbol" w:cs="Symbol"/>
    </w:rPr>
  </w:style>
  <w:style w:type="character" w:customStyle="1" w:styleId="WW8Num19z0">
    <w:name w:val="WW8Num19z0"/>
    <w:rsid w:val="006E26A4"/>
    <w:rPr>
      <w:rFonts w:ascii="Times New Roman" w:eastAsia="Times New Roman" w:hAnsi="Times New Roman" w:cs="Times New Roman"/>
    </w:rPr>
  </w:style>
  <w:style w:type="character" w:customStyle="1" w:styleId="WW8Num19z1">
    <w:name w:val="WW8Num19z1"/>
    <w:rsid w:val="006E26A4"/>
    <w:rPr>
      <w:rFonts w:ascii="Courier New" w:hAnsi="Courier New" w:cs="Courier New"/>
    </w:rPr>
  </w:style>
  <w:style w:type="character" w:customStyle="1" w:styleId="WW8Num19z2">
    <w:name w:val="WW8Num19z2"/>
    <w:rsid w:val="006E26A4"/>
    <w:rPr>
      <w:rFonts w:ascii="Wingdings" w:hAnsi="Wingdings" w:cs="Wingdings"/>
    </w:rPr>
  </w:style>
  <w:style w:type="character" w:customStyle="1" w:styleId="WW8Num19z3">
    <w:name w:val="WW8Num19z3"/>
    <w:rsid w:val="006E26A4"/>
    <w:rPr>
      <w:rFonts w:ascii="Symbol" w:hAnsi="Symbol" w:cs="Symbol"/>
    </w:rPr>
  </w:style>
  <w:style w:type="character" w:customStyle="1" w:styleId="WW8Num20z0">
    <w:name w:val="WW8Num20z0"/>
    <w:rsid w:val="006E26A4"/>
    <w:rPr>
      <w:rFonts w:ascii="Times New Roman" w:eastAsia="Times New Roman" w:hAnsi="Times New Roman" w:cs="Times New Roman"/>
    </w:rPr>
  </w:style>
  <w:style w:type="character" w:customStyle="1" w:styleId="WW8Num20z1">
    <w:name w:val="WW8Num20z1"/>
    <w:rsid w:val="006E26A4"/>
    <w:rPr>
      <w:rFonts w:ascii="Courier New" w:hAnsi="Courier New" w:cs="Courier New"/>
    </w:rPr>
  </w:style>
  <w:style w:type="character" w:customStyle="1" w:styleId="WW8Num20z2">
    <w:name w:val="WW8Num20z2"/>
    <w:rsid w:val="006E26A4"/>
    <w:rPr>
      <w:rFonts w:ascii="Wingdings" w:hAnsi="Wingdings" w:cs="Wingdings"/>
    </w:rPr>
  </w:style>
  <w:style w:type="character" w:customStyle="1" w:styleId="WW8Num20z3">
    <w:name w:val="WW8Num20z3"/>
    <w:rsid w:val="006E26A4"/>
    <w:rPr>
      <w:rFonts w:ascii="Symbol" w:hAnsi="Symbol" w:cs="Symbol"/>
    </w:rPr>
  </w:style>
  <w:style w:type="character" w:customStyle="1" w:styleId="WW8Num21z0">
    <w:name w:val="WW8Num21z0"/>
    <w:rsid w:val="006E26A4"/>
    <w:rPr>
      <w:i/>
      <w:color w:val="808080"/>
    </w:rPr>
  </w:style>
  <w:style w:type="character" w:customStyle="1" w:styleId="WW8Num21z1">
    <w:name w:val="WW8Num21z1"/>
    <w:rsid w:val="006E26A4"/>
    <w:rPr>
      <w:rFonts w:ascii="Courier New" w:hAnsi="Courier New" w:cs="Courier New"/>
    </w:rPr>
  </w:style>
  <w:style w:type="character" w:customStyle="1" w:styleId="WW8Num21z2">
    <w:name w:val="WW8Num21z2"/>
    <w:rsid w:val="006E26A4"/>
    <w:rPr>
      <w:rFonts w:ascii="Wingdings" w:hAnsi="Wingdings" w:cs="Wingdings"/>
    </w:rPr>
  </w:style>
  <w:style w:type="character" w:customStyle="1" w:styleId="WW8Num21z3">
    <w:name w:val="WW8Num21z3"/>
    <w:rsid w:val="006E26A4"/>
    <w:rPr>
      <w:rFonts w:ascii="Symbol" w:hAnsi="Symbol" w:cs="Symbol"/>
    </w:rPr>
  </w:style>
  <w:style w:type="character" w:customStyle="1" w:styleId="WW8Num22z0">
    <w:name w:val="WW8Num22z0"/>
    <w:rsid w:val="006E26A4"/>
    <w:rPr>
      <w:rFonts w:ascii="Times New Roman" w:eastAsia="Times New Roman" w:hAnsi="Times New Roman" w:cs="Times New Roman"/>
      <w:color w:val="999999"/>
    </w:rPr>
  </w:style>
  <w:style w:type="character" w:customStyle="1" w:styleId="WW8Num22z1">
    <w:name w:val="WW8Num22z1"/>
    <w:rsid w:val="006E26A4"/>
    <w:rPr>
      <w:rFonts w:ascii="Courier New" w:hAnsi="Courier New" w:cs="Courier New"/>
    </w:rPr>
  </w:style>
  <w:style w:type="character" w:customStyle="1" w:styleId="WW8Num22z2">
    <w:name w:val="WW8Num22z2"/>
    <w:rsid w:val="006E26A4"/>
    <w:rPr>
      <w:rFonts w:ascii="Wingdings" w:hAnsi="Wingdings" w:cs="Wingdings"/>
    </w:rPr>
  </w:style>
  <w:style w:type="character" w:customStyle="1" w:styleId="WW8Num22z3">
    <w:name w:val="WW8Num22z3"/>
    <w:rsid w:val="006E26A4"/>
    <w:rPr>
      <w:rFonts w:ascii="Symbol" w:hAnsi="Symbol" w:cs="Symbol"/>
    </w:rPr>
  </w:style>
  <w:style w:type="character" w:customStyle="1" w:styleId="Fuentedeprrafopredeter2">
    <w:name w:val="Fuente de párrafo predeter.2"/>
    <w:rsid w:val="006E26A4"/>
  </w:style>
  <w:style w:type="character" w:customStyle="1" w:styleId="Absatz-Standardschriftart">
    <w:name w:val="Absatz-Standardschriftart"/>
    <w:rsid w:val="006E26A4"/>
  </w:style>
  <w:style w:type="character" w:customStyle="1" w:styleId="WW-Absatz-Standardschriftart">
    <w:name w:val="WW-Absatz-Standardschriftart"/>
    <w:rsid w:val="006E26A4"/>
  </w:style>
  <w:style w:type="character" w:customStyle="1" w:styleId="Fuentedeprrafopredeter1">
    <w:name w:val="Fuente de párrafo predeter.1"/>
    <w:rsid w:val="006E26A4"/>
  </w:style>
  <w:style w:type="character" w:customStyle="1" w:styleId="TtuloCar">
    <w:name w:val="Título Car"/>
    <w:link w:val="Ttulo"/>
    <w:rsid w:val="006E26A4"/>
    <w:rPr>
      <w:rFonts w:ascii="Verdana" w:eastAsia="Times New Roman" w:hAnsi="Verdana" w:cs="Times New Roman"/>
      <w:sz w:val="28"/>
      <w:szCs w:val="20"/>
    </w:rPr>
  </w:style>
  <w:style w:type="paragraph" w:styleId="Ttulo">
    <w:name w:val="Title"/>
    <w:basedOn w:val="Normal"/>
    <w:link w:val="TtuloCar"/>
    <w:qFormat/>
    <w:rsid w:val="006E26A4"/>
    <w:pPr>
      <w:widowControl w:val="0"/>
      <w:autoSpaceDE w:val="0"/>
      <w:autoSpaceDN w:val="0"/>
      <w:spacing w:before="90"/>
      <w:ind w:left="766"/>
    </w:pPr>
    <w:rPr>
      <w:rFonts w:ascii="Verdana" w:eastAsia="Times New Roman" w:hAnsi="Verdana"/>
      <w:sz w:val="28"/>
      <w:szCs w:val="20"/>
    </w:rPr>
  </w:style>
  <w:style w:type="character" w:customStyle="1" w:styleId="Ttulo10">
    <w:name w:val="Título1"/>
    <w:basedOn w:val="Fuentedeprrafopredeter1"/>
    <w:rsid w:val="006E26A4"/>
  </w:style>
  <w:style w:type="character" w:customStyle="1" w:styleId="Ttulo20">
    <w:name w:val="Título2"/>
    <w:basedOn w:val="Fuentedeprrafopredeter1"/>
    <w:rsid w:val="006E26A4"/>
  </w:style>
  <w:style w:type="character" w:customStyle="1" w:styleId="Refdecomentario1">
    <w:name w:val="Ref. de comentario1"/>
    <w:rsid w:val="006E26A4"/>
    <w:rPr>
      <w:sz w:val="16"/>
      <w:szCs w:val="16"/>
    </w:rPr>
  </w:style>
  <w:style w:type="character" w:customStyle="1" w:styleId="Ttulo30">
    <w:name w:val="Título3"/>
    <w:basedOn w:val="Fuentedeprrafopredeter1"/>
    <w:rsid w:val="006E26A4"/>
  </w:style>
  <w:style w:type="character" w:styleId="Hipervnculovisitado">
    <w:name w:val="FollowedHyperlink"/>
    <w:rsid w:val="006E26A4"/>
    <w:rPr>
      <w:color w:val="800080"/>
      <w:u w:val="single"/>
    </w:rPr>
  </w:style>
  <w:style w:type="character" w:customStyle="1" w:styleId="A0">
    <w:name w:val="A0"/>
    <w:rsid w:val="006E26A4"/>
    <w:rPr>
      <w:color w:val="000000"/>
      <w:sz w:val="20"/>
      <w:szCs w:val="20"/>
    </w:rPr>
  </w:style>
  <w:style w:type="character" w:customStyle="1" w:styleId="A3">
    <w:name w:val="A3"/>
    <w:rsid w:val="006E26A4"/>
    <w:rPr>
      <w:b/>
      <w:bCs/>
      <w:color w:val="000000"/>
      <w:sz w:val="20"/>
      <w:szCs w:val="20"/>
      <w:u w:val="single"/>
    </w:rPr>
  </w:style>
  <w:style w:type="character" w:customStyle="1" w:styleId="Smbolosdenumeracin">
    <w:name w:val="Símbolos de numeración"/>
    <w:rsid w:val="006E26A4"/>
  </w:style>
  <w:style w:type="character" w:customStyle="1" w:styleId="Vietas">
    <w:name w:val="Viñetas"/>
    <w:rsid w:val="006E26A4"/>
    <w:rPr>
      <w:rFonts w:ascii="OpenSymbol" w:eastAsia="OpenSymbol" w:hAnsi="OpenSymbol" w:cs="OpenSymbol"/>
    </w:rPr>
  </w:style>
  <w:style w:type="paragraph" w:customStyle="1" w:styleId="Encabezado3">
    <w:name w:val="Encabezado3"/>
    <w:basedOn w:val="Normal"/>
    <w:next w:val="Textoindependiente"/>
    <w:rsid w:val="006E26A4"/>
    <w:pPr>
      <w:keepNext/>
      <w:suppressAutoHyphens/>
      <w:spacing w:before="240" w:after="120"/>
    </w:pPr>
    <w:rPr>
      <w:rFonts w:ascii="Liberation Sans" w:eastAsia="WenQuanYi Micro Hei" w:hAnsi="Liberation Sans" w:cs="Lohit Devanagari"/>
      <w:sz w:val="28"/>
      <w:szCs w:val="28"/>
      <w:lang w:eastAsia="zh-CN"/>
    </w:rPr>
  </w:style>
  <w:style w:type="paragraph" w:styleId="Lista">
    <w:name w:val="List"/>
    <w:basedOn w:val="Textoindependiente"/>
    <w:rsid w:val="006E26A4"/>
    <w:pPr>
      <w:widowControl/>
      <w:suppressAutoHyphens/>
      <w:autoSpaceDE/>
      <w:autoSpaceDN/>
      <w:spacing w:after="120"/>
      <w:ind w:firstLine="0"/>
    </w:pPr>
    <w:rPr>
      <w:rFonts w:cs="Lohit Hindi"/>
      <w:sz w:val="20"/>
      <w:szCs w:val="20"/>
      <w:lang w:val="es-EC" w:eastAsia="zh-CN" w:bidi="ar-SA"/>
    </w:rPr>
  </w:style>
  <w:style w:type="paragraph" w:customStyle="1" w:styleId="ndice">
    <w:name w:val="Índice"/>
    <w:basedOn w:val="Normal"/>
    <w:qFormat/>
    <w:rsid w:val="006E26A4"/>
    <w:pPr>
      <w:suppressLineNumbers/>
      <w:suppressAutoHyphens/>
    </w:pPr>
    <w:rPr>
      <w:rFonts w:ascii="Times New Roman" w:eastAsia="Times New Roman" w:hAnsi="Times New Roman" w:cs="Lohit Hindi"/>
      <w:sz w:val="20"/>
      <w:szCs w:val="20"/>
      <w:lang w:eastAsia="zh-CN"/>
    </w:rPr>
  </w:style>
  <w:style w:type="paragraph" w:customStyle="1" w:styleId="Encabezado2">
    <w:name w:val="Encabezado2"/>
    <w:basedOn w:val="Normal"/>
    <w:next w:val="Textoindependiente"/>
    <w:rsid w:val="006E26A4"/>
    <w:pPr>
      <w:keepNext/>
      <w:suppressAutoHyphens/>
      <w:spacing w:before="240" w:after="120"/>
    </w:pPr>
    <w:rPr>
      <w:rFonts w:ascii="Liberation Sans" w:eastAsia="WenQuanYi Micro Hei" w:hAnsi="Liberation Sans" w:cs="Lohit Devanagari"/>
      <w:sz w:val="28"/>
      <w:szCs w:val="28"/>
      <w:lang w:eastAsia="zh-CN"/>
    </w:rPr>
  </w:style>
  <w:style w:type="paragraph" w:styleId="Descripcin">
    <w:name w:val="caption"/>
    <w:basedOn w:val="Normal"/>
    <w:qFormat/>
    <w:rsid w:val="006E26A4"/>
    <w:pPr>
      <w:suppressLineNumbers/>
      <w:suppressAutoHyphens/>
      <w:spacing w:before="120" w:after="120"/>
    </w:pPr>
    <w:rPr>
      <w:rFonts w:ascii="Times New Roman" w:eastAsia="Times New Roman" w:hAnsi="Times New Roman" w:cs="Lohit Devanagari"/>
      <w:i/>
      <w:iCs/>
      <w:sz w:val="24"/>
      <w:szCs w:val="24"/>
      <w:lang w:eastAsia="zh-CN"/>
    </w:rPr>
  </w:style>
  <w:style w:type="paragraph" w:customStyle="1" w:styleId="Encabezado1">
    <w:name w:val="Encabezado1"/>
    <w:basedOn w:val="Normal"/>
    <w:next w:val="Textoindependiente"/>
    <w:rsid w:val="006E26A4"/>
    <w:pPr>
      <w:suppressAutoHyphens/>
      <w:jc w:val="center"/>
    </w:pPr>
    <w:rPr>
      <w:rFonts w:ascii="Verdana" w:eastAsia="Times New Roman" w:hAnsi="Verdana" w:cs="Verdana"/>
      <w:sz w:val="28"/>
      <w:szCs w:val="20"/>
      <w:lang w:eastAsia="zh-CN"/>
    </w:rPr>
  </w:style>
  <w:style w:type="paragraph" w:customStyle="1" w:styleId="Epgrafe1">
    <w:name w:val="Epígrafe1"/>
    <w:basedOn w:val="Normal"/>
    <w:rsid w:val="006E26A4"/>
    <w:pPr>
      <w:suppressLineNumbers/>
      <w:suppressAutoHyphens/>
      <w:spacing w:before="120" w:after="120"/>
    </w:pPr>
    <w:rPr>
      <w:rFonts w:ascii="Times New Roman" w:eastAsia="Times New Roman" w:hAnsi="Times New Roman" w:cs="Lohit Hindi"/>
      <w:i/>
      <w:iCs/>
      <w:sz w:val="24"/>
      <w:szCs w:val="24"/>
      <w:lang w:eastAsia="zh-CN"/>
    </w:rPr>
  </w:style>
  <w:style w:type="paragraph" w:customStyle="1" w:styleId="Preformatted">
    <w:name w:val="Preformatted"/>
    <w:basedOn w:val="Normal"/>
    <w:rsid w:val="006E26A4"/>
    <w:pPr>
      <w:suppressAutoHyphens/>
    </w:pPr>
    <w:rPr>
      <w:rFonts w:ascii="Courier New" w:eastAsia="Times New Roman" w:hAnsi="Courier New" w:cs="Courier New"/>
      <w:sz w:val="20"/>
      <w:szCs w:val="20"/>
      <w:lang w:val="es-MX" w:eastAsia="zh-CN"/>
    </w:rPr>
  </w:style>
  <w:style w:type="paragraph" w:customStyle="1" w:styleId="Normal1">
    <w:name w:val="Normal1"/>
    <w:rsid w:val="006E26A4"/>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Textocomentario1">
    <w:name w:val="Texto comentario1"/>
    <w:basedOn w:val="Normal"/>
    <w:rsid w:val="006E26A4"/>
    <w:pPr>
      <w:suppressAutoHyphens/>
    </w:pPr>
    <w:rPr>
      <w:rFonts w:ascii="Times New Roman" w:eastAsia="Times New Roman" w:hAnsi="Times New Roman"/>
      <w:sz w:val="20"/>
      <w:szCs w:val="20"/>
      <w:lang w:eastAsia="zh-CN"/>
    </w:rPr>
  </w:style>
  <w:style w:type="character" w:customStyle="1" w:styleId="TextocomentarioCar1">
    <w:name w:val="Texto comentario Car1"/>
    <w:basedOn w:val="Fuentedeprrafopredeter"/>
    <w:uiPriority w:val="99"/>
    <w:semiHidden/>
    <w:rsid w:val="006E26A4"/>
    <w:rPr>
      <w:sz w:val="20"/>
      <w:szCs w:val="20"/>
    </w:rPr>
  </w:style>
  <w:style w:type="character" w:customStyle="1" w:styleId="AsuntodelcomentarioCar1">
    <w:name w:val="Asunto del comentario Car1"/>
    <w:basedOn w:val="TextocomentarioCar1"/>
    <w:uiPriority w:val="99"/>
    <w:rsid w:val="006E26A4"/>
    <w:rPr>
      <w:rFonts w:ascii="Times New Roman" w:eastAsia="Times New Roman" w:hAnsi="Times New Roman" w:cs="Times New Roman"/>
      <w:b/>
      <w:bCs/>
      <w:sz w:val="20"/>
      <w:szCs w:val="20"/>
      <w:lang w:eastAsia="zh-CN"/>
    </w:rPr>
  </w:style>
  <w:style w:type="paragraph" w:customStyle="1" w:styleId="xl65">
    <w:name w:val="xl65"/>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66">
    <w:name w:val="xl66"/>
    <w:basedOn w:val="Normal"/>
    <w:rsid w:val="006E26A4"/>
    <w:pPr>
      <w:suppressAutoHyphens/>
      <w:spacing w:before="280" w:after="280"/>
      <w:textAlignment w:val="center"/>
    </w:pPr>
    <w:rPr>
      <w:rFonts w:ascii="Times New Roman" w:eastAsia="Times New Roman" w:hAnsi="Times New Roman"/>
      <w:sz w:val="24"/>
      <w:szCs w:val="24"/>
      <w:lang w:eastAsia="zh-CN"/>
    </w:rPr>
  </w:style>
  <w:style w:type="paragraph" w:customStyle="1" w:styleId="xl67">
    <w:name w:val="xl67"/>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68">
    <w:name w:val="xl68"/>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69">
    <w:name w:val="xl69"/>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0">
    <w:name w:val="xl70"/>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71">
    <w:name w:val="xl71"/>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2">
    <w:name w:val="xl72"/>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3">
    <w:name w:val="xl73"/>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4">
    <w:name w:val="xl74"/>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5">
    <w:name w:val="xl75"/>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76">
    <w:name w:val="xl76"/>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77">
    <w:name w:val="xl7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8">
    <w:name w:val="xl78"/>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79">
    <w:name w:val="xl79"/>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80">
    <w:name w:val="xl80"/>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81">
    <w:name w:val="xl81"/>
    <w:basedOn w:val="Normal"/>
    <w:rsid w:val="006E26A4"/>
    <w:pPr>
      <w:suppressAutoHyphens/>
      <w:spacing w:before="280" w:after="280"/>
      <w:jc w:val="center"/>
    </w:pPr>
    <w:rPr>
      <w:rFonts w:ascii="Arial" w:eastAsia="Times New Roman" w:hAnsi="Arial" w:cs="Arial"/>
      <w:sz w:val="20"/>
      <w:szCs w:val="20"/>
      <w:lang w:eastAsia="zh-CN"/>
    </w:rPr>
  </w:style>
  <w:style w:type="paragraph" w:customStyle="1" w:styleId="xl82">
    <w:name w:val="xl82"/>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83">
    <w:name w:val="xl83"/>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84">
    <w:name w:val="xl84"/>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5">
    <w:name w:val="xl85"/>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6">
    <w:name w:val="xl86"/>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7">
    <w:name w:val="xl8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88">
    <w:name w:val="xl88"/>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9">
    <w:name w:val="xl89"/>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90">
    <w:name w:val="xl90"/>
    <w:basedOn w:val="Normal"/>
    <w:rsid w:val="006E26A4"/>
    <w:pPr>
      <w:suppressAutoHyphens/>
      <w:spacing w:before="280" w:after="280"/>
      <w:jc w:val="center"/>
      <w:textAlignment w:val="center"/>
    </w:pPr>
    <w:rPr>
      <w:rFonts w:ascii="Times New Roman" w:eastAsia="Times New Roman" w:hAnsi="Times New Roman"/>
      <w:b/>
      <w:bCs/>
      <w:sz w:val="24"/>
      <w:szCs w:val="24"/>
      <w:lang w:eastAsia="zh-CN"/>
    </w:rPr>
  </w:style>
  <w:style w:type="paragraph" w:customStyle="1" w:styleId="xl91">
    <w:name w:val="xl91"/>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92">
    <w:name w:val="xl92"/>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93">
    <w:name w:val="xl93"/>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94">
    <w:name w:val="xl94"/>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95">
    <w:name w:val="xl95"/>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96">
    <w:name w:val="xl96"/>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97">
    <w:name w:val="xl9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98">
    <w:name w:val="xl98"/>
    <w:basedOn w:val="Normal"/>
    <w:rsid w:val="006E26A4"/>
    <w:pPr>
      <w:suppressAutoHyphens/>
      <w:spacing w:before="280" w:after="280"/>
      <w:jc w:val="center"/>
    </w:pPr>
    <w:rPr>
      <w:rFonts w:ascii="Arial" w:eastAsia="Times New Roman" w:hAnsi="Arial" w:cs="Arial"/>
      <w:sz w:val="20"/>
      <w:szCs w:val="20"/>
      <w:lang w:eastAsia="zh-CN"/>
    </w:rPr>
  </w:style>
  <w:style w:type="paragraph" w:customStyle="1" w:styleId="xl99">
    <w:name w:val="xl99"/>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0">
    <w:name w:val="xl100"/>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1">
    <w:name w:val="xl101"/>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2">
    <w:name w:val="xl102"/>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3">
    <w:name w:val="xl103"/>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104">
    <w:name w:val="xl104"/>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105">
    <w:name w:val="xl105"/>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106">
    <w:name w:val="xl106"/>
    <w:basedOn w:val="Normal"/>
    <w:rsid w:val="006E26A4"/>
    <w:pPr>
      <w:suppressAutoHyphens/>
      <w:spacing w:before="280" w:after="280"/>
      <w:jc w:val="center"/>
      <w:textAlignment w:val="center"/>
    </w:pPr>
    <w:rPr>
      <w:rFonts w:ascii="Times New Roman" w:eastAsia="Times New Roman" w:hAnsi="Times New Roman"/>
      <w:b/>
      <w:bCs/>
      <w:sz w:val="24"/>
      <w:szCs w:val="24"/>
      <w:lang w:eastAsia="zh-CN"/>
    </w:rPr>
  </w:style>
  <w:style w:type="paragraph" w:customStyle="1" w:styleId="Pa6">
    <w:name w:val="Pa6"/>
    <w:basedOn w:val="Normal1"/>
    <w:next w:val="Normal1"/>
    <w:rsid w:val="006E26A4"/>
    <w:pPr>
      <w:spacing w:line="161" w:lineRule="atLeast"/>
    </w:pPr>
    <w:rPr>
      <w:rFonts w:ascii="Arial" w:eastAsia="Calibri" w:hAnsi="Arial" w:cs="Arial"/>
    </w:rPr>
  </w:style>
  <w:style w:type="paragraph" w:customStyle="1" w:styleId="Pa7">
    <w:name w:val="Pa7"/>
    <w:basedOn w:val="Normal1"/>
    <w:next w:val="Normal1"/>
    <w:rsid w:val="006E26A4"/>
    <w:pPr>
      <w:spacing w:line="161" w:lineRule="atLeast"/>
    </w:pPr>
    <w:rPr>
      <w:rFonts w:ascii="Arial" w:eastAsia="Calibri" w:hAnsi="Arial" w:cs="Arial"/>
    </w:rPr>
  </w:style>
  <w:style w:type="paragraph" w:customStyle="1" w:styleId="Pa10">
    <w:name w:val="Pa10"/>
    <w:basedOn w:val="Normal1"/>
    <w:next w:val="Normal1"/>
    <w:rsid w:val="006E26A4"/>
    <w:pPr>
      <w:spacing w:line="161" w:lineRule="atLeast"/>
    </w:pPr>
    <w:rPr>
      <w:rFonts w:ascii="Arial" w:eastAsia="Calibri" w:hAnsi="Arial" w:cs="Arial"/>
    </w:rPr>
  </w:style>
  <w:style w:type="paragraph" w:customStyle="1" w:styleId="Pa31">
    <w:name w:val="Pa31"/>
    <w:basedOn w:val="Normal1"/>
    <w:next w:val="Normal1"/>
    <w:rsid w:val="006E26A4"/>
    <w:pPr>
      <w:spacing w:line="161" w:lineRule="atLeast"/>
    </w:pPr>
    <w:rPr>
      <w:rFonts w:ascii="Arial" w:eastAsia="Calibri" w:hAnsi="Arial" w:cs="Arial"/>
    </w:rPr>
  </w:style>
  <w:style w:type="paragraph" w:customStyle="1" w:styleId="Pa27">
    <w:name w:val="Pa27"/>
    <w:basedOn w:val="Normal1"/>
    <w:next w:val="Normal1"/>
    <w:rsid w:val="006E26A4"/>
    <w:pPr>
      <w:spacing w:line="161" w:lineRule="atLeast"/>
    </w:pPr>
    <w:rPr>
      <w:rFonts w:ascii="Arial" w:eastAsia="Calibri" w:hAnsi="Arial" w:cs="Arial"/>
    </w:rPr>
  </w:style>
  <w:style w:type="paragraph" w:customStyle="1" w:styleId="Pa24">
    <w:name w:val="Pa24"/>
    <w:basedOn w:val="Normal1"/>
    <w:next w:val="Normal1"/>
    <w:rsid w:val="006E26A4"/>
    <w:pPr>
      <w:spacing w:line="161" w:lineRule="atLeast"/>
    </w:pPr>
    <w:rPr>
      <w:rFonts w:ascii="Arial" w:eastAsia="Calibri" w:hAnsi="Arial" w:cs="Arial"/>
    </w:rPr>
  </w:style>
  <w:style w:type="paragraph" w:customStyle="1" w:styleId="Contenidodelmarco">
    <w:name w:val="Contenido del marco"/>
    <w:basedOn w:val="Textoindependiente"/>
    <w:qFormat/>
    <w:rsid w:val="006E26A4"/>
    <w:pPr>
      <w:widowControl/>
      <w:suppressAutoHyphens/>
      <w:autoSpaceDE/>
      <w:autoSpaceDN/>
      <w:spacing w:after="120"/>
      <w:ind w:firstLine="0"/>
    </w:pPr>
    <w:rPr>
      <w:sz w:val="20"/>
      <w:szCs w:val="20"/>
      <w:lang w:val="es-EC" w:eastAsia="zh-CN" w:bidi="ar-SA"/>
    </w:rPr>
  </w:style>
  <w:style w:type="paragraph" w:customStyle="1" w:styleId="Contenidodelatabla">
    <w:name w:val="Contenido de la tabla"/>
    <w:basedOn w:val="Normal"/>
    <w:rsid w:val="006E26A4"/>
    <w:pPr>
      <w:suppressLineNumbers/>
      <w:suppressAutoHyphens/>
    </w:pPr>
    <w:rPr>
      <w:rFonts w:ascii="Times New Roman" w:eastAsia="Times New Roman" w:hAnsi="Times New Roman"/>
      <w:sz w:val="20"/>
      <w:szCs w:val="20"/>
      <w:lang w:eastAsia="zh-CN"/>
    </w:rPr>
  </w:style>
  <w:style w:type="paragraph" w:customStyle="1" w:styleId="Encabezadodelatabla">
    <w:name w:val="Encabezado de la tabla"/>
    <w:basedOn w:val="Contenidodelatabla"/>
    <w:rsid w:val="006E26A4"/>
    <w:pPr>
      <w:jc w:val="center"/>
    </w:pPr>
    <w:rPr>
      <w:b/>
      <w:bCs/>
    </w:rPr>
  </w:style>
  <w:style w:type="paragraph" w:customStyle="1" w:styleId="Epgrafe2">
    <w:name w:val="Epígrafe2"/>
    <w:basedOn w:val="Normal"/>
    <w:qFormat/>
    <w:rsid w:val="006E26A4"/>
    <w:pPr>
      <w:suppressLineNumbers/>
      <w:suppressAutoHyphens/>
      <w:spacing w:before="120" w:after="120"/>
    </w:pPr>
    <w:rPr>
      <w:rFonts w:ascii="Times New Roman" w:eastAsia="Times New Roman" w:hAnsi="Times New Roman" w:cs="Lohit Hindi"/>
      <w:i/>
      <w:iCs/>
      <w:sz w:val="24"/>
      <w:szCs w:val="24"/>
      <w:lang w:eastAsia="zh-CN"/>
    </w:rPr>
  </w:style>
  <w:style w:type="character" w:customStyle="1" w:styleId="TtuloCar1">
    <w:name w:val="Título Car1"/>
    <w:basedOn w:val="Fuentedeprrafopredeter"/>
    <w:uiPriority w:val="10"/>
    <w:rsid w:val="006E26A4"/>
    <w:rPr>
      <w:rFonts w:asciiTheme="majorHAnsi" w:eastAsiaTheme="majorEastAsia" w:hAnsiTheme="majorHAnsi" w:cstheme="majorBidi"/>
      <w:color w:val="323E4F" w:themeColor="text2" w:themeShade="BF"/>
      <w:spacing w:val="5"/>
      <w:kern w:val="28"/>
      <w:sz w:val="52"/>
      <w:szCs w:val="52"/>
    </w:rPr>
  </w:style>
  <w:style w:type="table" w:customStyle="1" w:styleId="TableNormal">
    <w:name w:val="Table Normal"/>
    <w:uiPriority w:val="2"/>
    <w:semiHidden/>
    <w:unhideWhenUsed/>
    <w:qFormat/>
    <w:rsid w:val="006E2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26A4"/>
    <w:pPr>
      <w:widowControl w:val="0"/>
      <w:autoSpaceDE w:val="0"/>
      <w:autoSpaceDN w:val="0"/>
    </w:pPr>
    <w:rPr>
      <w:rFonts w:ascii="Times New Roman" w:eastAsia="Times New Roman" w:hAnsi="Times New Roman"/>
      <w:lang w:val="es-ES"/>
    </w:rPr>
  </w:style>
  <w:style w:type="paragraph" w:styleId="Textonotapie">
    <w:name w:val="footnote text"/>
    <w:basedOn w:val="Normal"/>
    <w:link w:val="TextonotapieCar"/>
    <w:semiHidden/>
    <w:unhideWhenUsed/>
    <w:rsid w:val="006E26A4"/>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6E26A4"/>
    <w:rPr>
      <w:rFonts w:ascii="Times New Roman" w:eastAsia="Times New Roman" w:hAnsi="Times New Roman" w:cs="Times New Roman"/>
      <w:sz w:val="20"/>
      <w:szCs w:val="20"/>
      <w:lang w:val="en-US"/>
    </w:rPr>
  </w:style>
  <w:style w:type="character" w:styleId="Refdenotaalpie">
    <w:name w:val="footnote reference"/>
    <w:semiHidden/>
    <w:unhideWhenUsed/>
    <w:rsid w:val="006E26A4"/>
    <w:rPr>
      <w:vertAlign w:val="superscript"/>
    </w:rPr>
  </w:style>
  <w:style w:type="paragraph" w:customStyle="1" w:styleId="footnotedescription">
    <w:name w:val="footnote description"/>
    <w:next w:val="Normal"/>
    <w:link w:val="footnotedescriptionChar"/>
    <w:hidden/>
    <w:rsid w:val="006E26A4"/>
    <w:pPr>
      <w:spacing w:after="4"/>
    </w:pPr>
    <w:rPr>
      <w:rFonts w:ascii="Arial" w:eastAsia="Arial" w:hAnsi="Arial" w:cs="Arial"/>
      <w:color w:val="000000"/>
      <w:sz w:val="18"/>
      <w:lang w:eastAsia="es-EC"/>
    </w:rPr>
  </w:style>
  <w:style w:type="character" w:customStyle="1" w:styleId="footnotedescriptionChar">
    <w:name w:val="footnote description Char"/>
    <w:link w:val="footnotedescription"/>
    <w:rsid w:val="006E26A4"/>
    <w:rPr>
      <w:rFonts w:ascii="Arial" w:eastAsia="Arial" w:hAnsi="Arial" w:cs="Arial"/>
      <w:color w:val="000000"/>
      <w:sz w:val="18"/>
      <w:lang w:eastAsia="es-EC"/>
    </w:rPr>
  </w:style>
  <w:style w:type="character" w:customStyle="1" w:styleId="footnotemark">
    <w:name w:val="footnote mark"/>
    <w:hidden/>
    <w:rsid w:val="006E26A4"/>
    <w:rPr>
      <w:rFonts w:ascii="Arial" w:eastAsia="Arial" w:hAnsi="Arial" w:cs="Arial"/>
      <w:color w:val="000000"/>
      <w:sz w:val="18"/>
      <w:vertAlign w:val="superscript"/>
    </w:rPr>
  </w:style>
  <w:style w:type="table" w:customStyle="1" w:styleId="TableGrid">
    <w:name w:val="TableGrid"/>
    <w:rsid w:val="006E26A4"/>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E26A4"/>
    <w:rPr>
      <w:color w:val="605E5C"/>
      <w:shd w:val="clear" w:color="auto" w:fill="E1DFDD"/>
    </w:rPr>
  </w:style>
  <w:style w:type="character" w:styleId="Mencinsinresolver">
    <w:name w:val="Unresolved Mention"/>
    <w:basedOn w:val="Fuentedeprrafopredeter"/>
    <w:uiPriority w:val="99"/>
    <w:semiHidden/>
    <w:unhideWhenUsed/>
    <w:rsid w:val="00BD2B65"/>
    <w:rPr>
      <w:color w:val="605E5C"/>
      <w:shd w:val="clear" w:color="auto" w:fill="E1DFDD"/>
    </w:rPr>
  </w:style>
  <w:style w:type="character" w:styleId="nfasis">
    <w:name w:val="Emphasis"/>
    <w:uiPriority w:val="20"/>
    <w:qFormat/>
    <w:rsid w:val="008A72F7"/>
    <w:rPr>
      <w:i/>
      <w:iCs/>
    </w:rPr>
  </w:style>
  <w:style w:type="character" w:customStyle="1" w:styleId="Muydestacado">
    <w:name w:val="Muy destacado"/>
    <w:qFormat/>
    <w:rsid w:val="00B5130F"/>
    <w:rPr>
      <w:b/>
      <w:bCs/>
    </w:rPr>
  </w:style>
  <w:style w:type="character" w:customStyle="1" w:styleId="tlid-translation">
    <w:name w:val="tlid-translation"/>
    <w:basedOn w:val="Fuentedeprrafopredeter"/>
    <w:qFormat/>
    <w:rsid w:val="00992DA2"/>
  </w:style>
  <w:style w:type="paragraph" w:customStyle="1" w:styleId="Standard">
    <w:name w:val="Standard"/>
    <w:qFormat/>
    <w:rsid w:val="00992DA2"/>
    <w:pPr>
      <w:spacing w:after="200" w:line="276" w:lineRule="auto"/>
    </w:pPr>
    <w:rPr>
      <w:rFonts w:ascii="Cambria" w:eastAsia="Cambria" w:hAnsi="Cambria" w:cs="font679, Calibri"/>
      <w:kern w:val="2"/>
      <w:lang w:eastAsia="zh-CN"/>
    </w:rPr>
  </w:style>
  <w:style w:type="paragraph" w:customStyle="1" w:styleId="Textbody">
    <w:name w:val="Text body"/>
    <w:basedOn w:val="Standard"/>
    <w:qFormat/>
    <w:rsid w:val="00992DA2"/>
    <w:pPr>
      <w:spacing w:after="140" w:line="288" w:lineRule="auto"/>
    </w:pPr>
  </w:style>
  <w:style w:type="paragraph" w:customStyle="1" w:styleId="Default">
    <w:name w:val="Default"/>
    <w:qFormat/>
    <w:rsid w:val="00992DA2"/>
    <w:pPr>
      <w:autoSpaceDE w:val="0"/>
      <w:autoSpaceDN w:val="0"/>
      <w:adjustRightInd w:val="0"/>
      <w:spacing w:after="0" w:line="240" w:lineRule="auto"/>
    </w:pPr>
    <w:rPr>
      <w:rFonts w:ascii="Calibri" w:eastAsia="MS Mincho" w:hAnsi="Calibri" w:cs="Calibri"/>
      <w:color w:val="000000"/>
      <w:sz w:val="24"/>
      <w:szCs w:val="24"/>
      <w:lang w:val="es-ES" w:eastAsia="es-ES"/>
    </w:rPr>
  </w:style>
  <w:style w:type="character" w:customStyle="1" w:styleId="highlight">
    <w:name w:val="highlight"/>
    <w:basedOn w:val="Fuentedeprrafopredeter"/>
    <w:rsid w:val="00992DA2"/>
  </w:style>
  <w:style w:type="character" w:customStyle="1" w:styleId="Subttulo1">
    <w:name w:val="Subtítulo1"/>
    <w:rsid w:val="00992DA2"/>
  </w:style>
  <w:style w:type="paragraph" w:customStyle="1" w:styleId="mb0">
    <w:name w:val="mb0"/>
    <w:basedOn w:val="Normal"/>
    <w:rsid w:val="00992DA2"/>
    <w:pPr>
      <w:spacing w:before="100" w:beforeAutospacing="1" w:after="100" w:afterAutospacing="1"/>
    </w:pPr>
    <w:rPr>
      <w:rFonts w:ascii="Times New Roman" w:eastAsia="Times New Roman" w:hAnsi="Times New Roman"/>
      <w:sz w:val="24"/>
      <w:szCs w:val="24"/>
      <w:lang w:val="es-ES" w:eastAsia="es-EC"/>
    </w:rPr>
  </w:style>
  <w:style w:type="paragraph" w:customStyle="1" w:styleId="mb15">
    <w:name w:val="mb15"/>
    <w:basedOn w:val="Normal"/>
    <w:rsid w:val="00992DA2"/>
    <w:pPr>
      <w:spacing w:before="100" w:beforeAutospacing="1" w:after="100" w:afterAutospacing="1"/>
    </w:pPr>
    <w:rPr>
      <w:rFonts w:ascii="Times New Roman" w:eastAsia="Times New Roman" w:hAnsi="Times New Roman"/>
      <w:sz w:val="24"/>
      <w:szCs w:val="24"/>
      <w:lang w:val="es-ES" w:eastAsia="es-EC"/>
    </w:rPr>
  </w:style>
  <w:style w:type="character" w:customStyle="1" w:styleId="hitorg">
    <w:name w:val="hit_org"/>
    <w:rsid w:val="00992DA2"/>
  </w:style>
  <w:style w:type="character" w:customStyle="1" w:styleId="EnlacedeInternet">
    <w:name w:val="Enlace de Internet"/>
    <w:rsid w:val="00992DA2"/>
    <w:rPr>
      <w:color w:val="0000FF"/>
      <w:u w:val="single"/>
    </w:rPr>
  </w:style>
  <w:style w:type="character" w:customStyle="1" w:styleId="nrmar">
    <w:name w:val="nrmar"/>
    <w:rsid w:val="00992DA2"/>
  </w:style>
  <w:style w:type="character" w:customStyle="1" w:styleId="hit">
    <w:name w:val="hit"/>
    <w:rsid w:val="00992DA2"/>
  </w:style>
  <w:style w:type="paragraph" w:customStyle="1" w:styleId="ListParagraph1">
    <w:name w:val="List Paragraph1"/>
    <w:basedOn w:val="Normal"/>
    <w:rsid w:val="00992DA2"/>
    <w:pPr>
      <w:suppressAutoHyphens/>
      <w:spacing w:after="160" w:line="254" w:lineRule="auto"/>
      <w:ind w:left="720"/>
      <w:contextualSpacing/>
    </w:pPr>
    <w:rPr>
      <w:kern w:val="2"/>
      <w:lang w:val="es-ES" w:eastAsia="zh-CN"/>
    </w:rPr>
  </w:style>
  <w:style w:type="paragraph" w:customStyle="1" w:styleId="BalloonText1">
    <w:name w:val="Balloon Text1"/>
    <w:basedOn w:val="Normal"/>
    <w:uiPriority w:val="6"/>
    <w:rsid w:val="00992DA2"/>
    <w:pPr>
      <w:suppressAutoHyphens/>
    </w:pPr>
    <w:rPr>
      <w:rFonts w:ascii="Lucida Grande" w:eastAsia="MS Mincho" w:hAnsi="Lucida Grande"/>
      <w:color w:val="00000A"/>
      <w:kern w:val="2"/>
      <w:sz w:val="18"/>
      <w:szCs w:val="18"/>
      <w:lang w:val="es-ES" w:eastAsia="es-ES"/>
    </w:rPr>
  </w:style>
  <w:style w:type="paragraph" w:customStyle="1" w:styleId="Style2">
    <w:name w:val="_Style 2"/>
    <w:uiPriority w:val="1"/>
    <w:qFormat/>
    <w:rsid w:val="00992DA2"/>
    <w:pPr>
      <w:spacing w:after="0" w:line="240" w:lineRule="auto"/>
    </w:pPr>
    <w:rPr>
      <w:rFonts w:ascii="Calibri" w:eastAsia="Times New Roman" w:hAnsi="Calibri" w:cs="Times New Roman"/>
      <w:sz w:val="21"/>
      <w:lang w:eastAsia="es-EC"/>
    </w:rPr>
  </w:style>
  <w:style w:type="paragraph" w:customStyle="1" w:styleId="Style1">
    <w:name w:val="_Style 1"/>
    <w:basedOn w:val="Normal"/>
    <w:uiPriority w:val="34"/>
    <w:qFormat/>
    <w:rsid w:val="00992DA2"/>
    <w:pPr>
      <w:ind w:left="720"/>
      <w:contextualSpacing/>
    </w:pPr>
    <w:rPr>
      <w:color w:val="00000A"/>
      <w:sz w:val="24"/>
      <w:szCs w:val="24"/>
      <w:lang w:val="es-ES" w:eastAsia="es-ES"/>
    </w:rPr>
  </w:style>
  <w:style w:type="paragraph" w:customStyle="1" w:styleId="Heading11">
    <w:name w:val="Heading 11"/>
    <w:basedOn w:val="Normal"/>
    <w:next w:val="Normal"/>
    <w:uiPriority w:val="9"/>
    <w:qFormat/>
    <w:rsid w:val="00992DA2"/>
    <w:pPr>
      <w:keepNext/>
      <w:keepLines/>
      <w:spacing w:before="480"/>
      <w:outlineLvl w:val="0"/>
    </w:pPr>
    <w:rPr>
      <w:rFonts w:ascii="Cambria" w:eastAsia="SimSun" w:hAnsi="Cambria"/>
      <w:b/>
      <w:bCs/>
      <w:color w:val="00000A"/>
      <w:sz w:val="28"/>
      <w:szCs w:val="28"/>
      <w:lang w:val="es-ES" w:eastAsia="es-ES"/>
    </w:rPr>
  </w:style>
  <w:style w:type="character" w:customStyle="1" w:styleId="DefaultParagraphFont1">
    <w:name w:val="Default Paragraph Font1"/>
    <w:uiPriority w:val="6"/>
    <w:rsid w:val="00992DA2"/>
  </w:style>
  <w:style w:type="character" w:customStyle="1" w:styleId="object">
    <w:name w:val="object"/>
    <w:rsid w:val="00992DA2"/>
  </w:style>
  <w:style w:type="character" w:customStyle="1" w:styleId="object-hover">
    <w:name w:val="object-hover"/>
    <w:rsid w:val="00992DA2"/>
  </w:style>
  <w:style w:type="paragraph" w:customStyle="1" w:styleId="Prrafodelista2">
    <w:name w:val="Párrafo de lista2"/>
    <w:basedOn w:val="Normal"/>
    <w:rsid w:val="00992DA2"/>
    <w:pPr>
      <w:suppressAutoHyphens/>
      <w:spacing w:after="160" w:line="256" w:lineRule="auto"/>
      <w:ind w:left="720"/>
      <w:contextualSpacing/>
    </w:pPr>
    <w:rPr>
      <w:rFonts w:cs="font283"/>
      <w:kern w:val="1"/>
      <w:lang w:val="es-ES" w:eastAsia="zh-CN"/>
    </w:rPr>
  </w:style>
  <w:style w:type="character" w:customStyle="1" w:styleId="markedcontent">
    <w:name w:val="markedcontent"/>
    <w:rsid w:val="00992DA2"/>
  </w:style>
  <w:style w:type="table" w:customStyle="1" w:styleId="Tablaconcuadrcula1">
    <w:name w:val="Tabla con cuadrícula1"/>
    <w:basedOn w:val="Tablanormal"/>
    <w:next w:val="Tablaconcuadrcula"/>
    <w:uiPriority w:val="59"/>
    <w:rsid w:val="009B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9B662E"/>
    <w:pPr>
      <w:spacing w:after="0" w:line="240" w:lineRule="auto"/>
    </w:pPr>
    <w:rPr>
      <w:rFonts w:ascii="Cambria" w:eastAsia="MS Mincho" w:hAnsi="Cambria" w:cs="Cambria"/>
      <w:sz w:val="20"/>
      <w:szCs w:val="20"/>
      <w:lang w:val="es-ES"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Fuentedeprrafopredeter"/>
    <w:uiPriority w:val="99"/>
    <w:semiHidden/>
    <w:unhideWhenUsed/>
    <w:rsid w:val="009B662E"/>
    <w:rPr>
      <w:color w:val="605E5C"/>
      <w:shd w:val="clear" w:color="auto" w:fill="E1DFDD"/>
    </w:rPr>
  </w:style>
  <w:style w:type="character" w:customStyle="1" w:styleId="TextodegloboCar1">
    <w:name w:val="Texto de globo Car1"/>
    <w:semiHidden/>
    <w:locked/>
    <w:rsid w:val="009B662E"/>
    <w:rPr>
      <w:rFonts w:ascii="Tahoma" w:eastAsia="MS Mincho" w:hAnsi="Tahoma" w:cs="Tahoma"/>
      <w:color w:val="00000A"/>
      <w:kern w:val="2"/>
      <w:sz w:val="16"/>
      <w:szCs w:val="16"/>
      <w:lang w:val="en-US"/>
    </w:rPr>
  </w:style>
  <w:style w:type="character" w:customStyle="1" w:styleId="EncabezadoCar1">
    <w:name w:val="Encabezado Car1"/>
    <w:semiHidden/>
    <w:locked/>
    <w:rsid w:val="009B662E"/>
    <w:rPr>
      <w:rFonts w:ascii="Cambria" w:eastAsia="MS Mincho" w:hAnsi="Cambria"/>
      <w:color w:val="00000A"/>
      <w:kern w:val="2"/>
      <w:sz w:val="24"/>
      <w:szCs w:val="24"/>
      <w:lang w:val="es-ES" w:eastAsia="es-ES"/>
    </w:rPr>
  </w:style>
  <w:style w:type="character" w:customStyle="1" w:styleId="PiedepginaCar1">
    <w:name w:val="Pie de página Car1"/>
    <w:semiHidden/>
    <w:locked/>
    <w:rsid w:val="009B662E"/>
    <w:rPr>
      <w:rFonts w:ascii="Cambria" w:eastAsia="MS Mincho" w:hAnsi="Cambria"/>
      <w:color w:val="00000A"/>
      <w:kern w:val="2"/>
      <w:sz w:val="24"/>
      <w:szCs w:val="24"/>
      <w:lang w:val="es-ES" w:eastAsia="es-ES"/>
    </w:rPr>
  </w:style>
  <w:style w:type="character" w:customStyle="1" w:styleId="TextodegloboCar2">
    <w:name w:val="Texto de globo Car2"/>
    <w:uiPriority w:val="99"/>
    <w:semiHidden/>
    <w:rsid w:val="009B662E"/>
    <w:rPr>
      <w:rFonts w:ascii="Tahoma" w:eastAsia="MS Mincho" w:hAnsi="Tahoma" w:cs="Tahoma" w:hint="default"/>
      <w:color w:val="00000A"/>
      <w:kern w:val="2"/>
      <w:sz w:val="16"/>
      <w:szCs w:val="16"/>
      <w:lang w:val="es-ES" w:eastAsia="es-ES"/>
    </w:rPr>
  </w:style>
  <w:style w:type="character" w:customStyle="1" w:styleId="Mencinsinresolver2">
    <w:name w:val="Mención sin resolver2"/>
    <w:uiPriority w:val="99"/>
    <w:semiHidden/>
    <w:unhideWhenUsed/>
    <w:rsid w:val="009B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3057-BD98-4288-844E-AB0579B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391</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Patricio Pazán León</dc:creator>
  <cp:lastModifiedBy>ROGELIO PATRICIO</cp:lastModifiedBy>
  <cp:revision>4</cp:revision>
  <cp:lastPrinted>2021-05-08T12:55:00Z</cp:lastPrinted>
  <dcterms:created xsi:type="dcterms:W3CDTF">2022-09-23T20:59:00Z</dcterms:created>
  <dcterms:modified xsi:type="dcterms:W3CDTF">2023-12-02T02:31:00Z</dcterms:modified>
</cp:coreProperties>
</file>