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AB2E2" w14:textId="5711483B" w:rsidR="006E26A4" w:rsidRPr="007B2C0C" w:rsidRDefault="006E26A4" w:rsidP="006E26A4">
      <w:pPr>
        <w:spacing w:line="360" w:lineRule="auto"/>
        <w:jc w:val="center"/>
        <w:rPr>
          <w:rFonts w:ascii="Times New Roman" w:hAnsi="Times New Roman"/>
          <w:b/>
          <w:sz w:val="28"/>
          <w:szCs w:val="28"/>
        </w:rPr>
      </w:pPr>
      <w:r w:rsidRPr="007B2C0C">
        <w:rPr>
          <w:rFonts w:ascii="Times New Roman" w:hAnsi="Times New Roman"/>
          <w:b/>
          <w:sz w:val="28"/>
          <w:szCs w:val="28"/>
        </w:rPr>
        <w:t xml:space="preserve">ANEXO </w:t>
      </w:r>
      <w:r w:rsidR="008D5871">
        <w:rPr>
          <w:rFonts w:ascii="Times New Roman" w:hAnsi="Times New Roman"/>
          <w:b/>
          <w:sz w:val="28"/>
          <w:szCs w:val="28"/>
        </w:rPr>
        <w:t>2</w:t>
      </w:r>
      <w:r w:rsidRPr="007B2C0C">
        <w:rPr>
          <w:rFonts w:ascii="Times New Roman" w:hAnsi="Times New Roman"/>
          <w:b/>
          <w:sz w:val="28"/>
          <w:szCs w:val="28"/>
        </w:rPr>
        <w:t xml:space="preserve">. </w:t>
      </w:r>
    </w:p>
    <w:p w14:paraId="5B2CC3CC" w14:textId="77777777" w:rsidR="008215E2" w:rsidRPr="001D13E7" w:rsidRDefault="00C50E52" w:rsidP="001D13E7">
      <w:pPr>
        <w:jc w:val="center"/>
        <w:rPr>
          <w:rFonts w:ascii="Times New Roman" w:hAnsi="Times New Roman"/>
          <w:b/>
          <w:sz w:val="24"/>
          <w:szCs w:val="24"/>
        </w:rPr>
      </w:pPr>
      <w:r w:rsidRPr="001D13E7">
        <w:rPr>
          <w:rFonts w:ascii="Times New Roman" w:hAnsi="Times New Roman"/>
          <w:b/>
          <w:sz w:val="24"/>
          <w:szCs w:val="24"/>
        </w:rPr>
        <w:t>Formulario para</w:t>
      </w:r>
      <w:r w:rsidR="006E26A4" w:rsidRPr="001D13E7">
        <w:rPr>
          <w:rFonts w:ascii="Times New Roman" w:hAnsi="Times New Roman"/>
          <w:b/>
          <w:sz w:val="24"/>
          <w:szCs w:val="24"/>
        </w:rPr>
        <w:t xml:space="preserve"> presentación de </w:t>
      </w:r>
      <w:r w:rsidR="00105971" w:rsidRPr="001D13E7">
        <w:rPr>
          <w:rFonts w:ascii="Times New Roman" w:hAnsi="Times New Roman"/>
          <w:b/>
          <w:sz w:val="24"/>
          <w:szCs w:val="24"/>
        </w:rPr>
        <w:t>protocolos de</w:t>
      </w:r>
      <w:r w:rsidR="006E26A4" w:rsidRPr="001D13E7">
        <w:rPr>
          <w:rFonts w:ascii="Times New Roman" w:hAnsi="Times New Roman"/>
          <w:b/>
          <w:sz w:val="24"/>
          <w:szCs w:val="24"/>
        </w:rPr>
        <w:t xml:space="preserve"> investigaci</w:t>
      </w:r>
      <w:r w:rsidR="00105971" w:rsidRPr="001D13E7">
        <w:rPr>
          <w:rFonts w:ascii="Times New Roman" w:hAnsi="Times New Roman"/>
          <w:b/>
          <w:sz w:val="24"/>
          <w:szCs w:val="24"/>
        </w:rPr>
        <w:t>o</w:t>
      </w:r>
      <w:r w:rsidR="006E26A4" w:rsidRPr="001D13E7">
        <w:rPr>
          <w:rFonts w:ascii="Times New Roman" w:hAnsi="Times New Roman"/>
          <w:b/>
          <w:sz w:val="24"/>
          <w:szCs w:val="24"/>
        </w:rPr>
        <w:t>n</w:t>
      </w:r>
      <w:r w:rsidR="00105971" w:rsidRPr="001D13E7">
        <w:rPr>
          <w:rFonts w:ascii="Times New Roman" w:hAnsi="Times New Roman"/>
          <w:b/>
          <w:sz w:val="24"/>
          <w:szCs w:val="24"/>
        </w:rPr>
        <w:t>es</w:t>
      </w:r>
      <w:r w:rsidR="006E26A4" w:rsidRPr="001D13E7">
        <w:rPr>
          <w:rFonts w:ascii="Times New Roman" w:hAnsi="Times New Roman"/>
          <w:b/>
          <w:sz w:val="24"/>
          <w:szCs w:val="24"/>
        </w:rPr>
        <w:t xml:space="preserve"> observacionales </w:t>
      </w:r>
      <w:r w:rsidRPr="001D13E7">
        <w:rPr>
          <w:rFonts w:ascii="Times New Roman" w:hAnsi="Times New Roman"/>
          <w:b/>
          <w:sz w:val="24"/>
          <w:szCs w:val="24"/>
        </w:rPr>
        <w:t>y de intervención en seres humanos</w:t>
      </w:r>
    </w:p>
    <w:p w14:paraId="1FB6BA23" w14:textId="6553CEAE" w:rsidR="006E26A4" w:rsidRPr="001D13E7" w:rsidRDefault="00C50E52" w:rsidP="001D13E7">
      <w:pPr>
        <w:jc w:val="center"/>
        <w:rPr>
          <w:rFonts w:ascii="Times New Roman" w:hAnsi="Times New Roman"/>
          <w:b/>
          <w:sz w:val="24"/>
          <w:szCs w:val="24"/>
        </w:rPr>
      </w:pPr>
      <w:r w:rsidRPr="001D13E7">
        <w:rPr>
          <w:rFonts w:ascii="Times New Roman" w:hAnsi="Times New Roman"/>
          <w:b/>
          <w:sz w:val="24"/>
          <w:szCs w:val="24"/>
        </w:rPr>
        <w:t xml:space="preserve"> (excepto ensayos clínicos)</w:t>
      </w:r>
      <w:r w:rsidR="00BD2B65" w:rsidRPr="001D13E7">
        <w:rPr>
          <w:rFonts w:ascii="Times New Roman" w:hAnsi="Times New Roman"/>
          <w:b/>
          <w:sz w:val="24"/>
          <w:szCs w:val="24"/>
        </w:rPr>
        <w:t xml:space="preserve"> </w:t>
      </w:r>
      <w:r w:rsidR="006E26A4" w:rsidRPr="001D13E7">
        <w:rPr>
          <w:rFonts w:ascii="Times New Roman" w:hAnsi="Times New Roman"/>
          <w:b/>
          <w:sz w:val="24"/>
          <w:szCs w:val="24"/>
        </w:rPr>
        <w:t>CEISH-UCE</w:t>
      </w:r>
    </w:p>
    <w:p w14:paraId="400F88E9" w14:textId="77777777" w:rsidR="006E26A4" w:rsidRPr="007B2C0C" w:rsidRDefault="006E26A4" w:rsidP="006E26A4">
      <w:pPr>
        <w:ind w:left="360"/>
        <w:jc w:val="center"/>
        <w:rPr>
          <w:rFonts w:ascii="Times New Roman" w:hAnsi="Times New Roman"/>
        </w:rPr>
      </w:pPr>
    </w:p>
    <w:p w14:paraId="2F043554" w14:textId="77777777" w:rsidR="006E26A4" w:rsidRPr="007B2C0C" w:rsidRDefault="006E26A4" w:rsidP="006E26A4">
      <w:pPr>
        <w:jc w:val="center"/>
        <w:rPr>
          <w:rFonts w:ascii="Times New Roman" w:hAnsi="Times New Roman"/>
          <w:b/>
          <w:color w:val="000080"/>
          <w:sz w:val="24"/>
          <w:szCs w:val="24"/>
          <w:lang w:eastAsia="es-EC"/>
        </w:rPr>
      </w:pPr>
      <w:r w:rsidRPr="007B2C0C">
        <w:rPr>
          <w:rFonts w:ascii="Times New Roman" w:hAnsi="Times New Roman"/>
          <w:noProof/>
          <w:lang w:eastAsia="es-EC"/>
        </w:rPr>
        <mc:AlternateContent>
          <mc:Choice Requires="wps">
            <w:drawing>
              <wp:anchor distT="0" distB="0" distL="114935" distR="114935" simplePos="0" relativeHeight="251659264" behindDoc="0" locked="0" layoutInCell="1" allowOverlap="1" wp14:anchorId="2C103659" wp14:editId="6286855B">
                <wp:simplePos x="0" y="0"/>
                <wp:positionH relativeFrom="column">
                  <wp:posOffset>-26670</wp:posOffset>
                </wp:positionH>
                <wp:positionV relativeFrom="paragraph">
                  <wp:posOffset>64770</wp:posOffset>
                </wp:positionV>
                <wp:extent cx="6061710" cy="883920"/>
                <wp:effectExtent l="10160" t="8890" r="14605" b="1206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883920"/>
                        </a:xfrm>
                        <a:prstGeom prst="rect">
                          <a:avLst/>
                        </a:prstGeom>
                        <a:solidFill>
                          <a:srgbClr val="FFFFFF"/>
                        </a:solidFill>
                        <a:ln w="15240" cmpd="dbl">
                          <a:solidFill>
                            <a:srgbClr val="000000"/>
                          </a:solidFill>
                          <a:miter lim="800000"/>
                          <a:headEnd/>
                          <a:tailEnd/>
                        </a:ln>
                      </wps:spPr>
                      <wps:txbx>
                        <w:txbxContent>
                          <w:p w14:paraId="539F4A92" w14:textId="77777777" w:rsidR="006E26A4" w:rsidRPr="00741498" w:rsidRDefault="006E26A4" w:rsidP="006E26A4">
                            <w:pPr>
                              <w:jc w:val="both"/>
                              <w:rPr>
                                <w:rFonts w:ascii="Times New Roman" w:hAnsi="Times New Roman"/>
                              </w:rPr>
                            </w:pPr>
                            <w:r w:rsidRPr="00741498">
                              <w:rPr>
                                <w:rFonts w:ascii="Times New Roman" w:hAnsi="Times New Roman"/>
                                <w:b/>
                                <w:i/>
                                <w:sz w:val="18"/>
                              </w:rPr>
                              <w:t xml:space="preserve">INSTRUCCIONES: </w:t>
                            </w:r>
                            <w:r w:rsidRPr="00741498">
                              <w:rPr>
                                <w:rFonts w:ascii="Times New Roman" w:hAnsi="Times New Roman"/>
                                <w:i/>
                                <w:sz w:val="18"/>
                              </w:rPr>
                              <w:t xml:space="preserve">El siguiente formulario deberá ser llenado </w:t>
                            </w:r>
                            <w:r w:rsidRPr="00741498">
                              <w:rPr>
                                <w:rFonts w:ascii="Times New Roman" w:hAnsi="Times New Roman"/>
                                <w:b/>
                                <w:i/>
                                <w:sz w:val="18"/>
                              </w:rPr>
                              <w:t>completamente,</w:t>
                            </w:r>
                            <w:r w:rsidRPr="00741498">
                              <w:rPr>
                                <w:rFonts w:ascii="Times New Roman" w:hAnsi="Times New Roman"/>
                                <w:i/>
                                <w:sz w:val="18"/>
                              </w:rPr>
                              <w:t xml:space="preserve"> en idioma español empleando letra tipo Times de 10 puntos, a espacio sencillo, en hojas tamaño A4, manteniendo un margen de 2,5 cm por lado. Si en alguna de las </w:t>
                            </w:r>
                            <w:r w:rsidRPr="00741498">
                              <w:rPr>
                                <w:rFonts w:ascii="Times New Roman" w:hAnsi="Times New Roman"/>
                                <w:b/>
                                <w:i/>
                                <w:sz w:val="18"/>
                              </w:rPr>
                              <w:t>tablas</w:t>
                            </w:r>
                            <w:r w:rsidRPr="00741498">
                              <w:rPr>
                                <w:rFonts w:ascii="Times New Roman" w:hAnsi="Times New Roman"/>
                                <w:i/>
                                <w:sz w:val="18"/>
                              </w:rPr>
                              <w:t xml:space="preserve"> del formulario requiere de más filas, puede crearlas; sin embargo, debe tener en consideración los </w:t>
                            </w:r>
                            <w:r w:rsidRPr="00741498">
                              <w:rPr>
                                <w:rFonts w:ascii="Times New Roman" w:hAnsi="Times New Roman"/>
                                <w:b/>
                                <w:i/>
                                <w:sz w:val="18"/>
                              </w:rPr>
                              <w:t>límites de texto</w:t>
                            </w:r>
                            <w:r w:rsidRPr="00741498">
                              <w:rPr>
                                <w:rFonts w:ascii="Times New Roman" w:hAnsi="Times New Roman"/>
                                <w:i/>
                                <w:sz w:val="18"/>
                              </w:rPr>
                              <w:t xml:space="preserve"> que puede ingresar en algunas secciones del formulario. No debe excederse de 20 cuartillas. </w:t>
                            </w:r>
                            <w:r w:rsidRPr="00741498">
                              <w:rPr>
                                <w:rStyle w:val="Fuentedeprrafopredeter1"/>
                                <w:rFonts w:ascii="Times New Roman" w:hAnsi="Times New Roman"/>
                                <w:bCs/>
                                <w:i/>
                                <w:sz w:val="18"/>
                              </w:rPr>
                              <w:t>La argumentación debe apoyarse en referencias bibliográficas y datos estadísticos actualizados, mismos que deberán ser citadas en el texto utilizando un número de referencia.</w:t>
                            </w:r>
                          </w:p>
                        </w:txbxContent>
                      </wps:txbx>
                      <wps:bodyPr rot="0" vert="horz" wrap="square" lIns="56515" tIns="10795" rIns="56515" bIns="107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03659" id="_x0000_t202" coordsize="21600,21600" o:spt="202" path="m,l,21600r21600,l21600,xe">
                <v:stroke joinstyle="miter"/>
                <v:path gradientshapeok="t" o:connecttype="rect"/>
              </v:shapetype>
              <v:shape id="Cuadro de texto 4" o:spid="_x0000_s1026" type="#_x0000_t202" style="position:absolute;left:0;text-align:left;margin-left:-2.1pt;margin-top:5.1pt;width:477.3pt;height:69.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" strokeweight="1.2pt">
                <v:stroke linestyle="thinThin"/>
                <v:textbox inset="4.45pt,.85pt,4.45pt,.85pt">
                  <w:txbxContent>
                    <w:p w14:paraId="539F4A92" w14:textId="77777777" w:rsidR="006E26A4" w:rsidRPr="00741498" w:rsidRDefault="006E26A4" w:rsidP="006E26A4">
                      <w:pPr>
                        <w:jc w:val="both"/>
                        <w:rPr>
                          <w:rFonts w:ascii="Times New Roman" w:hAnsi="Times New Roman"/>
                        </w:rPr>
                      </w:pPr>
                      <w:r w:rsidRPr="00741498">
                        <w:rPr>
                          <w:rFonts w:ascii="Times New Roman" w:hAnsi="Times New Roman"/>
                          <w:b/>
                          <w:i/>
                          <w:sz w:val="18"/>
                        </w:rPr>
                        <w:t xml:space="preserve">INSTRUCCIONES: </w:t>
                      </w:r>
                      <w:r w:rsidRPr="00741498">
                        <w:rPr>
                          <w:rFonts w:ascii="Times New Roman" w:hAnsi="Times New Roman"/>
                          <w:i/>
                          <w:sz w:val="18"/>
                        </w:rPr>
                        <w:t xml:space="preserve">El siguiente formulario deberá ser llenado </w:t>
                      </w:r>
                      <w:r w:rsidRPr="00741498">
                        <w:rPr>
                          <w:rFonts w:ascii="Times New Roman" w:hAnsi="Times New Roman"/>
                          <w:b/>
                          <w:i/>
                          <w:sz w:val="18"/>
                        </w:rPr>
                        <w:t>completamente,</w:t>
                      </w:r>
                      <w:r w:rsidRPr="00741498">
                        <w:rPr>
                          <w:rFonts w:ascii="Times New Roman" w:hAnsi="Times New Roman"/>
                          <w:i/>
                          <w:sz w:val="18"/>
                        </w:rPr>
                        <w:t xml:space="preserve"> en idioma español empleando letra tipo Times de 10 puntos, a espacio sencillo, en hojas tamaño A4, manteniendo un margen de 2,5 cm por lado. Si en alguna de las </w:t>
                      </w:r>
                      <w:r w:rsidRPr="00741498">
                        <w:rPr>
                          <w:rFonts w:ascii="Times New Roman" w:hAnsi="Times New Roman"/>
                          <w:b/>
                          <w:i/>
                          <w:sz w:val="18"/>
                        </w:rPr>
                        <w:t>tablas</w:t>
                      </w:r>
                      <w:r w:rsidRPr="00741498">
                        <w:rPr>
                          <w:rFonts w:ascii="Times New Roman" w:hAnsi="Times New Roman"/>
                          <w:i/>
                          <w:sz w:val="18"/>
                        </w:rPr>
                        <w:t xml:space="preserve"> del formulario requiere de más filas, puede crearlas; sin embargo, debe tener en consideración los </w:t>
                      </w:r>
                      <w:r w:rsidRPr="00741498">
                        <w:rPr>
                          <w:rFonts w:ascii="Times New Roman" w:hAnsi="Times New Roman"/>
                          <w:b/>
                          <w:i/>
                          <w:sz w:val="18"/>
                        </w:rPr>
                        <w:t>límites de texto</w:t>
                      </w:r>
                      <w:r w:rsidRPr="00741498">
                        <w:rPr>
                          <w:rFonts w:ascii="Times New Roman" w:hAnsi="Times New Roman"/>
                          <w:i/>
                          <w:sz w:val="18"/>
                        </w:rPr>
                        <w:t xml:space="preserve"> que puede ingresar en algunas secciones del formulario. No debe excederse de 20 cuartillas. </w:t>
                      </w:r>
                      <w:r w:rsidRPr="00741498">
                        <w:rPr>
                          <w:rStyle w:val="Fuentedeprrafopredeter1"/>
                          <w:rFonts w:ascii="Times New Roman" w:hAnsi="Times New Roman"/>
                          <w:bCs/>
                          <w:i/>
                          <w:sz w:val="18"/>
                        </w:rPr>
                        <w:t>La argumentación debe apoyarse en referencias bibliográficas y datos estadísticos actualizados, mismos que deberán ser citadas en el texto utilizando un número de referencia.</w:t>
                      </w:r>
                    </w:p>
                  </w:txbxContent>
                </v:textbox>
              </v:shape>
            </w:pict>
          </mc:Fallback>
        </mc:AlternateContent>
      </w:r>
    </w:p>
    <w:p w14:paraId="4F7E9375" w14:textId="77777777" w:rsidR="006E26A4" w:rsidRPr="007B2C0C" w:rsidRDefault="006E26A4" w:rsidP="006E26A4">
      <w:pPr>
        <w:pStyle w:val="ndice"/>
        <w:pBdr>
          <w:top w:val="none" w:sz="0" w:space="0" w:color="000000"/>
          <w:left w:val="none" w:sz="0" w:space="0" w:color="000000"/>
          <w:bottom w:val="single" w:sz="6" w:space="1" w:color="000000"/>
          <w:right w:val="none" w:sz="0" w:space="0" w:color="000000"/>
        </w:pBdr>
        <w:jc w:val="both"/>
        <w:rPr>
          <w:rFonts w:cs="Times New Roman"/>
          <w:b/>
          <w:i/>
          <w:color w:val="000080"/>
          <w:szCs w:val="24"/>
          <w:lang w:eastAsia="es-EC"/>
        </w:rPr>
      </w:pPr>
    </w:p>
    <w:p w14:paraId="45EBD555" w14:textId="77777777" w:rsidR="006E26A4" w:rsidRPr="007B2C0C" w:rsidRDefault="006E26A4" w:rsidP="006E26A4">
      <w:pPr>
        <w:pStyle w:val="ndice"/>
        <w:pBdr>
          <w:top w:val="none" w:sz="0" w:space="0" w:color="000000"/>
          <w:left w:val="none" w:sz="0" w:space="0" w:color="000000"/>
          <w:bottom w:val="single" w:sz="6" w:space="1" w:color="000000"/>
          <w:right w:val="none" w:sz="0" w:space="0" w:color="000000"/>
        </w:pBdr>
        <w:jc w:val="both"/>
        <w:rPr>
          <w:rFonts w:cs="Times New Roman"/>
          <w:b/>
          <w:i/>
          <w:color w:val="000080"/>
          <w:szCs w:val="24"/>
          <w:lang w:eastAsia="es-EC"/>
        </w:rPr>
      </w:pPr>
    </w:p>
    <w:p w14:paraId="0363F1F4" w14:textId="77777777" w:rsidR="006E26A4" w:rsidRPr="007B2C0C" w:rsidRDefault="006E26A4" w:rsidP="006E26A4">
      <w:pPr>
        <w:pStyle w:val="ndice"/>
        <w:pBdr>
          <w:top w:val="none" w:sz="0" w:space="0" w:color="000000"/>
          <w:left w:val="none" w:sz="0" w:space="0" w:color="000000"/>
          <w:bottom w:val="single" w:sz="6" w:space="1" w:color="000000"/>
          <w:right w:val="none" w:sz="0" w:space="0" w:color="000000"/>
        </w:pBdr>
        <w:jc w:val="both"/>
        <w:rPr>
          <w:rFonts w:cs="Times New Roman"/>
          <w:b/>
          <w:i/>
          <w:color w:val="000080"/>
          <w:szCs w:val="24"/>
          <w:lang w:eastAsia="es-EC"/>
        </w:rPr>
      </w:pPr>
    </w:p>
    <w:p w14:paraId="2C45C97A" w14:textId="77777777" w:rsidR="006E26A4" w:rsidRPr="007B2C0C" w:rsidRDefault="006E26A4" w:rsidP="006E26A4">
      <w:pPr>
        <w:pStyle w:val="ndice"/>
        <w:pBdr>
          <w:top w:val="none" w:sz="0" w:space="0" w:color="000000"/>
          <w:left w:val="none" w:sz="0" w:space="0" w:color="000000"/>
          <w:bottom w:val="single" w:sz="6" w:space="1" w:color="000000"/>
          <w:right w:val="none" w:sz="0" w:space="0" w:color="000000"/>
        </w:pBdr>
        <w:jc w:val="both"/>
        <w:rPr>
          <w:rFonts w:cs="Times New Roman"/>
          <w:b/>
          <w:i/>
          <w:color w:val="000080"/>
          <w:szCs w:val="24"/>
          <w:lang w:eastAsia="es-EC"/>
        </w:rPr>
      </w:pPr>
    </w:p>
    <w:p w14:paraId="0C4F0AC4" w14:textId="77777777" w:rsidR="006E26A4" w:rsidRPr="007B2C0C" w:rsidRDefault="006E26A4" w:rsidP="006E26A4">
      <w:pPr>
        <w:pStyle w:val="ndice"/>
        <w:pBdr>
          <w:top w:val="none" w:sz="0" w:space="0" w:color="000000"/>
          <w:left w:val="none" w:sz="0" w:space="0" w:color="000000"/>
          <w:bottom w:val="single" w:sz="6" w:space="1" w:color="000000"/>
          <w:right w:val="none" w:sz="0" w:space="0" w:color="000000"/>
        </w:pBdr>
        <w:jc w:val="both"/>
        <w:rPr>
          <w:rFonts w:cs="Times New Roman"/>
          <w:b/>
          <w:i/>
          <w:color w:val="000080"/>
          <w:szCs w:val="24"/>
          <w:lang w:eastAsia="es-EC"/>
        </w:rPr>
      </w:pPr>
    </w:p>
    <w:p w14:paraId="4F5CB295" w14:textId="77777777" w:rsidR="006E26A4" w:rsidRPr="007B2C0C" w:rsidRDefault="006E26A4" w:rsidP="006E26A4">
      <w:pPr>
        <w:pStyle w:val="ndice"/>
        <w:pBdr>
          <w:top w:val="none" w:sz="0" w:space="0" w:color="000000"/>
          <w:left w:val="none" w:sz="0" w:space="0" w:color="000000"/>
          <w:bottom w:val="single" w:sz="6" w:space="1" w:color="000000"/>
          <w:right w:val="none" w:sz="0" w:space="0" w:color="000000"/>
        </w:pBdr>
        <w:jc w:val="both"/>
        <w:rPr>
          <w:rFonts w:cs="Times New Roman"/>
          <w:b/>
          <w:i/>
        </w:rPr>
      </w:pPr>
    </w:p>
    <w:p w14:paraId="323BCC81" w14:textId="77777777" w:rsidR="006E26A4" w:rsidRPr="007B2C0C" w:rsidRDefault="006E26A4" w:rsidP="006E26A4">
      <w:pPr>
        <w:pStyle w:val="ndice"/>
        <w:pBdr>
          <w:top w:val="none" w:sz="0" w:space="0" w:color="000000"/>
          <w:left w:val="none" w:sz="0" w:space="0" w:color="000000"/>
          <w:bottom w:val="single" w:sz="6" w:space="1" w:color="000000"/>
          <w:right w:val="none" w:sz="0" w:space="0" w:color="000000"/>
        </w:pBdr>
        <w:jc w:val="both"/>
        <w:rPr>
          <w:rFonts w:cs="Times New Roman"/>
        </w:rPr>
      </w:pPr>
      <w:r w:rsidRPr="007B2C0C">
        <w:rPr>
          <w:rFonts w:cs="Times New Roman"/>
          <w:b/>
          <w:i/>
        </w:rPr>
        <w:t xml:space="preserve">DATOS GENERALES DEL PROYECTO </w:t>
      </w:r>
    </w:p>
    <w:p w14:paraId="3B214A8E" w14:textId="77777777" w:rsidR="006E26A4" w:rsidRPr="007B2C0C" w:rsidRDefault="006E26A4" w:rsidP="006E26A4">
      <w:pPr>
        <w:jc w:val="center"/>
        <w:rPr>
          <w:rFonts w:ascii="Times New Roman" w:hAnsi="Times New Roman"/>
        </w:rPr>
      </w:pPr>
    </w:p>
    <w:tbl>
      <w:tblPr>
        <w:tblW w:w="9498" w:type="dxa"/>
        <w:tblInd w:w="108" w:type="dxa"/>
        <w:tblLayout w:type="fixed"/>
        <w:tblLook w:val="0000" w:firstRow="0" w:lastRow="0" w:firstColumn="0" w:lastColumn="0" w:noHBand="0" w:noVBand="0"/>
      </w:tblPr>
      <w:tblGrid>
        <w:gridCol w:w="9498"/>
      </w:tblGrid>
      <w:tr w:rsidR="006E26A4" w:rsidRPr="007B2C0C" w14:paraId="3ADE446C" w14:textId="77777777" w:rsidTr="00992DA2">
        <w:trPr>
          <w:trHeight w:val="240"/>
        </w:trPr>
        <w:tc>
          <w:tcPr>
            <w:tcW w:w="9498" w:type="dxa"/>
            <w:tcBorders>
              <w:top w:val="single" w:sz="4" w:space="0" w:color="000000"/>
              <w:left w:val="single" w:sz="4" w:space="0" w:color="000000"/>
              <w:bottom w:val="single" w:sz="4" w:space="0" w:color="000000"/>
              <w:right w:val="single" w:sz="4" w:space="0" w:color="000000"/>
            </w:tcBorders>
            <w:shd w:val="clear" w:color="auto" w:fill="808080"/>
          </w:tcPr>
          <w:p w14:paraId="0735ED53" w14:textId="77777777" w:rsidR="006E26A4" w:rsidRPr="007B2C0C" w:rsidRDefault="006E26A4" w:rsidP="00D629E1">
            <w:pPr>
              <w:pStyle w:val="ndice"/>
              <w:rPr>
                <w:rFonts w:cs="Times New Roman"/>
              </w:rPr>
            </w:pPr>
            <w:r w:rsidRPr="007B2C0C">
              <w:rPr>
                <w:rFonts w:cs="Times New Roman"/>
                <w:b/>
                <w:bCs/>
                <w:color w:val="FFFFFF"/>
              </w:rPr>
              <w:t>TÍTULO</w:t>
            </w:r>
          </w:p>
        </w:tc>
      </w:tr>
      <w:tr w:rsidR="006E26A4" w:rsidRPr="007B2C0C" w14:paraId="4ECF08EA" w14:textId="77777777" w:rsidTr="00992DA2">
        <w:trPr>
          <w:trHeight w:val="479"/>
        </w:trPr>
        <w:tc>
          <w:tcPr>
            <w:tcW w:w="9498" w:type="dxa"/>
            <w:tcBorders>
              <w:top w:val="single" w:sz="8" w:space="0" w:color="808080"/>
              <w:left w:val="single" w:sz="8" w:space="0" w:color="808080"/>
              <w:bottom w:val="single" w:sz="8" w:space="0" w:color="808080"/>
              <w:right w:val="single" w:sz="8" w:space="0" w:color="808080"/>
            </w:tcBorders>
            <w:shd w:val="clear" w:color="auto" w:fill="auto"/>
          </w:tcPr>
          <w:p w14:paraId="7BF3B0B5" w14:textId="52DF9B0A" w:rsidR="006E26A4" w:rsidRPr="007B2C0C" w:rsidRDefault="006E26A4" w:rsidP="00105971">
            <w:pPr>
              <w:pStyle w:val="ndice"/>
              <w:jc w:val="both"/>
              <w:rPr>
                <w:rFonts w:cs="Times New Roman"/>
                <w:iCs/>
              </w:rPr>
            </w:pPr>
            <w:r w:rsidRPr="007B2C0C">
              <w:rPr>
                <w:rFonts w:cs="Times New Roman"/>
                <w:bCs/>
                <w:iCs/>
                <w:color w:val="808080"/>
                <w:spacing w:val="-1"/>
              </w:rPr>
              <w:t>Debe definir y reflejar de manera clara y precisa los conceptos más importantes: lugar, población y periodo en que se realizará la investigación, ejemplo:</w:t>
            </w:r>
            <w:r w:rsidR="00105971" w:rsidRPr="007B2C0C">
              <w:rPr>
                <w:rFonts w:cs="Times New Roman"/>
                <w:bCs/>
                <w:iCs/>
                <w:color w:val="808080"/>
                <w:spacing w:val="-1"/>
              </w:rPr>
              <w:t xml:space="preserve"> Además, deberá procurar mostrar la respuesta a la problematización planteada</w:t>
            </w:r>
            <w:r w:rsidR="00FC5732" w:rsidRPr="007B2C0C">
              <w:rPr>
                <w:rFonts w:cs="Times New Roman"/>
                <w:bCs/>
                <w:iCs/>
                <w:color w:val="808080"/>
                <w:spacing w:val="-1"/>
              </w:rPr>
              <w:t>,</w:t>
            </w:r>
            <w:r w:rsidR="00105971" w:rsidRPr="007B2C0C">
              <w:rPr>
                <w:rFonts w:cs="Times New Roman"/>
                <w:bCs/>
                <w:iCs/>
                <w:color w:val="808080"/>
                <w:spacing w:val="-1"/>
              </w:rPr>
              <w:t xml:space="preserve"> reflejar lo novedosa o lo innovador de la investigación, delimitando el marco teórico y deberá estar alineado al objetivo general y a las conclusiones de </w:t>
            </w:r>
            <w:proofErr w:type="gramStart"/>
            <w:r w:rsidR="00105971" w:rsidRPr="007B2C0C">
              <w:rPr>
                <w:rFonts w:cs="Times New Roman"/>
                <w:bCs/>
                <w:iCs/>
                <w:color w:val="808080"/>
                <w:spacing w:val="-1"/>
              </w:rPr>
              <w:t>la misma</w:t>
            </w:r>
            <w:proofErr w:type="gramEnd"/>
            <w:r w:rsidR="00105971" w:rsidRPr="007B2C0C">
              <w:rPr>
                <w:rFonts w:cs="Times New Roman"/>
                <w:bCs/>
                <w:iCs/>
                <w:color w:val="808080"/>
                <w:spacing w:val="-1"/>
              </w:rPr>
              <w:t xml:space="preserve">. </w:t>
            </w:r>
          </w:p>
        </w:tc>
      </w:tr>
    </w:tbl>
    <w:p w14:paraId="7795C7E7" w14:textId="61C50F7E" w:rsidR="006E26A4" w:rsidRPr="007B2C0C" w:rsidRDefault="006E26A4" w:rsidP="006E26A4">
      <w:pPr>
        <w:jc w:val="center"/>
        <w:rPr>
          <w:rFonts w:ascii="Times New Roman" w:hAnsi="Times New Roman"/>
          <w:iCs/>
        </w:rPr>
      </w:pPr>
    </w:p>
    <w:p w14:paraId="5FF046D0" w14:textId="77777777" w:rsidR="00FA0BFD" w:rsidRPr="007B2C0C" w:rsidRDefault="00FA0BFD" w:rsidP="006E26A4">
      <w:pPr>
        <w:jc w:val="center"/>
        <w:rPr>
          <w:rFonts w:ascii="Times New Roman" w:hAnsi="Times New Roman"/>
          <w:iCs/>
        </w:rPr>
      </w:pPr>
    </w:p>
    <w:tbl>
      <w:tblPr>
        <w:tblW w:w="9498" w:type="dxa"/>
        <w:tblInd w:w="108" w:type="dxa"/>
        <w:tblLayout w:type="fixed"/>
        <w:tblLook w:val="0000" w:firstRow="0" w:lastRow="0" w:firstColumn="0" w:lastColumn="0" w:noHBand="0" w:noVBand="0"/>
      </w:tblPr>
      <w:tblGrid>
        <w:gridCol w:w="9498"/>
      </w:tblGrid>
      <w:tr w:rsidR="006E26A4" w:rsidRPr="007B2C0C" w14:paraId="7FDFEA36" w14:textId="77777777" w:rsidTr="00992DA2">
        <w:trPr>
          <w:trHeight w:val="54"/>
        </w:trPr>
        <w:tc>
          <w:tcPr>
            <w:tcW w:w="9498" w:type="dxa"/>
            <w:tcBorders>
              <w:top w:val="single" w:sz="4" w:space="0" w:color="000000"/>
              <w:left w:val="single" w:sz="4" w:space="0" w:color="000000"/>
              <w:bottom w:val="single" w:sz="4" w:space="0" w:color="000000"/>
              <w:right w:val="single" w:sz="4" w:space="0" w:color="000000"/>
            </w:tcBorders>
            <w:shd w:val="clear" w:color="auto" w:fill="808080"/>
          </w:tcPr>
          <w:p w14:paraId="4822F363" w14:textId="77777777" w:rsidR="006E26A4" w:rsidRPr="007B2C0C" w:rsidRDefault="006E26A4" w:rsidP="00D629E1">
            <w:pPr>
              <w:pStyle w:val="ndice"/>
              <w:rPr>
                <w:rFonts w:cs="Times New Roman"/>
              </w:rPr>
            </w:pPr>
            <w:r w:rsidRPr="007B2C0C">
              <w:rPr>
                <w:rFonts w:cs="Times New Roman"/>
                <w:b/>
                <w:bCs/>
                <w:color w:val="FFFFFF"/>
              </w:rPr>
              <w:t>TIPO DE INVESTIGACIÓN</w:t>
            </w:r>
          </w:p>
        </w:tc>
      </w:tr>
      <w:tr w:rsidR="006E26A4" w:rsidRPr="007B2C0C" w14:paraId="23A60F8A" w14:textId="77777777" w:rsidTr="00992DA2">
        <w:trPr>
          <w:trHeight w:val="603"/>
        </w:trPr>
        <w:tc>
          <w:tcPr>
            <w:tcW w:w="9498" w:type="dxa"/>
            <w:tcBorders>
              <w:top w:val="single" w:sz="8" w:space="0" w:color="808080"/>
              <w:left w:val="single" w:sz="8" w:space="0" w:color="808080"/>
              <w:bottom w:val="single" w:sz="8" w:space="0" w:color="808080"/>
              <w:right w:val="single" w:sz="8" w:space="0" w:color="80808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4001"/>
              <w:gridCol w:w="425"/>
              <w:gridCol w:w="3404"/>
              <w:gridCol w:w="999"/>
              <w:gridCol w:w="425"/>
            </w:tblGrid>
            <w:tr w:rsidR="006E26A4" w:rsidRPr="007B2C0C" w14:paraId="38191B4D" w14:textId="77777777" w:rsidTr="00992DA2">
              <w:trPr>
                <w:trHeight w:val="308"/>
              </w:trPr>
              <w:tc>
                <w:tcPr>
                  <w:tcW w:w="7830" w:type="dxa"/>
                  <w:gridSpan w:val="3"/>
                  <w:shd w:val="clear" w:color="auto" w:fill="auto"/>
                  <w:vAlign w:val="center"/>
                </w:tcPr>
                <w:p w14:paraId="4C29243C" w14:textId="77777777" w:rsidR="006E26A4" w:rsidRPr="007B2C0C" w:rsidRDefault="006E26A4" w:rsidP="00D629E1">
                  <w:pPr>
                    <w:pStyle w:val="ndice"/>
                    <w:rPr>
                      <w:rFonts w:cs="Times New Roman"/>
                    </w:rPr>
                  </w:pPr>
                  <w:r w:rsidRPr="007B2C0C">
                    <w:rPr>
                      <w:rFonts w:cs="Times New Roman"/>
                      <w:i/>
                      <w:iCs/>
                      <w:color w:val="808080"/>
                    </w:rPr>
                    <w:t>Marque con una X la opción que corresponda</w:t>
                  </w:r>
                </w:p>
              </w:tc>
              <w:tc>
                <w:tcPr>
                  <w:tcW w:w="1424" w:type="dxa"/>
                  <w:gridSpan w:val="2"/>
                  <w:shd w:val="clear" w:color="auto" w:fill="auto"/>
                </w:tcPr>
                <w:p w14:paraId="615FED22" w14:textId="77777777" w:rsidR="006E26A4" w:rsidRPr="007B2C0C" w:rsidRDefault="006E26A4" w:rsidP="00D629E1">
                  <w:pPr>
                    <w:snapToGrid w:val="0"/>
                    <w:rPr>
                      <w:rFonts w:ascii="Times New Roman" w:hAnsi="Times New Roman"/>
                      <w:sz w:val="24"/>
                    </w:rPr>
                  </w:pPr>
                </w:p>
              </w:tc>
            </w:tr>
            <w:tr w:rsidR="005A6663" w:rsidRPr="007B2C0C" w14:paraId="56AF6B73" w14:textId="77777777" w:rsidTr="00E736C1">
              <w:tblPrEx>
                <w:tblCellMar>
                  <w:top w:w="55" w:type="dxa"/>
                  <w:left w:w="55" w:type="dxa"/>
                  <w:bottom w:w="55" w:type="dxa"/>
                  <w:right w:w="55" w:type="dxa"/>
                </w:tblCellMar>
              </w:tblPrEx>
              <w:trPr>
                <w:trHeight w:val="361"/>
              </w:trPr>
              <w:tc>
                <w:tcPr>
                  <w:tcW w:w="4001" w:type="dxa"/>
                  <w:tcBorders>
                    <w:top w:val="single" w:sz="1" w:space="0" w:color="000000"/>
                    <w:left w:val="single" w:sz="1" w:space="0" w:color="000000"/>
                    <w:bottom w:val="single" w:sz="1" w:space="0" w:color="000000"/>
                  </w:tcBorders>
                  <w:shd w:val="clear" w:color="auto" w:fill="auto"/>
                </w:tcPr>
                <w:p w14:paraId="6850FD3F" w14:textId="053D4C52" w:rsidR="005A6663" w:rsidRPr="007B2C0C" w:rsidRDefault="005A6663" w:rsidP="005A6663">
                  <w:pPr>
                    <w:jc w:val="center"/>
                    <w:rPr>
                      <w:rFonts w:ascii="Times New Roman" w:hAnsi="Times New Roman"/>
                      <w:b/>
                      <w:bCs/>
                    </w:rPr>
                  </w:pPr>
                  <w:r w:rsidRPr="007B2C0C">
                    <w:rPr>
                      <w:rFonts w:ascii="Times New Roman" w:hAnsi="Times New Roman"/>
                      <w:b/>
                      <w:bCs/>
                      <w:sz w:val="24"/>
                      <w:szCs w:val="24"/>
                    </w:rPr>
                    <w:t>Estudios Observacionales</w:t>
                  </w:r>
                </w:p>
              </w:tc>
              <w:tc>
                <w:tcPr>
                  <w:tcW w:w="425" w:type="dxa"/>
                  <w:tcBorders>
                    <w:top w:val="single" w:sz="1" w:space="0" w:color="000000"/>
                    <w:left w:val="single" w:sz="1" w:space="0" w:color="000000"/>
                    <w:bottom w:val="single" w:sz="1" w:space="0" w:color="000000"/>
                  </w:tcBorders>
                  <w:shd w:val="clear" w:color="auto" w:fill="auto"/>
                </w:tcPr>
                <w:p w14:paraId="06104470" w14:textId="77777777" w:rsidR="005A6663" w:rsidRPr="007B2C0C" w:rsidRDefault="005A6663" w:rsidP="00D629E1">
                  <w:pPr>
                    <w:snapToGrid w:val="0"/>
                    <w:jc w:val="center"/>
                    <w:rPr>
                      <w:rFonts w:ascii="Times New Roman" w:hAnsi="Times New Roman"/>
                    </w:rPr>
                  </w:pPr>
                </w:p>
              </w:tc>
              <w:tc>
                <w:tcPr>
                  <w:tcW w:w="4403" w:type="dxa"/>
                  <w:gridSpan w:val="2"/>
                  <w:tcBorders>
                    <w:top w:val="single" w:sz="1" w:space="0" w:color="000000"/>
                    <w:left w:val="single" w:sz="1" w:space="0" w:color="000000"/>
                    <w:bottom w:val="single" w:sz="1" w:space="0" w:color="000000"/>
                  </w:tcBorders>
                  <w:shd w:val="clear" w:color="auto" w:fill="auto"/>
                </w:tcPr>
                <w:p w14:paraId="391E3B67" w14:textId="64437072" w:rsidR="005A6663" w:rsidRPr="007B2C0C" w:rsidRDefault="005A6663" w:rsidP="005A6663">
                  <w:pPr>
                    <w:jc w:val="center"/>
                    <w:rPr>
                      <w:rFonts w:ascii="Times New Roman" w:hAnsi="Times New Roman"/>
                    </w:rPr>
                  </w:pPr>
                  <w:r w:rsidRPr="007B2C0C">
                    <w:rPr>
                      <w:rFonts w:ascii="Times New Roman" w:hAnsi="Times New Roman"/>
                      <w:b/>
                      <w:bCs/>
                      <w:sz w:val="24"/>
                      <w:szCs w:val="24"/>
                    </w:rPr>
                    <w:t>Estudios de Intervención</w:t>
                  </w:r>
                </w:p>
              </w:tc>
              <w:tc>
                <w:tcPr>
                  <w:tcW w:w="425" w:type="dxa"/>
                  <w:tcBorders>
                    <w:top w:val="single" w:sz="1" w:space="0" w:color="000000"/>
                    <w:left w:val="single" w:sz="1" w:space="0" w:color="000000"/>
                    <w:bottom w:val="single" w:sz="1" w:space="0" w:color="000000"/>
                    <w:right w:val="single" w:sz="1" w:space="0" w:color="000000"/>
                  </w:tcBorders>
                  <w:shd w:val="clear" w:color="auto" w:fill="auto"/>
                </w:tcPr>
                <w:p w14:paraId="57D9B988" w14:textId="77777777" w:rsidR="005A6663" w:rsidRPr="007B2C0C" w:rsidRDefault="005A6663" w:rsidP="00D629E1">
                  <w:pPr>
                    <w:snapToGrid w:val="0"/>
                    <w:jc w:val="center"/>
                    <w:rPr>
                      <w:rFonts w:ascii="Times New Roman" w:hAnsi="Times New Roman"/>
                    </w:rPr>
                  </w:pPr>
                </w:p>
              </w:tc>
            </w:tr>
            <w:tr w:rsidR="006E26A4" w:rsidRPr="007B2C0C" w14:paraId="0AF37E42" w14:textId="77777777" w:rsidTr="00E736C1">
              <w:tblPrEx>
                <w:tblCellMar>
                  <w:top w:w="55" w:type="dxa"/>
                  <w:left w:w="55" w:type="dxa"/>
                  <w:bottom w:w="55" w:type="dxa"/>
                  <w:right w:w="55" w:type="dxa"/>
                </w:tblCellMar>
              </w:tblPrEx>
              <w:trPr>
                <w:trHeight w:val="503"/>
              </w:trPr>
              <w:tc>
                <w:tcPr>
                  <w:tcW w:w="4001" w:type="dxa"/>
                  <w:tcBorders>
                    <w:top w:val="single" w:sz="1" w:space="0" w:color="000000"/>
                    <w:left w:val="single" w:sz="1" w:space="0" w:color="000000"/>
                    <w:bottom w:val="single" w:sz="1" w:space="0" w:color="000000"/>
                  </w:tcBorders>
                  <w:shd w:val="clear" w:color="auto" w:fill="auto"/>
                </w:tcPr>
                <w:p w14:paraId="36392CAB" w14:textId="7DD62149" w:rsidR="006E26A4" w:rsidRPr="007B2C0C" w:rsidRDefault="006E26A4" w:rsidP="007B2C0C">
                  <w:pPr>
                    <w:pStyle w:val="Prrafodelista"/>
                    <w:numPr>
                      <w:ilvl w:val="0"/>
                      <w:numId w:val="7"/>
                    </w:numPr>
                    <w:ind w:left="264" w:hanging="284"/>
                    <w:rPr>
                      <w:rFonts w:ascii="Times New Roman" w:hAnsi="Times New Roman"/>
                      <w:sz w:val="20"/>
                      <w:szCs w:val="20"/>
                    </w:rPr>
                  </w:pPr>
                  <w:r w:rsidRPr="007B2C0C">
                    <w:rPr>
                      <w:rFonts w:ascii="Times New Roman" w:hAnsi="Times New Roman"/>
                      <w:sz w:val="20"/>
                      <w:szCs w:val="20"/>
                    </w:rPr>
                    <w:t>Estudio</w:t>
                  </w:r>
                  <w:r w:rsidR="00105971" w:rsidRPr="007B2C0C">
                    <w:rPr>
                      <w:rFonts w:ascii="Times New Roman" w:hAnsi="Times New Roman"/>
                      <w:sz w:val="20"/>
                      <w:szCs w:val="20"/>
                    </w:rPr>
                    <w:t>s</w:t>
                  </w:r>
                  <w:r w:rsidRPr="007B2C0C">
                    <w:rPr>
                      <w:rFonts w:ascii="Times New Roman" w:hAnsi="Times New Roman"/>
                      <w:sz w:val="20"/>
                      <w:szCs w:val="20"/>
                    </w:rPr>
                    <w:t xml:space="preserve"> </w:t>
                  </w:r>
                  <w:r w:rsidR="00105971" w:rsidRPr="007B2C0C">
                    <w:rPr>
                      <w:rFonts w:ascii="Times New Roman" w:hAnsi="Times New Roman"/>
                      <w:sz w:val="20"/>
                      <w:szCs w:val="20"/>
                    </w:rPr>
                    <w:t xml:space="preserve">de prevalencia </w:t>
                  </w:r>
                  <w:r w:rsidRPr="007B2C0C">
                    <w:rPr>
                      <w:rFonts w:ascii="Times New Roman" w:hAnsi="Times New Roman"/>
                      <w:sz w:val="20"/>
                      <w:szCs w:val="20"/>
                    </w:rPr>
                    <w:t xml:space="preserve"> </w:t>
                  </w:r>
                </w:p>
              </w:tc>
              <w:tc>
                <w:tcPr>
                  <w:tcW w:w="425" w:type="dxa"/>
                  <w:tcBorders>
                    <w:top w:val="single" w:sz="1" w:space="0" w:color="000000"/>
                    <w:left w:val="single" w:sz="1" w:space="0" w:color="000000"/>
                    <w:bottom w:val="single" w:sz="1" w:space="0" w:color="000000"/>
                  </w:tcBorders>
                  <w:shd w:val="clear" w:color="auto" w:fill="auto"/>
                </w:tcPr>
                <w:p w14:paraId="4A7371D7" w14:textId="77777777" w:rsidR="006E26A4" w:rsidRPr="007B2C0C" w:rsidRDefault="006E26A4" w:rsidP="00D629E1">
                  <w:pPr>
                    <w:snapToGrid w:val="0"/>
                    <w:jc w:val="center"/>
                    <w:rPr>
                      <w:rFonts w:ascii="Times New Roman" w:hAnsi="Times New Roman"/>
                      <w:sz w:val="20"/>
                      <w:szCs w:val="20"/>
                    </w:rPr>
                  </w:pPr>
                </w:p>
              </w:tc>
              <w:tc>
                <w:tcPr>
                  <w:tcW w:w="4403" w:type="dxa"/>
                  <w:gridSpan w:val="2"/>
                  <w:tcBorders>
                    <w:top w:val="single" w:sz="1" w:space="0" w:color="000000"/>
                    <w:left w:val="single" w:sz="1" w:space="0" w:color="000000"/>
                    <w:bottom w:val="single" w:sz="1" w:space="0" w:color="000000"/>
                  </w:tcBorders>
                  <w:shd w:val="clear" w:color="auto" w:fill="auto"/>
                </w:tcPr>
                <w:p w14:paraId="49E31727" w14:textId="0CA23E72" w:rsidR="006E26A4" w:rsidRPr="007B2C0C" w:rsidRDefault="006E26A4" w:rsidP="007B2C0C">
                  <w:pPr>
                    <w:pStyle w:val="Prrafodelista"/>
                    <w:numPr>
                      <w:ilvl w:val="0"/>
                      <w:numId w:val="7"/>
                    </w:numPr>
                    <w:ind w:left="365" w:hanging="283"/>
                    <w:rPr>
                      <w:rFonts w:ascii="Times New Roman" w:hAnsi="Times New Roman"/>
                      <w:sz w:val="20"/>
                      <w:szCs w:val="20"/>
                    </w:rPr>
                  </w:pPr>
                  <w:r w:rsidRPr="007B2C0C">
                    <w:rPr>
                      <w:rFonts w:ascii="Times New Roman" w:hAnsi="Times New Roman"/>
                      <w:sz w:val="20"/>
                      <w:szCs w:val="20"/>
                    </w:rPr>
                    <w:t>Estudio</w:t>
                  </w:r>
                  <w:r w:rsidR="00AE14DD" w:rsidRPr="007B2C0C">
                    <w:rPr>
                      <w:rFonts w:ascii="Times New Roman" w:hAnsi="Times New Roman"/>
                      <w:sz w:val="20"/>
                      <w:szCs w:val="20"/>
                    </w:rPr>
                    <w:t>s</w:t>
                  </w:r>
                  <w:r w:rsidRPr="007B2C0C">
                    <w:rPr>
                      <w:rFonts w:ascii="Times New Roman" w:hAnsi="Times New Roman"/>
                      <w:sz w:val="20"/>
                      <w:szCs w:val="20"/>
                    </w:rPr>
                    <w:t xml:space="preserve"> </w:t>
                  </w:r>
                  <w:proofErr w:type="spellStart"/>
                  <w:proofErr w:type="gramStart"/>
                  <w:r w:rsidR="00AE14DD" w:rsidRPr="007B2C0C">
                    <w:rPr>
                      <w:rFonts w:ascii="Times New Roman" w:hAnsi="Times New Roman"/>
                      <w:sz w:val="20"/>
                      <w:szCs w:val="20"/>
                    </w:rPr>
                    <w:t>cuasi-experimentales</w:t>
                  </w:r>
                  <w:proofErr w:type="spellEnd"/>
                  <w:proofErr w:type="gramEnd"/>
                  <w:r w:rsidR="00AE14DD" w:rsidRPr="007B2C0C">
                    <w:rPr>
                      <w:rFonts w:ascii="Times New Roman" w:hAnsi="Times New Roman"/>
                      <w:sz w:val="20"/>
                      <w:szCs w:val="20"/>
                    </w:rPr>
                    <w:t xml:space="preserve"> </w:t>
                  </w:r>
                  <w:r w:rsidRPr="007B2C0C">
                    <w:rPr>
                      <w:rFonts w:ascii="Times New Roman" w:hAnsi="Times New Roman"/>
                      <w:sz w:val="20"/>
                      <w:szCs w:val="20"/>
                    </w:rPr>
                    <w:t xml:space="preserve"> </w:t>
                  </w:r>
                </w:p>
              </w:tc>
              <w:tc>
                <w:tcPr>
                  <w:tcW w:w="425" w:type="dxa"/>
                  <w:tcBorders>
                    <w:top w:val="single" w:sz="1" w:space="0" w:color="000000"/>
                    <w:left w:val="single" w:sz="1" w:space="0" w:color="000000"/>
                    <w:bottom w:val="single" w:sz="1" w:space="0" w:color="000000"/>
                    <w:right w:val="single" w:sz="1" w:space="0" w:color="000000"/>
                  </w:tcBorders>
                  <w:shd w:val="clear" w:color="auto" w:fill="auto"/>
                </w:tcPr>
                <w:p w14:paraId="27FC090A" w14:textId="77777777" w:rsidR="006E26A4" w:rsidRPr="007B2C0C" w:rsidRDefault="006E26A4" w:rsidP="00D629E1">
                  <w:pPr>
                    <w:snapToGrid w:val="0"/>
                    <w:jc w:val="center"/>
                    <w:rPr>
                      <w:rFonts w:ascii="Times New Roman" w:hAnsi="Times New Roman"/>
                      <w:sz w:val="20"/>
                      <w:szCs w:val="20"/>
                    </w:rPr>
                  </w:pPr>
                </w:p>
              </w:tc>
            </w:tr>
            <w:tr w:rsidR="006E26A4" w:rsidRPr="007B2C0C" w14:paraId="3CC02541" w14:textId="77777777" w:rsidTr="00E736C1">
              <w:tblPrEx>
                <w:tblCellMar>
                  <w:top w:w="55" w:type="dxa"/>
                  <w:left w:w="55" w:type="dxa"/>
                  <w:bottom w:w="55" w:type="dxa"/>
                  <w:right w:w="55" w:type="dxa"/>
                </w:tblCellMar>
              </w:tblPrEx>
              <w:trPr>
                <w:trHeight w:val="457"/>
              </w:trPr>
              <w:tc>
                <w:tcPr>
                  <w:tcW w:w="4001" w:type="dxa"/>
                  <w:tcBorders>
                    <w:left w:val="single" w:sz="1" w:space="0" w:color="000000"/>
                    <w:bottom w:val="single" w:sz="1" w:space="0" w:color="000000"/>
                  </w:tcBorders>
                  <w:shd w:val="clear" w:color="auto" w:fill="auto"/>
                </w:tcPr>
                <w:p w14:paraId="3A3F513D" w14:textId="74D3D66E" w:rsidR="006E26A4" w:rsidRPr="007B2C0C" w:rsidRDefault="00105971" w:rsidP="007B2C0C">
                  <w:pPr>
                    <w:pStyle w:val="Prrafodelista"/>
                    <w:numPr>
                      <w:ilvl w:val="0"/>
                      <w:numId w:val="7"/>
                    </w:numPr>
                    <w:ind w:left="264" w:hanging="284"/>
                    <w:rPr>
                      <w:rFonts w:ascii="Times New Roman" w:hAnsi="Times New Roman"/>
                      <w:sz w:val="20"/>
                      <w:szCs w:val="20"/>
                    </w:rPr>
                  </w:pPr>
                  <w:r w:rsidRPr="007B2C0C">
                    <w:rPr>
                      <w:rFonts w:ascii="Times New Roman" w:hAnsi="Times New Roman"/>
                      <w:sz w:val="20"/>
                      <w:szCs w:val="20"/>
                    </w:rPr>
                    <w:t xml:space="preserve">Estudios ecológicos </w:t>
                  </w:r>
                  <w:r w:rsidR="006E26A4" w:rsidRPr="007B2C0C">
                    <w:rPr>
                      <w:rFonts w:ascii="Times New Roman" w:hAnsi="Times New Roman"/>
                      <w:sz w:val="20"/>
                      <w:szCs w:val="20"/>
                    </w:rPr>
                    <w:t xml:space="preserve"> </w:t>
                  </w:r>
                </w:p>
              </w:tc>
              <w:tc>
                <w:tcPr>
                  <w:tcW w:w="425" w:type="dxa"/>
                  <w:tcBorders>
                    <w:left w:val="single" w:sz="1" w:space="0" w:color="000000"/>
                    <w:bottom w:val="single" w:sz="1" w:space="0" w:color="000000"/>
                  </w:tcBorders>
                  <w:shd w:val="clear" w:color="auto" w:fill="auto"/>
                </w:tcPr>
                <w:p w14:paraId="2A1C71E5" w14:textId="77777777" w:rsidR="006E26A4" w:rsidRPr="007B2C0C" w:rsidRDefault="006E26A4" w:rsidP="00D629E1">
                  <w:pPr>
                    <w:snapToGrid w:val="0"/>
                    <w:jc w:val="center"/>
                    <w:rPr>
                      <w:rFonts w:ascii="Times New Roman" w:hAnsi="Times New Roman"/>
                      <w:sz w:val="20"/>
                      <w:szCs w:val="20"/>
                    </w:rPr>
                  </w:pPr>
                </w:p>
              </w:tc>
              <w:tc>
                <w:tcPr>
                  <w:tcW w:w="4403" w:type="dxa"/>
                  <w:gridSpan w:val="2"/>
                  <w:tcBorders>
                    <w:left w:val="single" w:sz="1" w:space="0" w:color="000000"/>
                    <w:bottom w:val="single" w:sz="1" w:space="0" w:color="000000"/>
                  </w:tcBorders>
                  <w:shd w:val="clear" w:color="auto" w:fill="auto"/>
                </w:tcPr>
                <w:p w14:paraId="204A24C7" w14:textId="41518157" w:rsidR="006E26A4" w:rsidRPr="007B2C0C" w:rsidRDefault="00AE14DD" w:rsidP="007B2C0C">
                  <w:pPr>
                    <w:pStyle w:val="Prrafodelista"/>
                    <w:numPr>
                      <w:ilvl w:val="0"/>
                      <w:numId w:val="7"/>
                    </w:numPr>
                    <w:ind w:left="365" w:hanging="283"/>
                    <w:rPr>
                      <w:rFonts w:ascii="Times New Roman" w:hAnsi="Times New Roman"/>
                      <w:sz w:val="20"/>
                      <w:szCs w:val="20"/>
                    </w:rPr>
                  </w:pPr>
                  <w:r w:rsidRPr="007B2C0C">
                    <w:rPr>
                      <w:rFonts w:ascii="Times New Roman" w:hAnsi="Times New Roman"/>
                      <w:sz w:val="20"/>
                      <w:szCs w:val="20"/>
                    </w:rPr>
                    <w:t xml:space="preserve">Ensayos de campo </w:t>
                  </w:r>
                </w:p>
              </w:tc>
              <w:tc>
                <w:tcPr>
                  <w:tcW w:w="425" w:type="dxa"/>
                  <w:tcBorders>
                    <w:left w:val="single" w:sz="1" w:space="0" w:color="000000"/>
                    <w:bottom w:val="single" w:sz="1" w:space="0" w:color="000000"/>
                    <w:right w:val="single" w:sz="1" w:space="0" w:color="000000"/>
                  </w:tcBorders>
                  <w:shd w:val="clear" w:color="auto" w:fill="auto"/>
                </w:tcPr>
                <w:p w14:paraId="57719DD0" w14:textId="77777777" w:rsidR="006E26A4" w:rsidRPr="007B2C0C" w:rsidRDefault="006E26A4" w:rsidP="00D629E1">
                  <w:pPr>
                    <w:snapToGrid w:val="0"/>
                    <w:jc w:val="center"/>
                    <w:rPr>
                      <w:rFonts w:ascii="Times New Roman" w:hAnsi="Times New Roman"/>
                      <w:sz w:val="20"/>
                      <w:szCs w:val="20"/>
                    </w:rPr>
                  </w:pPr>
                </w:p>
              </w:tc>
            </w:tr>
            <w:tr w:rsidR="006E26A4" w:rsidRPr="007B2C0C" w14:paraId="589784B2" w14:textId="77777777" w:rsidTr="00E736C1">
              <w:tblPrEx>
                <w:tblCellMar>
                  <w:top w:w="55" w:type="dxa"/>
                  <w:left w:w="55" w:type="dxa"/>
                  <w:bottom w:w="55" w:type="dxa"/>
                  <w:right w:w="55" w:type="dxa"/>
                </w:tblCellMar>
              </w:tblPrEx>
              <w:tc>
                <w:tcPr>
                  <w:tcW w:w="4001" w:type="dxa"/>
                  <w:tcBorders>
                    <w:left w:val="single" w:sz="1" w:space="0" w:color="000000"/>
                    <w:bottom w:val="single" w:sz="1" w:space="0" w:color="000000"/>
                  </w:tcBorders>
                  <w:shd w:val="clear" w:color="auto" w:fill="auto"/>
                </w:tcPr>
                <w:p w14:paraId="32620FA6" w14:textId="0AA84639" w:rsidR="006E26A4" w:rsidRPr="007B2C0C" w:rsidRDefault="00105971" w:rsidP="007B2C0C">
                  <w:pPr>
                    <w:pStyle w:val="Prrafodelista"/>
                    <w:numPr>
                      <w:ilvl w:val="0"/>
                      <w:numId w:val="8"/>
                    </w:numPr>
                    <w:ind w:left="264" w:hanging="284"/>
                    <w:rPr>
                      <w:rFonts w:ascii="Times New Roman" w:hAnsi="Times New Roman"/>
                      <w:sz w:val="20"/>
                      <w:szCs w:val="20"/>
                    </w:rPr>
                  </w:pPr>
                  <w:r w:rsidRPr="007B2C0C">
                    <w:rPr>
                      <w:rFonts w:ascii="Times New Roman" w:hAnsi="Times New Roman"/>
                      <w:sz w:val="20"/>
                      <w:szCs w:val="20"/>
                    </w:rPr>
                    <w:t xml:space="preserve">Reportes de casos </w:t>
                  </w:r>
                </w:p>
              </w:tc>
              <w:tc>
                <w:tcPr>
                  <w:tcW w:w="425" w:type="dxa"/>
                  <w:tcBorders>
                    <w:left w:val="single" w:sz="1" w:space="0" w:color="000000"/>
                    <w:bottom w:val="single" w:sz="1" w:space="0" w:color="000000"/>
                  </w:tcBorders>
                  <w:shd w:val="clear" w:color="auto" w:fill="auto"/>
                </w:tcPr>
                <w:p w14:paraId="76FF0F65" w14:textId="77777777" w:rsidR="006E26A4" w:rsidRPr="007B2C0C" w:rsidRDefault="006E26A4" w:rsidP="00D629E1">
                  <w:pPr>
                    <w:snapToGrid w:val="0"/>
                    <w:jc w:val="center"/>
                    <w:rPr>
                      <w:rFonts w:ascii="Times New Roman" w:hAnsi="Times New Roman"/>
                      <w:sz w:val="20"/>
                      <w:szCs w:val="20"/>
                    </w:rPr>
                  </w:pPr>
                </w:p>
              </w:tc>
              <w:tc>
                <w:tcPr>
                  <w:tcW w:w="4403" w:type="dxa"/>
                  <w:gridSpan w:val="2"/>
                  <w:tcBorders>
                    <w:left w:val="single" w:sz="1" w:space="0" w:color="000000"/>
                    <w:bottom w:val="single" w:sz="1" w:space="0" w:color="000000"/>
                  </w:tcBorders>
                  <w:shd w:val="clear" w:color="auto" w:fill="auto"/>
                </w:tcPr>
                <w:p w14:paraId="31FE8975" w14:textId="46C8DE0C" w:rsidR="006E26A4" w:rsidRPr="007B2C0C" w:rsidRDefault="00AE14DD" w:rsidP="007B2C0C">
                  <w:pPr>
                    <w:pStyle w:val="Prrafodelista"/>
                    <w:numPr>
                      <w:ilvl w:val="0"/>
                      <w:numId w:val="8"/>
                    </w:numPr>
                    <w:ind w:left="365" w:hanging="283"/>
                    <w:rPr>
                      <w:rFonts w:ascii="Times New Roman" w:hAnsi="Times New Roman"/>
                      <w:sz w:val="20"/>
                      <w:szCs w:val="20"/>
                    </w:rPr>
                  </w:pPr>
                  <w:r w:rsidRPr="007B2C0C">
                    <w:rPr>
                      <w:rFonts w:ascii="Times New Roman" w:hAnsi="Times New Roman"/>
                      <w:sz w:val="20"/>
                      <w:szCs w:val="20"/>
                    </w:rPr>
                    <w:t>Ensayos controlados Aleatorizados sin uso de medicamentos y</w:t>
                  </w:r>
                  <w:r w:rsidR="00E736C1" w:rsidRPr="007B2C0C">
                    <w:rPr>
                      <w:rFonts w:ascii="Times New Roman" w:hAnsi="Times New Roman"/>
                      <w:sz w:val="20"/>
                      <w:szCs w:val="20"/>
                    </w:rPr>
                    <w:t>/</w:t>
                  </w:r>
                  <w:r w:rsidRPr="007B2C0C">
                    <w:rPr>
                      <w:rFonts w:ascii="Times New Roman" w:hAnsi="Times New Roman"/>
                      <w:sz w:val="20"/>
                      <w:szCs w:val="20"/>
                    </w:rPr>
                    <w:t xml:space="preserve">o dispositivos médicos </w:t>
                  </w:r>
                </w:p>
              </w:tc>
              <w:tc>
                <w:tcPr>
                  <w:tcW w:w="425" w:type="dxa"/>
                  <w:tcBorders>
                    <w:left w:val="single" w:sz="1" w:space="0" w:color="000000"/>
                    <w:bottom w:val="single" w:sz="1" w:space="0" w:color="000000"/>
                    <w:right w:val="single" w:sz="1" w:space="0" w:color="000000"/>
                  </w:tcBorders>
                  <w:shd w:val="clear" w:color="auto" w:fill="auto"/>
                </w:tcPr>
                <w:p w14:paraId="0CEC1969" w14:textId="77777777" w:rsidR="006E26A4" w:rsidRPr="007B2C0C" w:rsidRDefault="006E26A4" w:rsidP="00D629E1">
                  <w:pPr>
                    <w:snapToGrid w:val="0"/>
                    <w:jc w:val="center"/>
                    <w:rPr>
                      <w:rFonts w:ascii="Times New Roman" w:hAnsi="Times New Roman"/>
                      <w:sz w:val="20"/>
                      <w:szCs w:val="20"/>
                    </w:rPr>
                  </w:pPr>
                </w:p>
              </w:tc>
            </w:tr>
            <w:tr w:rsidR="00AE14DD" w:rsidRPr="007B2C0C" w14:paraId="727EC31C" w14:textId="77777777" w:rsidTr="00E736C1">
              <w:tblPrEx>
                <w:tblCellMar>
                  <w:top w:w="55" w:type="dxa"/>
                  <w:left w:w="55" w:type="dxa"/>
                  <w:bottom w:w="55" w:type="dxa"/>
                  <w:right w:w="55" w:type="dxa"/>
                </w:tblCellMar>
              </w:tblPrEx>
              <w:trPr>
                <w:trHeight w:val="375"/>
              </w:trPr>
              <w:tc>
                <w:tcPr>
                  <w:tcW w:w="4001" w:type="dxa"/>
                  <w:tcBorders>
                    <w:left w:val="single" w:sz="1" w:space="0" w:color="000000"/>
                    <w:bottom w:val="single" w:sz="1" w:space="0" w:color="000000"/>
                  </w:tcBorders>
                  <w:shd w:val="clear" w:color="auto" w:fill="auto"/>
                </w:tcPr>
                <w:p w14:paraId="47CA794E" w14:textId="01B32B74" w:rsidR="00AE14DD" w:rsidRPr="007B2C0C" w:rsidRDefault="00AE14DD" w:rsidP="007B2C0C">
                  <w:pPr>
                    <w:pStyle w:val="Prrafodelista"/>
                    <w:numPr>
                      <w:ilvl w:val="0"/>
                      <w:numId w:val="8"/>
                    </w:numPr>
                    <w:ind w:left="264" w:hanging="264"/>
                    <w:rPr>
                      <w:rFonts w:ascii="Times New Roman" w:hAnsi="Times New Roman"/>
                      <w:sz w:val="20"/>
                      <w:szCs w:val="20"/>
                    </w:rPr>
                  </w:pPr>
                  <w:r w:rsidRPr="007B2C0C">
                    <w:rPr>
                      <w:rFonts w:ascii="Times New Roman" w:hAnsi="Times New Roman"/>
                      <w:sz w:val="20"/>
                      <w:szCs w:val="20"/>
                    </w:rPr>
                    <w:t xml:space="preserve">Series de casos  </w:t>
                  </w:r>
                </w:p>
              </w:tc>
              <w:tc>
                <w:tcPr>
                  <w:tcW w:w="425" w:type="dxa"/>
                  <w:tcBorders>
                    <w:left w:val="single" w:sz="1" w:space="0" w:color="000000"/>
                    <w:bottom w:val="single" w:sz="1" w:space="0" w:color="000000"/>
                  </w:tcBorders>
                  <w:shd w:val="clear" w:color="auto" w:fill="auto"/>
                </w:tcPr>
                <w:p w14:paraId="3D9C7A9B" w14:textId="77777777" w:rsidR="00AE14DD" w:rsidRPr="007B2C0C" w:rsidRDefault="00AE14DD" w:rsidP="00D629E1">
                  <w:pPr>
                    <w:snapToGrid w:val="0"/>
                    <w:jc w:val="center"/>
                    <w:rPr>
                      <w:rFonts w:ascii="Times New Roman" w:hAnsi="Times New Roman"/>
                      <w:sz w:val="20"/>
                      <w:szCs w:val="20"/>
                    </w:rPr>
                  </w:pPr>
                </w:p>
              </w:tc>
              <w:tc>
                <w:tcPr>
                  <w:tcW w:w="4403" w:type="dxa"/>
                  <w:gridSpan w:val="2"/>
                  <w:vMerge w:val="restart"/>
                  <w:tcBorders>
                    <w:left w:val="single" w:sz="1" w:space="0" w:color="000000"/>
                  </w:tcBorders>
                  <w:shd w:val="clear" w:color="auto" w:fill="auto"/>
                </w:tcPr>
                <w:p w14:paraId="37185AE9" w14:textId="271F9D51" w:rsidR="00AE14DD" w:rsidRPr="007B2C0C" w:rsidRDefault="00AE14DD" w:rsidP="00D629E1">
                  <w:pPr>
                    <w:rPr>
                      <w:rFonts w:ascii="Times New Roman" w:hAnsi="Times New Roman"/>
                      <w:sz w:val="20"/>
                      <w:szCs w:val="20"/>
                    </w:rPr>
                  </w:pPr>
                </w:p>
              </w:tc>
              <w:tc>
                <w:tcPr>
                  <w:tcW w:w="425" w:type="dxa"/>
                  <w:vMerge w:val="restart"/>
                  <w:tcBorders>
                    <w:left w:val="single" w:sz="1" w:space="0" w:color="000000"/>
                    <w:right w:val="single" w:sz="1" w:space="0" w:color="000000"/>
                  </w:tcBorders>
                  <w:shd w:val="clear" w:color="auto" w:fill="auto"/>
                </w:tcPr>
                <w:p w14:paraId="3C6464E0" w14:textId="77777777" w:rsidR="00AE14DD" w:rsidRPr="007B2C0C" w:rsidRDefault="00AE14DD" w:rsidP="00D629E1">
                  <w:pPr>
                    <w:snapToGrid w:val="0"/>
                    <w:jc w:val="center"/>
                    <w:rPr>
                      <w:rFonts w:ascii="Times New Roman" w:hAnsi="Times New Roman"/>
                      <w:sz w:val="20"/>
                      <w:szCs w:val="20"/>
                    </w:rPr>
                  </w:pPr>
                </w:p>
              </w:tc>
            </w:tr>
            <w:tr w:rsidR="00AE14DD" w:rsidRPr="007B2C0C" w14:paraId="1AE55648" w14:textId="77777777" w:rsidTr="00E736C1">
              <w:tblPrEx>
                <w:tblCellMar>
                  <w:top w:w="55" w:type="dxa"/>
                  <w:left w:w="55" w:type="dxa"/>
                  <w:bottom w:w="55" w:type="dxa"/>
                  <w:right w:w="55" w:type="dxa"/>
                </w:tblCellMar>
              </w:tblPrEx>
              <w:trPr>
                <w:trHeight w:val="453"/>
              </w:trPr>
              <w:tc>
                <w:tcPr>
                  <w:tcW w:w="4001" w:type="dxa"/>
                  <w:tcBorders>
                    <w:left w:val="single" w:sz="1" w:space="0" w:color="000000"/>
                    <w:bottom w:val="single" w:sz="1" w:space="0" w:color="000000"/>
                  </w:tcBorders>
                  <w:shd w:val="clear" w:color="auto" w:fill="auto"/>
                </w:tcPr>
                <w:p w14:paraId="040FEBEE" w14:textId="75D001C7" w:rsidR="00AE14DD" w:rsidRPr="007B2C0C" w:rsidRDefault="00AE14DD" w:rsidP="007B2C0C">
                  <w:pPr>
                    <w:pStyle w:val="Prrafodelista"/>
                    <w:numPr>
                      <w:ilvl w:val="0"/>
                      <w:numId w:val="8"/>
                    </w:numPr>
                    <w:ind w:left="264" w:hanging="264"/>
                    <w:rPr>
                      <w:rFonts w:ascii="Times New Roman" w:hAnsi="Times New Roman"/>
                      <w:sz w:val="20"/>
                      <w:szCs w:val="20"/>
                    </w:rPr>
                  </w:pPr>
                  <w:r w:rsidRPr="007B2C0C">
                    <w:rPr>
                      <w:rFonts w:ascii="Times New Roman" w:hAnsi="Times New Roman"/>
                      <w:sz w:val="20"/>
                      <w:szCs w:val="20"/>
                    </w:rPr>
                    <w:t xml:space="preserve">Estudios Transversales </w:t>
                  </w:r>
                </w:p>
              </w:tc>
              <w:tc>
                <w:tcPr>
                  <w:tcW w:w="425" w:type="dxa"/>
                  <w:tcBorders>
                    <w:left w:val="single" w:sz="1" w:space="0" w:color="000000"/>
                    <w:bottom w:val="single" w:sz="1" w:space="0" w:color="000000"/>
                  </w:tcBorders>
                  <w:shd w:val="clear" w:color="auto" w:fill="auto"/>
                </w:tcPr>
                <w:p w14:paraId="71DACC85" w14:textId="77777777" w:rsidR="00AE14DD" w:rsidRPr="007B2C0C" w:rsidRDefault="00AE14DD" w:rsidP="00D629E1">
                  <w:pPr>
                    <w:snapToGrid w:val="0"/>
                    <w:jc w:val="center"/>
                    <w:rPr>
                      <w:rFonts w:ascii="Times New Roman" w:hAnsi="Times New Roman"/>
                      <w:sz w:val="20"/>
                      <w:szCs w:val="20"/>
                    </w:rPr>
                  </w:pPr>
                </w:p>
              </w:tc>
              <w:tc>
                <w:tcPr>
                  <w:tcW w:w="4403" w:type="dxa"/>
                  <w:gridSpan w:val="2"/>
                  <w:vMerge/>
                  <w:tcBorders>
                    <w:left w:val="single" w:sz="1" w:space="0" w:color="000000"/>
                  </w:tcBorders>
                  <w:shd w:val="clear" w:color="auto" w:fill="auto"/>
                </w:tcPr>
                <w:p w14:paraId="71E4F9F5" w14:textId="02E2EC0C" w:rsidR="00AE14DD" w:rsidRPr="007B2C0C" w:rsidRDefault="00AE14DD" w:rsidP="00D629E1">
                  <w:pPr>
                    <w:rPr>
                      <w:rFonts w:ascii="Times New Roman" w:hAnsi="Times New Roman"/>
                      <w:sz w:val="20"/>
                      <w:szCs w:val="20"/>
                    </w:rPr>
                  </w:pPr>
                </w:p>
              </w:tc>
              <w:tc>
                <w:tcPr>
                  <w:tcW w:w="425" w:type="dxa"/>
                  <w:vMerge/>
                  <w:tcBorders>
                    <w:left w:val="single" w:sz="1" w:space="0" w:color="000000"/>
                    <w:right w:val="single" w:sz="1" w:space="0" w:color="000000"/>
                  </w:tcBorders>
                  <w:shd w:val="clear" w:color="auto" w:fill="auto"/>
                </w:tcPr>
                <w:p w14:paraId="78561EB7" w14:textId="77777777" w:rsidR="00AE14DD" w:rsidRPr="007B2C0C" w:rsidRDefault="00AE14DD" w:rsidP="00D629E1">
                  <w:pPr>
                    <w:snapToGrid w:val="0"/>
                    <w:jc w:val="center"/>
                    <w:rPr>
                      <w:rFonts w:ascii="Times New Roman" w:hAnsi="Times New Roman"/>
                      <w:sz w:val="20"/>
                      <w:szCs w:val="20"/>
                    </w:rPr>
                  </w:pPr>
                </w:p>
              </w:tc>
            </w:tr>
            <w:tr w:rsidR="00AE14DD" w:rsidRPr="007B2C0C" w14:paraId="44AE3BD3" w14:textId="77777777" w:rsidTr="00E736C1">
              <w:tblPrEx>
                <w:tblCellMar>
                  <w:top w:w="55" w:type="dxa"/>
                  <w:left w:w="55" w:type="dxa"/>
                  <w:bottom w:w="55" w:type="dxa"/>
                  <w:right w:w="55" w:type="dxa"/>
                </w:tblCellMar>
              </w:tblPrEx>
              <w:trPr>
                <w:trHeight w:val="461"/>
              </w:trPr>
              <w:tc>
                <w:tcPr>
                  <w:tcW w:w="4001" w:type="dxa"/>
                  <w:tcBorders>
                    <w:left w:val="single" w:sz="1" w:space="0" w:color="000000"/>
                    <w:bottom w:val="single" w:sz="1" w:space="0" w:color="000000"/>
                  </w:tcBorders>
                  <w:shd w:val="clear" w:color="auto" w:fill="auto"/>
                </w:tcPr>
                <w:p w14:paraId="6B2BCF1C" w14:textId="054FF228" w:rsidR="00AE14DD" w:rsidRPr="007B2C0C" w:rsidRDefault="000357C3" w:rsidP="007B2C0C">
                  <w:pPr>
                    <w:pStyle w:val="Prrafodelista"/>
                    <w:numPr>
                      <w:ilvl w:val="0"/>
                      <w:numId w:val="8"/>
                    </w:numPr>
                    <w:ind w:left="264" w:hanging="264"/>
                    <w:rPr>
                      <w:rFonts w:ascii="Times New Roman" w:hAnsi="Times New Roman"/>
                      <w:sz w:val="20"/>
                      <w:szCs w:val="20"/>
                    </w:rPr>
                  </w:pPr>
                  <w:r w:rsidRPr="007B2C0C">
                    <w:rPr>
                      <w:rFonts w:ascii="Times New Roman" w:hAnsi="Times New Roman"/>
                      <w:sz w:val="20"/>
                      <w:szCs w:val="20"/>
                    </w:rPr>
                    <w:t xml:space="preserve">Estudios </w:t>
                  </w:r>
                  <w:r w:rsidR="0058784E" w:rsidRPr="007B2C0C">
                    <w:rPr>
                      <w:rFonts w:ascii="Times New Roman" w:hAnsi="Times New Roman"/>
                      <w:sz w:val="20"/>
                      <w:szCs w:val="20"/>
                    </w:rPr>
                    <w:t xml:space="preserve">de casos y controles </w:t>
                  </w:r>
                </w:p>
              </w:tc>
              <w:tc>
                <w:tcPr>
                  <w:tcW w:w="425" w:type="dxa"/>
                  <w:tcBorders>
                    <w:left w:val="single" w:sz="1" w:space="0" w:color="000000"/>
                    <w:bottom w:val="single" w:sz="1" w:space="0" w:color="000000"/>
                  </w:tcBorders>
                  <w:shd w:val="clear" w:color="auto" w:fill="auto"/>
                </w:tcPr>
                <w:p w14:paraId="0AB565E7" w14:textId="77777777" w:rsidR="00AE14DD" w:rsidRPr="007B2C0C" w:rsidRDefault="00AE14DD" w:rsidP="00D629E1">
                  <w:pPr>
                    <w:snapToGrid w:val="0"/>
                    <w:jc w:val="center"/>
                    <w:rPr>
                      <w:rFonts w:ascii="Times New Roman" w:hAnsi="Times New Roman"/>
                      <w:sz w:val="20"/>
                      <w:szCs w:val="20"/>
                    </w:rPr>
                  </w:pPr>
                </w:p>
              </w:tc>
              <w:tc>
                <w:tcPr>
                  <w:tcW w:w="4403" w:type="dxa"/>
                  <w:gridSpan w:val="2"/>
                  <w:vMerge/>
                  <w:tcBorders>
                    <w:left w:val="single" w:sz="1" w:space="0" w:color="000000"/>
                  </w:tcBorders>
                  <w:shd w:val="clear" w:color="auto" w:fill="auto"/>
                </w:tcPr>
                <w:p w14:paraId="6C1304CA" w14:textId="568634A4" w:rsidR="00AE14DD" w:rsidRPr="007B2C0C" w:rsidRDefault="00AE14DD" w:rsidP="00D629E1">
                  <w:pPr>
                    <w:rPr>
                      <w:rFonts w:ascii="Times New Roman" w:hAnsi="Times New Roman"/>
                      <w:sz w:val="20"/>
                      <w:szCs w:val="20"/>
                    </w:rPr>
                  </w:pPr>
                </w:p>
              </w:tc>
              <w:tc>
                <w:tcPr>
                  <w:tcW w:w="425" w:type="dxa"/>
                  <w:vMerge/>
                  <w:tcBorders>
                    <w:left w:val="single" w:sz="1" w:space="0" w:color="000000"/>
                    <w:right w:val="single" w:sz="1" w:space="0" w:color="000000"/>
                  </w:tcBorders>
                  <w:shd w:val="clear" w:color="auto" w:fill="auto"/>
                </w:tcPr>
                <w:p w14:paraId="30ABAA3A" w14:textId="77777777" w:rsidR="00AE14DD" w:rsidRPr="007B2C0C" w:rsidRDefault="00AE14DD" w:rsidP="00D629E1">
                  <w:pPr>
                    <w:snapToGrid w:val="0"/>
                    <w:jc w:val="center"/>
                    <w:rPr>
                      <w:rFonts w:ascii="Times New Roman" w:hAnsi="Times New Roman"/>
                      <w:sz w:val="20"/>
                      <w:szCs w:val="20"/>
                    </w:rPr>
                  </w:pPr>
                </w:p>
              </w:tc>
            </w:tr>
            <w:tr w:rsidR="000357C3" w:rsidRPr="007B2C0C" w14:paraId="0A268A39" w14:textId="77777777" w:rsidTr="00E736C1">
              <w:tblPrEx>
                <w:tblCellMar>
                  <w:top w:w="55" w:type="dxa"/>
                  <w:left w:w="55" w:type="dxa"/>
                  <w:bottom w:w="55" w:type="dxa"/>
                  <w:right w:w="55" w:type="dxa"/>
                </w:tblCellMar>
              </w:tblPrEx>
              <w:trPr>
                <w:trHeight w:val="1114"/>
              </w:trPr>
              <w:tc>
                <w:tcPr>
                  <w:tcW w:w="4001" w:type="dxa"/>
                  <w:tcBorders>
                    <w:left w:val="single" w:sz="1" w:space="0" w:color="000000"/>
                    <w:bottom w:val="single" w:sz="1" w:space="0" w:color="000000"/>
                  </w:tcBorders>
                  <w:shd w:val="clear" w:color="auto" w:fill="auto"/>
                </w:tcPr>
                <w:p w14:paraId="69394768" w14:textId="67CB531F" w:rsidR="000357C3" w:rsidRPr="007B2C0C" w:rsidRDefault="000357C3" w:rsidP="007B2C0C">
                  <w:pPr>
                    <w:pStyle w:val="Prrafodelista"/>
                    <w:numPr>
                      <w:ilvl w:val="0"/>
                      <w:numId w:val="8"/>
                    </w:numPr>
                    <w:ind w:left="264" w:hanging="264"/>
                    <w:rPr>
                      <w:rFonts w:ascii="Times New Roman" w:hAnsi="Times New Roman"/>
                      <w:sz w:val="20"/>
                      <w:szCs w:val="20"/>
                    </w:rPr>
                  </w:pPr>
                  <w:r w:rsidRPr="007B2C0C">
                    <w:rPr>
                      <w:rFonts w:ascii="Times New Roman" w:hAnsi="Times New Roman"/>
                      <w:sz w:val="20"/>
                      <w:szCs w:val="20"/>
                    </w:rPr>
                    <w:t>Estudios de cohortes</w:t>
                  </w:r>
                </w:p>
              </w:tc>
              <w:tc>
                <w:tcPr>
                  <w:tcW w:w="425" w:type="dxa"/>
                  <w:tcBorders>
                    <w:left w:val="single" w:sz="1" w:space="0" w:color="000000"/>
                    <w:bottom w:val="single" w:sz="1" w:space="0" w:color="000000"/>
                  </w:tcBorders>
                  <w:shd w:val="clear" w:color="auto" w:fill="auto"/>
                </w:tcPr>
                <w:p w14:paraId="557558BE" w14:textId="77777777" w:rsidR="000357C3" w:rsidRPr="007B2C0C" w:rsidRDefault="000357C3" w:rsidP="000357C3">
                  <w:pPr>
                    <w:snapToGrid w:val="0"/>
                    <w:jc w:val="center"/>
                    <w:rPr>
                      <w:rFonts w:ascii="Times New Roman" w:hAnsi="Times New Roman"/>
                      <w:sz w:val="20"/>
                      <w:szCs w:val="20"/>
                    </w:rPr>
                  </w:pPr>
                </w:p>
              </w:tc>
              <w:tc>
                <w:tcPr>
                  <w:tcW w:w="4403" w:type="dxa"/>
                  <w:gridSpan w:val="2"/>
                  <w:vMerge/>
                  <w:tcBorders>
                    <w:left w:val="single" w:sz="1" w:space="0" w:color="000000"/>
                  </w:tcBorders>
                  <w:shd w:val="clear" w:color="auto" w:fill="auto"/>
                </w:tcPr>
                <w:p w14:paraId="11DA4373" w14:textId="77777777" w:rsidR="000357C3" w:rsidRPr="007B2C0C" w:rsidRDefault="000357C3" w:rsidP="000357C3">
                  <w:pPr>
                    <w:rPr>
                      <w:rFonts w:ascii="Times New Roman" w:hAnsi="Times New Roman"/>
                      <w:sz w:val="20"/>
                      <w:szCs w:val="20"/>
                    </w:rPr>
                  </w:pPr>
                </w:p>
              </w:tc>
              <w:tc>
                <w:tcPr>
                  <w:tcW w:w="425" w:type="dxa"/>
                  <w:vMerge/>
                  <w:tcBorders>
                    <w:left w:val="single" w:sz="1" w:space="0" w:color="000000"/>
                    <w:right w:val="single" w:sz="1" w:space="0" w:color="000000"/>
                  </w:tcBorders>
                  <w:shd w:val="clear" w:color="auto" w:fill="auto"/>
                </w:tcPr>
                <w:p w14:paraId="7D5A3EC2" w14:textId="77777777" w:rsidR="000357C3" w:rsidRPr="007B2C0C" w:rsidRDefault="000357C3" w:rsidP="000357C3">
                  <w:pPr>
                    <w:snapToGrid w:val="0"/>
                    <w:jc w:val="center"/>
                    <w:rPr>
                      <w:rFonts w:ascii="Times New Roman" w:hAnsi="Times New Roman"/>
                      <w:sz w:val="20"/>
                      <w:szCs w:val="20"/>
                    </w:rPr>
                  </w:pPr>
                </w:p>
              </w:tc>
            </w:tr>
            <w:tr w:rsidR="000357C3" w:rsidRPr="007B2C0C" w14:paraId="15CE68EE" w14:textId="77777777" w:rsidTr="008215E2">
              <w:tblPrEx>
                <w:tblCellMar>
                  <w:top w:w="55" w:type="dxa"/>
                  <w:left w:w="55" w:type="dxa"/>
                  <w:bottom w:w="55" w:type="dxa"/>
                  <w:right w:w="55" w:type="dxa"/>
                </w:tblCellMar>
              </w:tblPrEx>
              <w:trPr>
                <w:trHeight w:val="521"/>
              </w:trPr>
              <w:tc>
                <w:tcPr>
                  <w:tcW w:w="4001" w:type="dxa"/>
                  <w:tcBorders>
                    <w:left w:val="single" w:sz="1" w:space="0" w:color="000000"/>
                    <w:bottom w:val="single" w:sz="1" w:space="0" w:color="000000"/>
                  </w:tcBorders>
                  <w:shd w:val="clear" w:color="auto" w:fill="auto"/>
                </w:tcPr>
                <w:p w14:paraId="053407FD" w14:textId="541C60FB" w:rsidR="000357C3" w:rsidRPr="007B2C0C" w:rsidRDefault="000357C3" w:rsidP="000357C3">
                  <w:pPr>
                    <w:rPr>
                      <w:rFonts w:ascii="Times New Roman" w:hAnsi="Times New Roman"/>
                      <w:sz w:val="20"/>
                      <w:szCs w:val="20"/>
                    </w:rPr>
                  </w:pPr>
                  <w:r w:rsidRPr="007B2C0C">
                    <w:rPr>
                      <w:rFonts w:ascii="Times New Roman" w:hAnsi="Times New Roman"/>
                      <w:sz w:val="20"/>
                      <w:szCs w:val="20"/>
                    </w:rPr>
                    <w:t xml:space="preserve">Otros </w:t>
                  </w:r>
                </w:p>
              </w:tc>
              <w:tc>
                <w:tcPr>
                  <w:tcW w:w="425" w:type="dxa"/>
                  <w:tcBorders>
                    <w:left w:val="single" w:sz="1" w:space="0" w:color="000000"/>
                    <w:bottom w:val="single" w:sz="1" w:space="0" w:color="000000"/>
                  </w:tcBorders>
                  <w:shd w:val="clear" w:color="auto" w:fill="auto"/>
                </w:tcPr>
                <w:p w14:paraId="3823386C" w14:textId="77777777" w:rsidR="000357C3" w:rsidRPr="007B2C0C" w:rsidRDefault="000357C3" w:rsidP="000357C3">
                  <w:pPr>
                    <w:snapToGrid w:val="0"/>
                    <w:jc w:val="center"/>
                    <w:rPr>
                      <w:rFonts w:ascii="Times New Roman" w:hAnsi="Times New Roman"/>
                      <w:sz w:val="20"/>
                      <w:szCs w:val="20"/>
                    </w:rPr>
                  </w:pPr>
                </w:p>
              </w:tc>
              <w:tc>
                <w:tcPr>
                  <w:tcW w:w="4403" w:type="dxa"/>
                  <w:gridSpan w:val="2"/>
                  <w:vMerge/>
                  <w:tcBorders>
                    <w:left w:val="single" w:sz="1" w:space="0" w:color="000000"/>
                  </w:tcBorders>
                  <w:shd w:val="clear" w:color="auto" w:fill="auto"/>
                </w:tcPr>
                <w:p w14:paraId="3A3853F6" w14:textId="57A8E765" w:rsidR="000357C3" w:rsidRPr="007B2C0C" w:rsidRDefault="000357C3" w:rsidP="000357C3">
                  <w:pPr>
                    <w:rPr>
                      <w:rFonts w:ascii="Times New Roman" w:hAnsi="Times New Roman"/>
                      <w:sz w:val="20"/>
                      <w:szCs w:val="20"/>
                    </w:rPr>
                  </w:pPr>
                </w:p>
              </w:tc>
              <w:tc>
                <w:tcPr>
                  <w:tcW w:w="425" w:type="dxa"/>
                  <w:vMerge/>
                  <w:tcBorders>
                    <w:left w:val="single" w:sz="1" w:space="0" w:color="000000"/>
                    <w:right w:val="single" w:sz="1" w:space="0" w:color="000000"/>
                  </w:tcBorders>
                  <w:shd w:val="clear" w:color="auto" w:fill="auto"/>
                </w:tcPr>
                <w:p w14:paraId="1DF9DE35" w14:textId="77777777" w:rsidR="000357C3" w:rsidRPr="007B2C0C" w:rsidRDefault="000357C3" w:rsidP="000357C3">
                  <w:pPr>
                    <w:snapToGrid w:val="0"/>
                    <w:jc w:val="center"/>
                    <w:rPr>
                      <w:rFonts w:ascii="Times New Roman" w:hAnsi="Times New Roman"/>
                      <w:sz w:val="20"/>
                      <w:szCs w:val="20"/>
                    </w:rPr>
                  </w:pPr>
                </w:p>
              </w:tc>
            </w:tr>
            <w:tr w:rsidR="000357C3" w:rsidRPr="007B2C0C" w14:paraId="4B4DCB92" w14:textId="77777777" w:rsidTr="00E736C1">
              <w:tblPrEx>
                <w:tblCellMar>
                  <w:top w:w="55" w:type="dxa"/>
                  <w:left w:w="55" w:type="dxa"/>
                  <w:bottom w:w="55" w:type="dxa"/>
                  <w:right w:w="55" w:type="dxa"/>
                </w:tblCellMar>
              </w:tblPrEx>
              <w:trPr>
                <w:trHeight w:val="507"/>
              </w:trPr>
              <w:tc>
                <w:tcPr>
                  <w:tcW w:w="4001" w:type="dxa"/>
                  <w:tcBorders>
                    <w:left w:val="single" w:sz="1" w:space="0" w:color="000000"/>
                    <w:bottom w:val="single" w:sz="1" w:space="0" w:color="000000"/>
                  </w:tcBorders>
                  <w:shd w:val="clear" w:color="auto" w:fill="auto"/>
                </w:tcPr>
                <w:p w14:paraId="2A9C257D" w14:textId="1F9B879A" w:rsidR="000357C3" w:rsidRPr="007B2C0C" w:rsidRDefault="00B3423D" w:rsidP="007B2C0C">
                  <w:pPr>
                    <w:numPr>
                      <w:ilvl w:val="0"/>
                      <w:numId w:val="4"/>
                    </w:numPr>
                    <w:rPr>
                      <w:rFonts w:ascii="Times New Roman" w:hAnsi="Times New Roman"/>
                      <w:sz w:val="20"/>
                      <w:szCs w:val="20"/>
                    </w:rPr>
                  </w:pPr>
                  <w:r w:rsidRPr="007B2C0C">
                    <w:rPr>
                      <w:rFonts w:ascii="Times New Roman" w:hAnsi="Times New Roman"/>
                      <w:sz w:val="20"/>
                      <w:szCs w:val="20"/>
                    </w:rPr>
                    <w:t>E</w:t>
                  </w:r>
                  <w:r w:rsidR="000357C3" w:rsidRPr="007B2C0C">
                    <w:rPr>
                      <w:rFonts w:ascii="Times New Roman" w:hAnsi="Times New Roman"/>
                      <w:sz w:val="20"/>
                      <w:szCs w:val="20"/>
                    </w:rPr>
                    <w:t>specifique</w:t>
                  </w:r>
                </w:p>
              </w:tc>
              <w:tc>
                <w:tcPr>
                  <w:tcW w:w="425" w:type="dxa"/>
                  <w:tcBorders>
                    <w:left w:val="single" w:sz="1" w:space="0" w:color="000000"/>
                    <w:bottom w:val="single" w:sz="1" w:space="0" w:color="000000"/>
                  </w:tcBorders>
                  <w:shd w:val="clear" w:color="auto" w:fill="auto"/>
                </w:tcPr>
                <w:p w14:paraId="4356FAA3" w14:textId="77777777" w:rsidR="000357C3" w:rsidRPr="007B2C0C" w:rsidRDefault="000357C3" w:rsidP="000357C3">
                  <w:pPr>
                    <w:snapToGrid w:val="0"/>
                    <w:jc w:val="center"/>
                    <w:rPr>
                      <w:rFonts w:ascii="Times New Roman" w:hAnsi="Times New Roman"/>
                      <w:sz w:val="20"/>
                      <w:szCs w:val="20"/>
                    </w:rPr>
                  </w:pPr>
                </w:p>
              </w:tc>
              <w:tc>
                <w:tcPr>
                  <w:tcW w:w="4403" w:type="dxa"/>
                  <w:gridSpan w:val="2"/>
                  <w:vMerge/>
                  <w:tcBorders>
                    <w:left w:val="single" w:sz="1" w:space="0" w:color="000000"/>
                    <w:bottom w:val="single" w:sz="1" w:space="0" w:color="000000"/>
                  </w:tcBorders>
                  <w:shd w:val="clear" w:color="auto" w:fill="auto"/>
                </w:tcPr>
                <w:p w14:paraId="7ADA0AF7" w14:textId="77777777" w:rsidR="000357C3" w:rsidRPr="007B2C0C" w:rsidRDefault="000357C3" w:rsidP="000357C3">
                  <w:pPr>
                    <w:snapToGrid w:val="0"/>
                    <w:rPr>
                      <w:rFonts w:ascii="Times New Roman" w:hAnsi="Times New Roman"/>
                      <w:sz w:val="20"/>
                      <w:szCs w:val="20"/>
                    </w:rPr>
                  </w:pPr>
                </w:p>
              </w:tc>
              <w:tc>
                <w:tcPr>
                  <w:tcW w:w="425" w:type="dxa"/>
                  <w:vMerge/>
                  <w:tcBorders>
                    <w:left w:val="single" w:sz="1" w:space="0" w:color="000000"/>
                    <w:bottom w:val="single" w:sz="1" w:space="0" w:color="000000"/>
                    <w:right w:val="single" w:sz="1" w:space="0" w:color="000000"/>
                  </w:tcBorders>
                  <w:shd w:val="clear" w:color="auto" w:fill="auto"/>
                </w:tcPr>
                <w:p w14:paraId="19E39813" w14:textId="77777777" w:rsidR="000357C3" w:rsidRPr="007B2C0C" w:rsidRDefault="000357C3" w:rsidP="000357C3">
                  <w:pPr>
                    <w:snapToGrid w:val="0"/>
                    <w:jc w:val="center"/>
                    <w:rPr>
                      <w:rFonts w:ascii="Times New Roman" w:hAnsi="Times New Roman"/>
                      <w:sz w:val="20"/>
                      <w:szCs w:val="20"/>
                    </w:rPr>
                  </w:pPr>
                </w:p>
              </w:tc>
            </w:tr>
          </w:tbl>
          <w:p w14:paraId="02878280" w14:textId="77777777" w:rsidR="006E26A4" w:rsidRPr="007B2C0C" w:rsidRDefault="006E26A4" w:rsidP="00D629E1">
            <w:pPr>
              <w:pStyle w:val="ndice"/>
              <w:rPr>
                <w:rFonts w:cs="Times New Roman"/>
              </w:rPr>
            </w:pPr>
          </w:p>
        </w:tc>
      </w:tr>
    </w:tbl>
    <w:p w14:paraId="34AEECF7" w14:textId="77777777" w:rsidR="006E26A4" w:rsidRPr="007B2C0C" w:rsidRDefault="006E26A4" w:rsidP="006E26A4">
      <w:pPr>
        <w:jc w:val="center"/>
        <w:rPr>
          <w:rFonts w:ascii="Times New Roman" w:hAnsi="Times New Roman"/>
        </w:rPr>
      </w:pPr>
    </w:p>
    <w:tbl>
      <w:tblPr>
        <w:tblW w:w="9498" w:type="dxa"/>
        <w:tblInd w:w="108" w:type="dxa"/>
        <w:tblLayout w:type="fixed"/>
        <w:tblLook w:val="0000" w:firstRow="0" w:lastRow="0" w:firstColumn="0" w:lastColumn="0" w:noHBand="0" w:noVBand="0"/>
      </w:tblPr>
      <w:tblGrid>
        <w:gridCol w:w="9498"/>
      </w:tblGrid>
      <w:tr w:rsidR="006E26A4" w:rsidRPr="007B2C0C" w14:paraId="754B8E1E" w14:textId="77777777" w:rsidTr="00992DA2">
        <w:tc>
          <w:tcPr>
            <w:tcW w:w="9498" w:type="dxa"/>
            <w:tcBorders>
              <w:top w:val="single" w:sz="4" w:space="0" w:color="000000"/>
              <w:left w:val="single" w:sz="4" w:space="0" w:color="000000"/>
              <w:bottom w:val="single" w:sz="4" w:space="0" w:color="000000"/>
              <w:right w:val="single" w:sz="4" w:space="0" w:color="000000"/>
            </w:tcBorders>
            <w:shd w:val="clear" w:color="auto" w:fill="808080"/>
          </w:tcPr>
          <w:p w14:paraId="35C58351" w14:textId="5D8FEB43" w:rsidR="006E26A4" w:rsidRPr="007B2C0C" w:rsidRDefault="006E26A4" w:rsidP="00D629E1">
            <w:pPr>
              <w:pStyle w:val="ndice"/>
              <w:rPr>
                <w:rFonts w:cs="Times New Roman"/>
              </w:rPr>
            </w:pPr>
            <w:r w:rsidRPr="007B2C0C">
              <w:rPr>
                <w:rFonts w:cs="Times New Roman"/>
                <w:b/>
                <w:bCs/>
                <w:color w:val="FFFFFF"/>
              </w:rPr>
              <w:t>TIEMPO DE EJECUCIÓN DE</w:t>
            </w:r>
            <w:r w:rsidR="006F654C" w:rsidRPr="007B2C0C">
              <w:rPr>
                <w:rFonts w:cs="Times New Roman"/>
                <w:b/>
                <w:bCs/>
                <w:color w:val="FFFFFF"/>
              </w:rPr>
              <w:t xml:space="preserve"> </w:t>
            </w:r>
            <w:r w:rsidRPr="007B2C0C">
              <w:rPr>
                <w:rFonts w:cs="Times New Roman"/>
                <w:b/>
                <w:bCs/>
                <w:color w:val="FFFFFF"/>
              </w:rPr>
              <w:t>L</w:t>
            </w:r>
            <w:r w:rsidR="006F654C" w:rsidRPr="007B2C0C">
              <w:rPr>
                <w:rFonts w:cs="Times New Roman"/>
                <w:b/>
                <w:bCs/>
                <w:color w:val="FFFFFF"/>
              </w:rPr>
              <w:t>A</w:t>
            </w:r>
            <w:r w:rsidRPr="007B2C0C">
              <w:rPr>
                <w:rFonts w:cs="Times New Roman"/>
                <w:b/>
                <w:bCs/>
                <w:color w:val="FFFFFF"/>
              </w:rPr>
              <w:t xml:space="preserve"> </w:t>
            </w:r>
            <w:r w:rsidR="006F654C" w:rsidRPr="007B2C0C">
              <w:rPr>
                <w:rFonts w:cs="Times New Roman"/>
                <w:b/>
                <w:bCs/>
                <w:color w:val="FFFFFF"/>
              </w:rPr>
              <w:t>INVESTIGACIÓN</w:t>
            </w:r>
          </w:p>
        </w:tc>
      </w:tr>
      <w:tr w:rsidR="006E26A4" w:rsidRPr="007B2C0C" w14:paraId="7866071B" w14:textId="77777777" w:rsidTr="00992DA2">
        <w:trPr>
          <w:trHeight w:val="1688"/>
        </w:trPr>
        <w:tc>
          <w:tcPr>
            <w:tcW w:w="9498" w:type="dxa"/>
            <w:tcBorders>
              <w:top w:val="single" w:sz="8" w:space="0" w:color="808080"/>
              <w:left w:val="single" w:sz="8" w:space="0" w:color="808080"/>
              <w:bottom w:val="single" w:sz="8" w:space="0" w:color="808080"/>
              <w:right w:val="single" w:sz="8" w:space="0" w:color="808080"/>
            </w:tcBorders>
            <w:shd w:val="clear" w:color="auto" w:fill="auto"/>
          </w:tcPr>
          <w:tbl>
            <w:tblPr>
              <w:tblW w:w="8787" w:type="dxa"/>
              <w:tblInd w:w="30" w:type="dxa"/>
              <w:tblLayout w:type="fixed"/>
              <w:tblLook w:val="0000" w:firstRow="0" w:lastRow="0" w:firstColumn="0" w:lastColumn="0" w:noHBand="0" w:noVBand="0"/>
            </w:tblPr>
            <w:tblGrid>
              <w:gridCol w:w="8787"/>
            </w:tblGrid>
            <w:tr w:rsidR="006E26A4" w:rsidRPr="007B2C0C" w14:paraId="56A69D6D" w14:textId="77777777" w:rsidTr="00FA0BFD">
              <w:trPr>
                <w:trHeight w:val="1480"/>
              </w:trPr>
              <w:tc>
                <w:tcPr>
                  <w:tcW w:w="8787" w:type="dxa"/>
                  <w:shd w:val="clear" w:color="auto" w:fill="auto"/>
                </w:tcPr>
                <w:p w14:paraId="6E9810FA" w14:textId="587C119A" w:rsidR="006E26A4" w:rsidRPr="007B2C0C" w:rsidRDefault="006E26A4" w:rsidP="00D629E1">
                  <w:pPr>
                    <w:pStyle w:val="ndice"/>
                    <w:jc w:val="both"/>
                    <w:rPr>
                      <w:rFonts w:cs="Times New Roman"/>
                      <w:i/>
                    </w:rPr>
                  </w:pPr>
                  <w:r w:rsidRPr="007B2C0C">
                    <w:rPr>
                      <w:rFonts w:cs="Times New Roman"/>
                      <w:i/>
                    </w:rPr>
                    <w:lastRenderedPageBreak/>
                    <w:t xml:space="preserve">Ingrese el número de meses que durará </w:t>
                  </w:r>
                  <w:r w:rsidR="00AE14DD" w:rsidRPr="007B2C0C">
                    <w:rPr>
                      <w:rFonts w:cs="Times New Roman"/>
                      <w:i/>
                    </w:rPr>
                    <w:t>la investigación</w:t>
                  </w:r>
                  <w:r w:rsidRPr="007B2C0C">
                    <w:rPr>
                      <w:rFonts w:cs="Times New Roman"/>
                      <w:i/>
                    </w:rPr>
                    <w:t>, estableciendo la fecha estimada de inicio y fin.</w:t>
                  </w:r>
                </w:p>
                <w:p w14:paraId="2ABC2C65" w14:textId="77777777" w:rsidR="00E736C1" w:rsidRPr="007B2C0C" w:rsidRDefault="00E736C1" w:rsidP="00D629E1">
                  <w:pPr>
                    <w:pStyle w:val="ndice"/>
                    <w:jc w:val="both"/>
                    <w:rPr>
                      <w:rFonts w:cs="Times New Roman"/>
                    </w:rPr>
                  </w:pPr>
                </w:p>
                <w:p w14:paraId="5AD03F3B" w14:textId="77777777" w:rsidR="006E26A4" w:rsidRPr="007B2C0C" w:rsidRDefault="006E26A4" w:rsidP="00D629E1">
                  <w:pPr>
                    <w:pStyle w:val="ndice"/>
                    <w:jc w:val="both"/>
                    <w:rPr>
                      <w:rFonts w:cs="Times New Roman"/>
                    </w:rPr>
                  </w:pPr>
                </w:p>
                <w:p w14:paraId="3AAA5E2A" w14:textId="05074852" w:rsidR="00AE14DD" w:rsidRPr="007B2C0C" w:rsidRDefault="00AE14DD" w:rsidP="00D629E1">
                  <w:pPr>
                    <w:pStyle w:val="ndice"/>
                    <w:jc w:val="both"/>
                    <w:rPr>
                      <w:rFonts w:cs="Times New Roman"/>
                      <w:i/>
                    </w:rPr>
                  </w:pPr>
                  <w:r w:rsidRPr="007B2C0C">
                    <w:rPr>
                      <w:rFonts w:cs="Times New Roman"/>
                      <w:i/>
                    </w:rPr>
                    <w:t>E</w:t>
                  </w:r>
                  <w:r w:rsidR="006E26A4" w:rsidRPr="007B2C0C">
                    <w:rPr>
                      <w:rFonts w:cs="Times New Roman"/>
                      <w:i/>
                    </w:rPr>
                    <w:t xml:space="preserve">ste apartado deberá estar en concordancia con el cronograma de trabajo por </w:t>
                  </w:r>
                  <w:r w:rsidR="00E736C1" w:rsidRPr="007B2C0C">
                    <w:rPr>
                      <w:rFonts w:cs="Times New Roman"/>
                      <w:i/>
                    </w:rPr>
                    <w:t xml:space="preserve">objetivos (Anexo </w:t>
                  </w:r>
                  <w:r w:rsidR="00BE05A5">
                    <w:rPr>
                      <w:rFonts w:cs="Times New Roman"/>
                      <w:i/>
                    </w:rPr>
                    <w:t>2.</w:t>
                  </w:r>
                  <w:r w:rsidR="00E736C1" w:rsidRPr="007B2C0C">
                    <w:rPr>
                      <w:rFonts w:cs="Times New Roman"/>
                      <w:i/>
                    </w:rPr>
                    <w:t xml:space="preserve">A).   </w:t>
                  </w:r>
                  <w:r w:rsidR="00BE05A5">
                    <w:rPr>
                      <w:rFonts w:cs="Times New Roman"/>
                      <w:i/>
                    </w:rPr>
                    <w:t>que se encuentra al final del formato 2</w:t>
                  </w:r>
                </w:p>
                <w:p w14:paraId="3CF32386" w14:textId="5E74CDEB" w:rsidR="006E26A4" w:rsidRPr="007B2C0C" w:rsidRDefault="006E26A4" w:rsidP="00D629E1">
                  <w:pPr>
                    <w:pStyle w:val="ndice"/>
                    <w:jc w:val="both"/>
                    <w:rPr>
                      <w:rFonts w:cs="Times New Roman"/>
                    </w:rPr>
                  </w:pPr>
                  <w:r w:rsidRPr="007B2C0C">
                    <w:rPr>
                      <w:rFonts w:cs="Times New Roman"/>
                      <w:i/>
                    </w:rPr>
                    <w:t xml:space="preserve"> </w:t>
                  </w:r>
                </w:p>
              </w:tc>
            </w:tr>
          </w:tbl>
          <w:p w14:paraId="50F23EF4" w14:textId="77777777" w:rsidR="006E26A4" w:rsidRPr="007B2C0C" w:rsidRDefault="006E26A4" w:rsidP="00D629E1">
            <w:pPr>
              <w:pStyle w:val="ndice"/>
              <w:rPr>
                <w:rFonts w:cs="Times New Roman"/>
              </w:rPr>
            </w:pPr>
          </w:p>
        </w:tc>
      </w:tr>
    </w:tbl>
    <w:p w14:paraId="7D2B894C" w14:textId="77777777" w:rsidR="006E26A4" w:rsidRPr="007B2C0C" w:rsidRDefault="006E26A4" w:rsidP="006E26A4">
      <w:pPr>
        <w:rPr>
          <w:rFonts w:ascii="Times New Roman" w:hAnsi="Times New Roman"/>
        </w:rPr>
      </w:pPr>
    </w:p>
    <w:p w14:paraId="0A3F176F" w14:textId="1FD984F0" w:rsidR="006E26A4" w:rsidRPr="007B2C0C" w:rsidRDefault="006E26A4" w:rsidP="006E26A4">
      <w:pPr>
        <w:jc w:val="center"/>
        <w:rPr>
          <w:rFonts w:ascii="Times New Roman" w:hAnsi="Times New Roman"/>
        </w:rPr>
      </w:pPr>
    </w:p>
    <w:tbl>
      <w:tblPr>
        <w:tblW w:w="9498" w:type="dxa"/>
        <w:tblInd w:w="108" w:type="dxa"/>
        <w:tblLayout w:type="fixed"/>
        <w:tblLook w:val="0000" w:firstRow="0" w:lastRow="0" w:firstColumn="0" w:lastColumn="0" w:noHBand="0" w:noVBand="0"/>
      </w:tblPr>
      <w:tblGrid>
        <w:gridCol w:w="9498"/>
      </w:tblGrid>
      <w:tr w:rsidR="006E26A4" w:rsidRPr="007B2C0C" w14:paraId="15F0116D" w14:textId="77777777" w:rsidTr="00992DA2">
        <w:trPr>
          <w:trHeight w:val="144"/>
        </w:trPr>
        <w:tc>
          <w:tcPr>
            <w:tcW w:w="9498" w:type="dxa"/>
            <w:tcBorders>
              <w:top w:val="single" w:sz="4" w:space="0" w:color="000000"/>
              <w:left w:val="single" w:sz="4" w:space="0" w:color="000000"/>
              <w:bottom w:val="single" w:sz="4" w:space="0" w:color="000000"/>
              <w:right w:val="single" w:sz="4" w:space="0" w:color="000000"/>
            </w:tcBorders>
            <w:shd w:val="clear" w:color="auto" w:fill="808080"/>
          </w:tcPr>
          <w:p w14:paraId="3172A350" w14:textId="6BC7DF0E" w:rsidR="006E26A4" w:rsidRPr="007B2C0C" w:rsidRDefault="006E26A4" w:rsidP="00D629E1">
            <w:pPr>
              <w:pStyle w:val="ndice"/>
              <w:rPr>
                <w:rFonts w:cs="Times New Roman"/>
              </w:rPr>
            </w:pPr>
            <w:r w:rsidRPr="007B2C0C">
              <w:rPr>
                <w:rFonts w:cs="Times New Roman"/>
                <w:b/>
                <w:bCs/>
                <w:color w:val="FFFFFF"/>
              </w:rPr>
              <w:t>FINANCIAMIENTO DE</w:t>
            </w:r>
            <w:r w:rsidR="00E736C1" w:rsidRPr="007B2C0C">
              <w:rPr>
                <w:rFonts w:cs="Times New Roman"/>
                <w:b/>
                <w:bCs/>
                <w:color w:val="FFFFFF"/>
              </w:rPr>
              <w:t xml:space="preserve"> </w:t>
            </w:r>
            <w:r w:rsidRPr="007B2C0C">
              <w:rPr>
                <w:rFonts w:cs="Times New Roman"/>
                <w:b/>
                <w:bCs/>
                <w:color w:val="FFFFFF"/>
              </w:rPr>
              <w:t>L</w:t>
            </w:r>
            <w:r w:rsidR="00E736C1" w:rsidRPr="007B2C0C">
              <w:rPr>
                <w:rFonts w:cs="Times New Roman"/>
                <w:b/>
                <w:bCs/>
                <w:color w:val="FFFFFF"/>
              </w:rPr>
              <w:t>A</w:t>
            </w:r>
            <w:r w:rsidRPr="007B2C0C">
              <w:rPr>
                <w:rFonts w:cs="Times New Roman"/>
                <w:b/>
                <w:bCs/>
                <w:color w:val="FFFFFF"/>
              </w:rPr>
              <w:t xml:space="preserve"> </w:t>
            </w:r>
            <w:r w:rsidR="00E736C1" w:rsidRPr="007B2C0C">
              <w:rPr>
                <w:rFonts w:cs="Times New Roman"/>
                <w:b/>
                <w:bCs/>
                <w:color w:val="FFFFFF"/>
              </w:rPr>
              <w:t>IVESTIGACI</w:t>
            </w:r>
            <w:r w:rsidR="006F654C" w:rsidRPr="007B2C0C">
              <w:rPr>
                <w:rFonts w:cs="Times New Roman"/>
                <w:b/>
                <w:bCs/>
                <w:color w:val="FFFFFF"/>
              </w:rPr>
              <w:t>ÓN</w:t>
            </w:r>
          </w:p>
        </w:tc>
      </w:tr>
      <w:tr w:rsidR="006E26A4" w:rsidRPr="007B2C0C" w14:paraId="6CA1BEA2" w14:textId="77777777" w:rsidTr="00992DA2">
        <w:trPr>
          <w:trHeight w:val="1722"/>
        </w:trPr>
        <w:tc>
          <w:tcPr>
            <w:tcW w:w="9498" w:type="dxa"/>
            <w:tcBorders>
              <w:top w:val="single" w:sz="8" w:space="0" w:color="808080"/>
              <w:left w:val="single" w:sz="8" w:space="0" w:color="808080"/>
              <w:bottom w:val="single" w:sz="8" w:space="0" w:color="808080"/>
              <w:right w:val="single" w:sz="8" w:space="0" w:color="808080"/>
            </w:tcBorders>
            <w:shd w:val="clear" w:color="auto" w:fill="auto"/>
          </w:tcPr>
          <w:tbl>
            <w:tblPr>
              <w:tblW w:w="9684" w:type="dxa"/>
              <w:tblLayout w:type="fixed"/>
              <w:tblLook w:val="0000" w:firstRow="0" w:lastRow="0" w:firstColumn="0" w:lastColumn="0" w:noHBand="0" w:noVBand="0"/>
            </w:tblPr>
            <w:tblGrid>
              <w:gridCol w:w="3862"/>
              <w:gridCol w:w="5822"/>
            </w:tblGrid>
            <w:tr w:rsidR="006E26A4" w:rsidRPr="007B2C0C" w14:paraId="3321B2A5" w14:textId="77777777" w:rsidTr="006F654C">
              <w:trPr>
                <w:trHeight w:val="254"/>
              </w:trPr>
              <w:tc>
                <w:tcPr>
                  <w:tcW w:w="3862" w:type="dxa"/>
                  <w:shd w:val="clear" w:color="auto" w:fill="auto"/>
                  <w:vAlign w:val="center"/>
                </w:tcPr>
                <w:p w14:paraId="50B079A9" w14:textId="77777777" w:rsidR="006E26A4" w:rsidRPr="007B2C0C" w:rsidRDefault="006E26A4" w:rsidP="00D629E1">
                  <w:pPr>
                    <w:pStyle w:val="ndice"/>
                    <w:rPr>
                      <w:rFonts w:cs="Times New Roman"/>
                    </w:rPr>
                  </w:pPr>
                  <w:r w:rsidRPr="007B2C0C">
                    <w:rPr>
                      <w:rFonts w:cs="Times New Roman"/>
                    </w:rPr>
                    <w:t xml:space="preserve">Monto total del financiamiento </w:t>
                  </w:r>
                  <w:r w:rsidR="006F654C" w:rsidRPr="007B2C0C">
                    <w:rPr>
                      <w:rFonts w:cs="Times New Roman"/>
                    </w:rPr>
                    <w:t xml:space="preserve">de la </w:t>
                  </w:r>
                </w:p>
                <w:p w14:paraId="35D94283" w14:textId="024A0799" w:rsidR="006F654C" w:rsidRPr="007B2C0C" w:rsidRDefault="006F654C" w:rsidP="00D629E1">
                  <w:pPr>
                    <w:pStyle w:val="ndice"/>
                    <w:rPr>
                      <w:rFonts w:cs="Times New Roman"/>
                    </w:rPr>
                  </w:pPr>
                  <w:r w:rsidRPr="007B2C0C">
                    <w:rPr>
                      <w:rFonts w:cs="Times New Roman"/>
                    </w:rPr>
                    <w:t xml:space="preserve">Investigación </w:t>
                  </w:r>
                </w:p>
              </w:tc>
              <w:tc>
                <w:tcPr>
                  <w:tcW w:w="5822" w:type="dxa"/>
                  <w:shd w:val="clear" w:color="auto" w:fill="auto"/>
                </w:tcPr>
                <w:p w14:paraId="4EC9B115" w14:textId="77777777" w:rsidR="006F654C" w:rsidRPr="007B2C0C" w:rsidRDefault="006E26A4" w:rsidP="006F654C">
                  <w:pPr>
                    <w:pStyle w:val="ndice"/>
                    <w:ind w:left="-150" w:firstLine="41"/>
                    <w:jc w:val="both"/>
                    <w:rPr>
                      <w:rFonts w:cs="Times New Roman"/>
                      <w:i/>
                      <w:color w:val="808080"/>
                    </w:rPr>
                  </w:pPr>
                  <w:r w:rsidRPr="007B2C0C">
                    <w:rPr>
                      <w:rFonts w:cs="Times New Roman"/>
                      <w:i/>
                      <w:color w:val="808080"/>
                    </w:rPr>
                    <w:t xml:space="preserve">Ingrese el monto total que se requiere para ejecutar </w:t>
                  </w:r>
                  <w:r w:rsidR="006F654C" w:rsidRPr="007B2C0C">
                    <w:rPr>
                      <w:rFonts w:cs="Times New Roman"/>
                      <w:i/>
                      <w:color w:val="808080"/>
                    </w:rPr>
                    <w:t>la investigación</w:t>
                  </w:r>
                  <w:r w:rsidRPr="007B2C0C">
                    <w:rPr>
                      <w:rFonts w:cs="Times New Roman"/>
                      <w:i/>
                      <w:color w:val="808080"/>
                    </w:rPr>
                    <w:t xml:space="preserve"> </w:t>
                  </w:r>
                </w:p>
                <w:p w14:paraId="6AD9731B" w14:textId="34A3C759" w:rsidR="006E26A4" w:rsidRPr="007B2C0C" w:rsidRDefault="006E26A4" w:rsidP="006F654C">
                  <w:pPr>
                    <w:pStyle w:val="ndice"/>
                    <w:ind w:left="-150" w:firstLine="41"/>
                    <w:jc w:val="both"/>
                    <w:rPr>
                      <w:rFonts w:cs="Times New Roman"/>
                    </w:rPr>
                  </w:pPr>
                  <w:r w:rsidRPr="007B2C0C">
                    <w:rPr>
                      <w:rFonts w:cs="Times New Roman"/>
                      <w:i/>
                      <w:color w:val="808080"/>
                    </w:rPr>
                    <w:t xml:space="preserve">en </w:t>
                  </w:r>
                  <w:r w:rsidR="00BE05A5" w:rsidRPr="007B2C0C">
                    <w:rPr>
                      <w:rFonts w:cs="Times New Roman"/>
                      <w:i/>
                      <w:color w:val="808080"/>
                    </w:rPr>
                    <w:t>dólares</w:t>
                  </w:r>
                  <w:r w:rsidRPr="007B2C0C">
                    <w:rPr>
                      <w:rFonts w:cs="Times New Roman"/>
                      <w:i/>
                      <w:color w:val="808080"/>
                    </w:rPr>
                    <w:t xml:space="preserve"> de los Estados Unidos de Norteamérica (USD)</w:t>
                  </w:r>
                  <w:r w:rsidRPr="007B2C0C">
                    <w:rPr>
                      <w:rFonts w:cs="Times New Roman"/>
                      <w:color w:val="808080"/>
                    </w:rPr>
                    <w:t xml:space="preserve"> </w:t>
                  </w:r>
                </w:p>
              </w:tc>
            </w:tr>
            <w:tr w:rsidR="006E26A4" w:rsidRPr="007B2C0C" w14:paraId="2FA8C4F5" w14:textId="77777777" w:rsidTr="006F654C">
              <w:trPr>
                <w:trHeight w:val="333"/>
              </w:trPr>
              <w:tc>
                <w:tcPr>
                  <w:tcW w:w="3862" w:type="dxa"/>
                  <w:shd w:val="clear" w:color="auto" w:fill="auto"/>
                  <w:vAlign w:val="center"/>
                </w:tcPr>
                <w:p w14:paraId="2ECF23B5" w14:textId="77777777" w:rsidR="006E26A4" w:rsidRPr="007B2C0C" w:rsidRDefault="006E26A4" w:rsidP="00D629E1">
                  <w:pPr>
                    <w:pStyle w:val="ndice"/>
                    <w:snapToGrid w:val="0"/>
                    <w:rPr>
                      <w:rFonts w:cs="Times New Roman"/>
                    </w:rPr>
                  </w:pPr>
                </w:p>
              </w:tc>
              <w:tc>
                <w:tcPr>
                  <w:tcW w:w="5822" w:type="dxa"/>
                  <w:shd w:val="clear" w:color="auto" w:fill="auto"/>
                </w:tcPr>
                <w:p w14:paraId="5B99A055" w14:textId="77777777" w:rsidR="006E26A4" w:rsidRPr="007B2C0C" w:rsidRDefault="006E26A4" w:rsidP="006F654C">
                  <w:pPr>
                    <w:pStyle w:val="ndice"/>
                    <w:snapToGrid w:val="0"/>
                    <w:ind w:firstLine="41"/>
                    <w:jc w:val="both"/>
                    <w:rPr>
                      <w:rFonts w:cs="Times New Roman"/>
                      <w:color w:val="808080"/>
                    </w:rPr>
                  </w:pPr>
                </w:p>
              </w:tc>
            </w:tr>
            <w:tr w:rsidR="006E26A4" w:rsidRPr="007B2C0C" w14:paraId="3F8413CB" w14:textId="77777777" w:rsidTr="006F654C">
              <w:trPr>
                <w:trHeight w:val="254"/>
              </w:trPr>
              <w:tc>
                <w:tcPr>
                  <w:tcW w:w="3862" w:type="dxa"/>
                  <w:shd w:val="clear" w:color="auto" w:fill="auto"/>
                  <w:vAlign w:val="center"/>
                </w:tcPr>
                <w:p w14:paraId="7898A9F1" w14:textId="77777777" w:rsidR="006E26A4" w:rsidRPr="007B2C0C" w:rsidRDefault="006E26A4" w:rsidP="00D629E1">
                  <w:pPr>
                    <w:pStyle w:val="ndice"/>
                    <w:rPr>
                      <w:rFonts w:cs="Times New Roman"/>
                    </w:rPr>
                  </w:pPr>
                  <w:r w:rsidRPr="007B2C0C">
                    <w:rPr>
                      <w:rFonts w:cs="Times New Roman"/>
                    </w:rPr>
                    <w:t>Fuentes de financiamiento</w:t>
                  </w:r>
                </w:p>
              </w:tc>
              <w:tc>
                <w:tcPr>
                  <w:tcW w:w="5822" w:type="dxa"/>
                  <w:shd w:val="clear" w:color="auto" w:fill="auto"/>
                </w:tcPr>
                <w:p w14:paraId="13BC7292" w14:textId="139F8AE5" w:rsidR="006E26A4" w:rsidRPr="007B2C0C" w:rsidRDefault="006E26A4" w:rsidP="006F654C">
                  <w:pPr>
                    <w:pStyle w:val="ndice"/>
                    <w:ind w:firstLine="41"/>
                    <w:jc w:val="both"/>
                    <w:rPr>
                      <w:rFonts w:cs="Times New Roman"/>
                      <w:i/>
                    </w:rPr>
                  </w:pPr>
                  <w:r w:rsidRPr="007B2C0C">
                    <w:rPr>
                      <w:rFonts w:cs="Times New Roman"/>
                      <w:i/>
                    </w:rPr>
                    <w:t xml:space="preserve">Ingrese el nombre de la persona, institución o instituciones </w:t>
                  </w:r>
                  <w:r w:rsidR="00221BDD" w:rsidRPr="007B2C0C">
                    <w:rPr>
                      <w:rFonts w:cs="Times New Roman"/>
                      <w:i/>
                    </w:rPr>
                    <w:t>q</w:t>
                  </w:r>
                  <w:r w:rsidRPr="007B2C0C">
                    <w:rPr>
                      <w:rFonts w:cs="Times New Roman"/>
                      <w:i/>
                    </w:rPr>
                    <w:t xml:space="preserve">ue </w:t>
                  </w:r>
                  <w:proofErr w:type="spellStart"/>
                  <w:r w:rsidR="00221BDD" w:rsidRPr="007B2C0C">
                    <w:rPr>
                      <w:rFonts w:cs="Times New Roman"/>
                      <w:i/>
                      <w:color w:val="FFFFFF" w:themeColor="background1"/>
                    </w:rPr>
                    <w:t>q</w:t>
                  </w:r>
                  <w:r w:rsidR="00221BDD" w:rsidRPr="007B2C0C">
                    <w:rPr>
                      <w:rFonts w:cs="Times New Roman"/>
                      <w:i/>
                    </w:rPr>
                    <w:t>ue</w:t>
                  </w:r>
                  <w:proofErr w:type="spellEnd"/>
                  <w:r w:rsidR="00221BDD" w:rsidRPr="007B2C0C">
                    <w:rPr>
                      <w:rFonts w:cs="Times New Roman"/>
                      <w:i/>
                    </w:rPr>
                    <w:t xml:space="preserve"> </w:t>
                  </w:r>
                  <w:r w:rsidRPr="007B2C0C">
                    <w:rPr>
                      <w:rFonts w:cs="Times New Roman"/>
                      <w:i/>
                    </w:rPr>
                    <w:t>financiarán la investigación</w:t>
                  </w:r>
                </w:p>
              </w:tc>
            </w:tr>
            <w:tr w:rsidR="006E26A4" w:rsidRPr="007B2C0C" w14:paraId="520D4DC3" w14:textId="77777777" w:rsidTr="006F654C">
              <w:trPr>
                <w:trHeight w:val="74"/>
              </w:trPr>
              <w:tc>
                <w:tcPr>
                  <w:tcW w:w="3862" w:type="dxa"/>
                  <w:shd w:val="clear" w:color="auto" w:fill="auto"/>
                  <w:vAlign w:val="center"/>
                </w:tcPr>
                <w:p w14:paraId="48F83AE5" w14:textId="77777777" w:rsidR="006E26A4" w:rsidRPr="007B2C0C" w:rsidRDefault="006E26A4" w:rsidP="00D629E1">
                  <w:pPr>
                    <w:pStyle w:val="ndice"/>
                    <w:snapToGrid w:val="0"/>
                    <w:rPr>
                      <w:rFonts w:cs="Times New Roman"/>
                    </w:rPr>
                  </w:pPr>
                </w:p>
              </w:tc>
              <w:tc>
                <w:tcPr>
                  <w:tcW w:w="5822" w:type="dxa"/>
                  <w:shd w:val="clear" w:color="auto" w:fill="auto"/>
                </w:tcPr>
                <w:p w14:paraId="75F84F76" w14:textId="77777777" w:rsidR="006E26A4" w:rsidRPr="007B2C0C" w:rsidRDefault="006E26A4" w:rsidP="006F654C">
                  <w:pPr>
                    <w:pStyle w:val="ndice"/>
                    <w:snapToGrid w:val="0"/>
                    <w:ind w:firstLine="41"/>
                    <w:jc w:val="both"/>
                    <w:rPr>
                      <w:rFonts w:cs="Times New Roman"/>
                      <w:i/>
                      <w:color w:val="808080"/>
                    </w:rPr>
                  </w:pPr>
                </w:p>
              </w:tc>
            </w:tr>
          </w:tbl>
          <w:p w14:paraId="636D2142" w14:textId="77777777" w:rsidR="006E26A4" w:rsidRPr="007B2C0C" w:rsidRDefault="006E26A4" w:rsidP="00D629E1">
            <w:pPr>
              <w:pStyle w:val="Sinespaciado"/>
              <w:rPr>
                <w:rFonts w:ascii="Times New Roman" w:hAnsi="Times New Roman" w:cs="Times New Roman"/>
              </w:rPr>
            </w:pPr>
          </w:p>
        </w:tc>
      </w:tr>
    </w:tbl>
    <w:p w14:paraId="141B4F01" w14:textId="77777777" w:rsidR="006E26A4" w:rsidRPr="007B2C0C" w:rsidRDefault="006E26A4" w:rsidP="006E26A4">
      <w:pPr>
        <w:tabs>
          <w:tab w:val="left" w:pos="2811"/>
        </w:tabs>
        <w:rPr>
          <w:rFonts w:ascii="Times New Roman" w:hAnsi="Times New Roman"/>
        </w:rPr>
      </w:pPr>
    </w:p>
    <w:tbl>
      <w:tblPr>
        <w:tblW w:w="8931" w:type="dxa"/>
        <w:tblInd w:w="108" w:type="dxa"/>
        <w:tblLayout w:type="fixed"/>
        <w:tblLook w:val="0000" w:firstRow="0" w:lastRow="0" w:firstColumn="0" w:lastColumn="0" w:noHBand="0" w:noVBand="0"/>
      </w:tblPr>
      <w:tblGrid>
        <w:gridCol w:w="8931"/>
      </w:tblGrid>
      <w:tr w:rsidR="006E26A4" w:rsidRPr="007B2C0C" w14:paraId="7D793C08" w14:textId="77777777" w:rsidTr="000D747D">
        <w:trPr>
          <w:trHeight w:val="245"/>
        </w:trPr>
        <w:tc>
          <w:tcPr>
            <w:tcW w:w="8931" w:type="dxa"/>
            <w:tcBorders>
              <w:top w:val="single" w:sz="4" w:space="0" w:color="000000"/>
              <w:left w:val="single" w:sz="4" w:space="0" w:color="000000"/>
              <w:bottom w:val="single" w:sz="4" w:space="0" w:color="000000"/>
              <w:right w:val="single" w:sz="4" w:space="0" w:color="000000"/>
            </w:tcBorders>
            <w:shd w:val="clear" w:color="auto" w:fill="808080"/>
          </w:tcPr>
          <w:p w14:paraId="76B2A078" w14:textId="77777777" w:rsidR="006E26A4" w:rsidRPr="007B2C0C" w:rsidRDefault="006E26A4" w:rsidP="00D629E1">
            <w:pPr>
              <w:pStyle w:val="ndice"/>
              <w:pBdr>
                <w:top w:val="none" w:sz="0" w:space="0" w:color="000000"/>
                <w:left w:val="none" w:sz="0" w:space="0" w:color="000000"/>
                <w:bottom w:val="single" w:sz="6" w:space="2" w:color="000000"/>
                <w:right w:val="none" w:sz="0" w:space="0" w:color="000000"/>
              </w:pBdr>
              <w:snapToGrid w:val="0"/>
              <w:jc w:val="both"/>
              <w:rPr>
                <w:rFonts w:cs="Times New Roman"/>
              </w:rPr>
            </w:pPr>
            <w:r w:rsidRPr="007B2C0C">
              <w:rPr>
                <w:rFonts w:cs="Times New Roman"/>
                <w:b/>
                <w:bCs/>
                <w:color w:val="FFFFFF"/>
              </w:rPr>
              <w:t>DATOS DEL PATROCINADOR</w:t>
            </w:r>
            <w:r w:rsidRPr="007B2C0C">
              <w:rPr>
                <w:rFonts w:cs="Times New Roman"/>
                <w:b/>
                <w:bCs/>
                <w:i/>
                <w:color w:val="FFFFFF"/>
              </w:rPr>
              <w:t xml:space="preserve"> </w:t>
            </w:r>
          </w:p>
          <w:p w14:paraId="3DC303E5" w14:textId="77777777" w:rsidR="006E26A4" w:rsidRPr="007B2C0C" w:rsidRDefault="006E26A4" w:rsidP="00D629E1">
            <w:pPr>
              <w:pStyle w:val="ndice"/>
              <w:pBdr>
                <w:top w:val="none" w:sz="0" w:space="0" w:color="000000"/>
                <w:left w:val="none" w:sz="0" w:space="0" w:color="000000"/>
                <w:bottom w:val="single" w:sz="6" w:space="2" w:color="000000"/>
                <w:right w:val="none" w:sz="0" w:space="0" w:color="000000"/>
              </w:pBdr>
              <w:snapToGrid w:val="0"/>
              <w:jc w:val="both"/>
              <w:rPr>
                <w:rFonts w:cs="Times New Roman"/>
              </w:rPr>
            </w:pPr>
            <w:r w:rsidRPr="007B2C0C">
              <w:rPr>
                <w:rFonts w:cs="Times New Roman"/>
                <w:b/>
                <w:bCs/>
                <w:i/>
                <w:color w:val="FFFFFF"/>
              </w:rPr>
              <w:t>(Patrocinador es la persona natural o jurídica, compañía, institución, empresa u organización incluidas las académicas, legalmente constituidas y con representación legal en el país, que tiene la responsabilidad sobre la iniciación, manejo, desarrollo y financiamiento de la investigación).</w:t>
            </w:r>
          </w:p>
        </w:tc>
      </w:tr>
      <w:tr w:rsidR="006E26A4" w:rsidRPr="007B2C0C" w14:paraId="0580F96F" w14:textId="77777777" w:rsidTr="000D747D">
        <w:trPr>
          <w:trHeight w:val="2698"/>
        </w:trPr>
        <w:tc>
          <w:tcPr>
            <w:tcW w:w="8931" w:type="dxa"/>
            <w:tcBorders>
              <w:top w:val="single" w:sz="8" w:space="0" w:color="808080"/>
              <w:left w:val="single" w:sz="8" w:space="0" w:color="808080"/>
              <w:bottom w:val="single" w:sz="8" w:space="0" w:color="808080"/>
              <w:right w:val="single" w:sz="8" w:space="0" w:color="808080"/>
            </w:tcBorders>
            <w:shd w:val="clear" w:color="auto" w:fill="auto"/>
          </w:tcPr>
          <w:p w14:paraId="5AB1821B" w14:textId="77777777" w:rsidR="00DB2318" w:rsidRPr="007B2C0C" w:rsidRDefault="006E26A4" w:rsidP="00DB2318">
            <w:pPr>
              <w:pStyle w:val="ndice"/>
              <w:rPr>
                <w:rFonts w:cs="Times New Roman"/>
                <w:b/>
                <w:bCs/>
              </w:rPr>
            </w:pPr>
            <w:r w:rsidRPr="007B2C0C">
              <w:rPr>
                <w:rFonts w:cs="Times New Roman"/>
                <w:b/>
                <w:bCs/>
              </w:rPr>
              <w:t xml:space="preserve"> </w:t>
            </w:r>
          </w:p>
          <w:p w14:paraId="2F0108ED" w14:textId="0873B9F4" w:rsidR="006E26A4" w:rsidRPr="007B2C0C" w:rsidRDefault="006E26A4" w:rsidP="00DB2318">
            <w:pPr>
              <w:pStyle w:val="ndice"/>
              <w:rPr>
                <w:rFonts w:cs="Times New Roman"/>
              </w:rPr>
            </w:pPr>
            <w:r w:rsidRPr="007B2C0C">
              <w:rPr>
                <w:rFonts w:cs="Times New Roman"/>
                <w:bCs/>
                <w:i/>
              </w:rPr>
              <w:t>Nombre de la persona/institución que realiza la investigación</w:t>
            </w:r>
          </w:p>
          <w:p w14:paraId="55C0360D" w14:textId="77777777" w:rsidR="006E26A4" w:rsidRPr="007B2C0C" w:rsidRDefault="006E26A4" w:rsidP="00D629E1">
            <w:pPr>
              <w:pStyle w:val="ndice"/>
              <w:rPr>
                <w:rFonts w:cs="Times New Roman"/>
                <w:b/>
                <w:bCs/>
              </w:rPr>
            </w:pPr>
          </w:p>
          <w:tbl>
            <w:tblPr>
              <w:tblW w:w="9631" w:type="dxa"/>
              <w:tblLayout w:type="fixed"/>
              <w:tblLook w:val="0000" w:firstRow="0" w:lastRow="0" w:firstColumn="0" w:lastColumn="0" w:noHBand="0" w:noVBand="0"/>
            </w:tblPr>
            <w:tblGrid>
              <w:gridCol w:w="1447"/>
              <w:gridCol w:w="1587"/>
              <w:gridCol w:w="1117"/>
              <w:gridCol w:w="698"/>
              <w:gridCol w:w="47"/>
              <w:gridCol w:w="1370"/>
              <w:gridCol w:w="3365"/>
            </w:tblGrid>
            <w:tr w:rsidR="006E26A4" w:rsidRPr="007B2C0C" w14:paraId="78298C06" w14:textId="77777777" w:rsidTr="00C55CA4">
              <w:trPr>
                <w:trHeight w:val="468"/>
              </w:trPr>
              <w:tc>
                <w:tcPr>
                  <w:tcW w:w="1447" w:type="dxa"/>
                  <w:tcBorders>
                    <w:top w:val="single" w:sz="4" w:space="0" w:color="000000"/>
                    <w:left w:val="single" w:sz="4" w:space="0" w:color="000000"/>
                    <w:bottom w:val="single" w:sz="4" w:space="0" w:color="000000"/>
                  </w:tcBorders>
                  <w:shd w:val="clear" w:color="auto" w:fill="auto"/>
                  <w:vAlign w:val="center"/>
                </w:tcPr>
                <w:p w14:paraId="49E67547" w14:textId="77777777" w:rsidR="006E26A4" w:rsidRPr="007B2C0C" w:rsidRDefault="006E26A4" w:rsidP="00D629E1">
                  <w:pPr>
                    <w:pStyle w:val="ndice"/>
                    <w:rPr>
                      <w:rFonts w:cs="Times New Roman"/>
                    </w:rPr>
                  </w:pPr>
                  <w:r w:rsidRPr="007B2C0C">
                    <w:rPr>
                      <w:rFonts w:cs="Times New Roman"/>
                    </w:rPr>
                    <w:t>Patrocinador</w:t>
                  </w:r>
                </w:p>
              </w:tc>
              <w:tc>
                <w:tcPr>
                  <w:tcW w:w="3449" w:type="dxa"/>
                  <w:gridSpan w:val="4"/>
                  <w:tcBorders>
                    <w:top w:val="single" w:sz="4" w:space="0" w:color="000000"/>
                    <w:left w:val="single" w:sz="4" w:space="0" w:color="000000"/>
                    <w:bottom w:val="single" w:sz="4" w:space="0" w:color="000000"/>
                  </w:tcBorders>
                  <w:shd w:val="clear" w:color="auto" w:fill="auto"/>
                </w:tcPr>
                <w:p w14:paraId="292DF57E" w14:textId="77777777" w:rsidR="006E26A4" w:rsidRPr="007B2C0C" w:rsidRDefault="006E26A4" w:rsidP="00DB2318">
                  <w:pPr>
                    <w:pStyle w:val="ndice"/>
                    <w:jc w:val="both"/>
                    <w:rPr>
                      <w:rFonts w:cs="Times New Roman"/>
                    </w:rPr>
                  </w:pPr>
                  <w:r w:rsidRPr="007B2C0C">
                    <w:rPr>
                      <w:rFonts w:cs="Times New Roman"/>
                      <w:i/>
                    </w:rPr>
                    <w:t>Nombres y Apellidos</w:t>
                  </w:r>
                </w:p>
              </w:tc>
              <w:tc>
                <w:tcPr>
                  <w:tcW w:w="1370" w:type="dxa"/>
                  <w:tcBorders>
                    <w:top w:val="single" w:sz="4" w:space="0" w:color="000000"/>
                    <w:left w:val="single" w:sz="4" w:space="0" w:color="000000"/>
                    <w:bottom w:val="single" w:sz="4" w:space="0" w:color="000000"/>
                  </w:tcBorders>
                  <w:shd w:val="clear" w:color="auto" w:fill="auto"/>
                </w:tcPr>
                <w:p w14:paraId="632FAE4D" w14:textId="77777777" w:rsidR="006E26A4" w:rsidRPr="007B2C0C" w:rsidRDefault="006E26A4" w:rsidP="00D629E1">
                  <w:pPr>
                    <w:pStyle w:val="ndice"/>
                    <w:rPr>
                      <w:rFonts w:cs="Times New Roman"/>
                    </w:rPr>
                  </w:pPr>
                  <w:r w:rsidRPr="007B2C0C">
                    <w:rPr>
                      <w:rFonts w:cs="Times New Roman"/>
                    </w:rPr>
                    <w:t>Cédula de ciudadanía / RUC</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14:paraId="373E9D69" w14:textId="77777777" w:rsidR="006E26A4" w:rsidRPr="007B2C0C" w:rsidRDefault="006E26A4" w:rsidP="00D629E1">
                  <w:pPr>
                    <w:pStyle w:val="ndice"/>
                    <w:snapToGrid w:val="0"/>
                    <w:rPr>
                      <w:rFonts w:cs="Times New Roman"/>
                    </w:rPr>
                  </w:pPr>
                  <w:r w:rsidRPr="007B2C0C">
                    <w:rPr>
                      <w:rFonts w:cs="Times New Roman"/>
                    </w:rPr>
                    <w:t xml:space="preserve">      </w:t>
                  </w:r>
                </w:p>
              </w:tc>
            </w:tr>
            <w:tr w:rsidR="006E26A4" w:rsidRPr="007B2C0C" w14:paraId="0B3F8104" w14:textId="77777777" w:rsidTr="00C55CA4">
              <w:trPr>
                <w:trHeight w:val="627"/>
              </w:trPr>
              <w:tc>
                <w:tcPr>
                  <w:tcW w:w="1447" w:type="dxa"/>
                  <w:tcBorders>
                    <w:top w:val="single" w:sz="4" w:space="0" w:color="000000"/>
                    <w:left w:val="single" w:sz="4" w:space="0" w:color="000000"/>
                    <w:bottom w:val="single" w:sz="4" w:space="0" w:color="000000"/>
                  </w:tcBorders>
                  <w:shd w:val="clear" w:color="auto" w:fill="auto"/>
                  <w:vAlign w:val="center"/>
                </w:tcPr>
                <w:p w14:paraId="6CEDBBF0" w14:textId="77777777" w:rsidR="006E26A4" w:rsidRPr="007B2C0C" w:rsidRDefault="006E26A4" w:rsidP="00D629E1">
                  <w:pPr>
                    <w:pStyle w:val="ndice"/>
                    <w:rPr>
                      <w:rFonts w:cs="Times New Roman"/>
                    </w:rPr>
                  </w:pPr>
                  <w:r w:rsidRPr="007B2C0C">
                    <w:rPr>
                      <w:rFonts w:cs="Times New Roman"/>
                    </w:rPr>
                    <w:t>Teléfono institucional</w:t>
                  </w:r>
                </w:p>
              </w:tc>
              <w:tc>
                <w:tcPr>
                  <w:tcW w:w="1587" w:type="dxa"/>
                  <w:tcBorders>
                    <w:top w:val="single" w:sz="4" w:space="0" w:color="000000"/>
                    <w:left w:val="single" w:sz="4" w:space="0" w:color="000000"/>
                    <w:bottom w:val="single" w:sz="4" w:space="0" w:color="000000"/>
                  </w:tcBorders>
                  <w:shd w:val="clear" w:color="auto" w:fill="auto"/>
                </w:tcPr>
                <w:p w14:paraId="774FC678" w14:textId="77777777" w:rsidR="006E26A4" w:rsidRPr="007B2C0C" w:rsidRDefault="006E26A4" w:rsidP="00DB2318">
                  <w:pPr>
                    <w:pStyle w:val="ndice"/>
                    <w:jc w:val="both"/>
                    <w:rPr>
                      <w:rFonts w:cs="Times New Roman"/>
                    </w:rPr>
                  </w:pPr>
                  <w:r w:rsidRPr="007B2C0C">
                    <w:rPr>
                      <w:rFonts w:cs="Times New Roman"/>
                      <w:i/>
                      <w:iCs/>
                    </w:rPr>
                    <w:t>(593)-022-222-222</w:t>
                  </w:r>
                </w:p>
              </w:tc>
              <w:tc>
                <w:tcPr>
                  <w:tcW w:w="1117" w:type="dxa"/>
                  <w:tcBorders>
                    <w:top w:val="single" w:sz="4" w:space="0" w:color="000000"/>
                    <w:left w:val="single" w:sz="4" w:space="0" w:color="000000"/>
                    <w:bottom w:val="single" w:sz="4" w:space="0" w:color="000000"/>
                  </w:tcBorders>
                  <w:shd w:val="clear" w:color="auto" w:fill="auto"/>
                </w:tcPr>
                <w:p w14:paraId="4A7DD32B" w14:textId="77777777" w:rsidR="006E26A4" w:rsidRPr="007B2C0C" w:rsidRDefault="006E26A4" w:rsidP="00DB2318">
                  <w:pPr>
                    <w:pStyle w:val="ndice"/>
                    <w:jc w:val="both"/>
                    <w:rPr>
                      <w:rFonts w:cs="Times New Roman"/>
                    </w:rPr>
                  </w:pPr>
                  <w:r w:rsidRPr="007B2C0C">
                    <w:rPr>
                      <w:rFonts w:cs="Times New Roman"/>
                    </w:rPr>
                    <w:t>Extensión</w:t>
                  </w:r>
                </w:p>
              </w:tc>
              <w:tc>
                <w:tcPr>
                  <w:tcW w:w="698" w:type="dxa"/>
                  <w:tcBorders>
                    <w:top w:val="single" w:sz="4" w:space="0" w:color="000000"/>
                    <w:left w:val="single" w:sz="4" w:space="0" w:color="000000"/>
                    <w:bottom w:val="single" w:sz="4" w:space="0" w:color="000000"/>
                  </w:tcBorders>
                  <w:shd w:val="clear" w:color="auto" w:fill="auto"/>
                </w:tcPr>
                <w:p w14:paraId="581AEFE9" w14:textId="77777777" w:rsidR="006E26A4" w:rsidRPr="007B2C0C" w:rsidRDefault="006E26A4" w:rsidP="00DB2318">
                  <w:pPr>
                    <w:pStyle w:val="ndice"/>
                    <w:snapToGrid w:val="0"/>
                    <w:jc w:val="both"/>
                    <w:rPr>
                      <w:rFonts w:cs="Times New Roman"/>
                    </w:rPr>
                  </w:pPr>
                  <w:r w:rsidRPr="007B2C0C">
                    <w:rPr>
                      <w:rFonts w:cs="Times New Roman"/>
                    </w:rPr>
                    <w:t xml:space="preserve">         </w:t>
                  </w:r>
                </w:p>
              </w:tc>
              <w:tc>
                <w:tcPr>
                  <w:tcW w:w="1417" w:type="dxa"/>
                  <w:gridSpan w:val="2"/>
                  <w:tcBorders>
                    <w:top w:val="single" w:sz="4" w:space="0" w:color="000000"/>
                    <w:left w:val="single" w:sz="4" w:space="0" w:color="000000"/>
                    <w:bottom w:val="single" w:sz="4" w:space="0" w:color="000000"/>
                  </w:tcBorders>
                  <w:shd w:val="clear" w:color="auto" w:fill="auto"/>
                </w:tcPr>
                <w:p w14:paraId="1C72AEF0" w14:textId="77777777" w:rsidR="006E26A4" w:rsidRPr="007B2C0C" w:rsidRDefault="006E26A4" w:rsidP="00D629E1">
                  <w:pPr>
                    <w:pStyle w:val="ndice"/>
                    <w:rPr>
                      <w:rFonts w:cs="Times New Roman"/>
                    </w:rPr>
                  </w:pPr>
                  <w:r w:rsidRPr="007B2C0C">
                    <w:rPr>
                      <w:rFonts w:cs="Times New Roman"/>
                    </w:rPr>
                    <w:t>Correo Electrónico</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14:paraId="76ADF93D" w14:textId="77777777" w:rsidR="006E26A4" w:rsidRPr="007B2C0C" w:rsidRDefault="006E26A4" w:rsidP="00D629E1">
                  <w:pPr>
                    <w:pStyle w:val="ndice"/>
                    <w:rPr>
                      <w:rFonts w:cs="Times New Roman"/>
                    </w:rPr>
                  </w:pPr>
                  <w:r w:rsidRPr="007B2C0C">
                    <w:rPr>
                      <w:rFonts w:cs="Times New Roman"/>
                      <w:i/>
                    </w:rPr>
                    <w:t>representante@correo.inst.ec</w:t>
                  </w:r>
                </w:p>
              </w:tc>
            </w:tr>
            <w:tr w:rsidR="006E26A4" w:rsidRPr="007B2C0C" w14:paraId="2E8DE44D" w14:textId="77777777" w:rsidTr="00C55CA4">
              <w:trPr>
                <w:trHeight w:val="242"/>
              </w:trPr>
              <w:tc>
                <w:tcPr>
                  <w:tcW w:w="1447" w:type="dxa"/>
                  <w:tcBorders>
                    <w:top w:val="single" w:sz="4" w:space="0" w:color="000000"/>
                    <w:left w:val="single" w:sz="4" w:space="0" w:color="000000"/>
                    <w:bottom w:val="single" w:sz="4" w:space="0" w:color="000000"/>
                  </w:tcBorders>
                  <w:shd w:val="clear" w:color="auto" w:fill="auto"/>
                  <w:vAlign w:val="center"/>
                </w:tcPr>
                <w:p w14:paraId="1E4520A4" w14:textId="77777777" w:rsidR="006E26A4" w:rsidRPr="007B2C0C" w:rsidRDefault="006E26A4" w:rsidP="00D629E1">
                  <w:pPr>
                    <w:pStyle w:val="ndice"/>
                    <w:rPr>
                      <w:rFonts w:cs="Times New Roman"/>
                    </w:rPr>
                  </w:pPr>
                  <w:r w:rsidRPr="007B2C0C">
                    <w:rPr>
                      <w:rFonts w:cs="Times New Roman"/>
                    </w:rPr>
                    <w:t>Dirección</w:t>
                  </w:r>
                </w:p>
              </w:tc>
              <w:tc>
                <w:tcPr>
                  <w:tcW w:w="8184" w:type="dxa"/>
                  <w:gridSpan w:val="6"/>
                  <w:tcBorders>
                    <w:top w:val="single" w:sz="4" w:space="0" w:color="000000"/>
                    <w:left w:val="single" w:sz="4" w:space="0" w:color="000000"/>
                    <w:bottom w:val="single" w:sz="4" w:space="0" w:color="000000"/>
                    <w:right w:val="single" w:sz="4" w:space="0" w:color="000000"/>
                  </w:tcBorders>
                  <w:shd w:val="clear" w:color="auto" w:fill="auto"/>
                </w:tcPr>
                <w:p w14:paraId="5D01F12B" w14:textId="77777777" w:rsidR="006E26A4" w:rsidRPr="007B2C0C" w:rsidRDefault="006E26A4" w:rsidP="00D629E1">
                  <w:pPr>
                    <w:pStyle w:val="ndice"/>
                    <w:rPr>
                      <w:rFonts w:cs="Times New Roman"/>
                    </w:rPr>
                  </w:pPr>
                  <w:r w:rsidRPr="007B2C0C">
                    <w:rPr>
                      <w:rFonts w:cs="Times New Roman"/>
                      <w:i/>
                    </w:rPr>
                    <w:t xml:space="preserve"> Calle principal, numeración, calle secundaria, Ciudad</w:t>
                  </w:r>
                </w:p>
              </w:tc>
            </w:tr>
            <w:tr w:rsidR="006E26A4" w:rsidRPr="007B2C0C" w14:paraId="0A6A25F2" w14:textId="77777777" w:rsidTr="00C55CA4">
              <w:trPr>
                <w:trHeight w:val="473"/>
              </w:trPr>
              <w:tc>
                <w:tcPr>
                  <w:tcW w:w="1447" w:type="dxa"/>
                  <w:tcBorders>
                    <w:top w:val="single" w:sz="4" w:space="0" w:color="000000"/>
                    <w:left w:val="single" w:sz="4" w:space="0" w:color="000000"/>
                    <w:bottom w:val="single" w:sz="4" w:space="0" w:color="000000"/>
                  </w:tcBorders>
                  <w:shd w:val="clear" w:color="auto" w:fill="auto"/>
                  <w:vAlign w:val="center"/>
                </w:tcPr>
                <w:p w14:paraId="147C241C" w14:textId="77777777" w:rsidR="006E26A4" w:rsidRPr="007B2C0C" w:rsidRDefault="006E26A4" w:rsidP="00D629E1">
                  <w:pPr>
                    <w:pStyle w:val="ndice"/>
                    <w:rPr>
                      <w:rFonts w:cs="Times New Roman"/>
                    </w:rPr>
                  </w:pPr>
                  <w:r w:rsidRPr="007B2C0C">
                    <w:rPr>
                      <w:rFonts w:cs="Times New Roman"/>
                    </w:rPr>
                    <w:t>Página Web Institucional</w:t>
                  </w:r>
                </w:p>
              </w:tc>
              <w:tc>
                <w:tcPr>
                  <w:tcW w:w="8184" w:type="dxa"/>
                  <w:gridSpan w:val="6"/>
                  <w:tcBorders>
                    <w:top w:val="single" w:sz="4" w:space="0" w:color="000000"/>
                    <w:left w:val="single" w:sz="4" w:space="0" w:color="000000"/>
                    <w:bottom w:val="single" w:sz="4" w:space="0" w:color="000000"/>
                    <w:right w:val="single" w:sz="4" w:space="0" w:color="000000"/>
                  </w:tcBorders>
                  <w:shd w:val="clear" w:color="auto" w:fill="auto"/>
                </w:tcPr>
                <w:p w14:paraId="7981FA3E" w14:textId="77777777" w:rsidR="006E26A4" w:rsidRPr="007B2C0C" w:rsidRDefault="006E26A4" w:rsidP="00D629E1">
                  <w:pPr>
                    <w:pStyle w:val="ndice"/>
                    <w:rPr>
                      <w:rFonts w:cs="Times New Roman"/>
                    </w:rPr>
                  </w:pPr>
                  <w:proofErr w:type="spellStart"/>
                  <w:proofErr w:type="gramStart"/>
                  <w:r w:rsidRPr="007B2C0C">
                    <w:rPr>
                      <w:rFonts w:cs="Times New Roman"/>
                      <w:i/>
                    </w:rPr>
                    <w:t>Ej</w:t>
                  </w:r>
                  <w:proofErr w:type="spellEnd"/>
                  <w:r w:rsidRPr="007B2C0C">
                    <w:rPr>
                      <w:rFonts w:cs="Times New Roman"/>
                      <w:i/>
                    </w:rPr>
                    <w:t>.:www.xxxxxxx.inst.com.ec</w:t>
                  </w:r>
                  <w:proofErr w:type="gramEnd"/>
                </w:p>
              </w:tc>
            </w:tr>
            <w:tr w:rsidR="006E26A4" w:rsidRPr="007B2C0C" w14:paraId="483677F4" w14:textId="77777777" w:rsidTr="00C55CA4">
              <w:trPr>
                <w:trHeight w:val="259"/>
              </w:trPr>
              <w:tc>
                <w:tcPr>
                  <w:tcW w:w="1447" w:type="dxa"/>
                  <w:tcBorders>
                    <w:top w:val="single" w:sz="4" w:space="0" w:color="000000"/>
                    <w:left w:val="single" w:sz="4" w:space="0" w:color="000000"/>
                    <w:bottom w:val="single" w:sz="4" w:space="0" w:color="000000"/>
                  </w:tcBorders>
                  <w:shd w:val="clear" w:color="auto" w:fill="auto"/>
                  <w:vAlign w:val="center"/>
                </w:tcPr>
                <w:p w14:paraId="253E6D7D" w14:textId="77777777" w:rsidR="006E26A4" w:rsidRPr="007B2C0C" w:rsidRDefault="006E26A4" w:rsidP="00D629E1">
                  <w:pPr>
                    <w:pStyle w:val="ndice"/>
                    <w:rPr>
                      <w:rFonts w:cs="Times New Roman"/>
                    </w:rPr>
                  </w:pPr>
                  <w:r w:rsidRPr="007B2C0C">
                    <w:rPr>
                      <w:rFonts w:cs="Times New Roman"/>
                    </w:rPr>
                    <w:t>Órgano Ejecutor</w:t>
                  </w:r>
                </w:p>
              </w:tc>
              <w:tc>
                <w:tcPr>
                  <w:tcW w:w="8184" w:type="dxa"/>
                  <w:gridSpan w:val="6"/>
                  <w:tcBorders>
                    <w:top w:val="single" w:sz="4" w:space="0" w:color="000000"/>
                    <w:left w:val="single" w:sz="4" w:space="0" w:color="000000"/>
                    <w:bottom w:val="single" w:sz="4" w:space="0" w:color="000000"/>
                    <w:right w:val="single" w:sz="4" w:space="0" w:color="000000"/>
                  </w:tcBorders>
                  <w:shd w:val="clear" w:color="auto" w:fill="auto"/>
                </w:tcPr>
                <w:p w14:paraId="66FB0D34" w14:textId="1B386DA4" w:rsidR="006E26A4" w:rsidRPr="007B2C0C" w:rsidRDefault="006E26A4" w:rsidP="00DB2318">
                  <w:pPr>
                    <w:pStyle w:val="ndice"/>
                    <w:rPr>
                      <w:rFonts w:cs="Times New Roman"/>
                    </w:rPr>
                  </w:pPr>
                  <w:r w:rsidRPr="007B2C0C">
                    <w:rPr>
                      <w:rFonts w:cs="Times New Roman"/>
                      <w:i/>
                    </w:rPr>
                    <w:t xml:space="preserve">Departamento o Unidad de Investigación de la Institución que realiza investigación </w:t>
                  </w:r>
                </w:p>
              </w:tc>
            </w:tr>
          </w:tbl>
          <w:p w14:paraId="6CA4B357" w14:textId="77777777" w:rsidR="006E26A4" w:rsidRPr="007B2C0C" w:rsidRDefault="006E26A4" w:rsidP="00D629E1">
            <w:pPr>
              <w:pStyle w:val="Sinespaciado"/>
              <w:rPr>
                <w:rFonts w:ascii="Times New Roman" w:hAnsi="Times New Roman" w:cs="Times New Roman"/>
              </w:rPr>
            </w:pPr>
          </w:p>
        </w:tc>
      </w:tr>
    </w:tbl>
    <w:p w14:paraId="3FEDCF4C" w14:textId="77777777" w:rsidR="006E26A4" w:rsidRPr="007B2C0C" w:rsidRDefault="006E26A4" w:rsidP="006E26A4">
      <w:pPr>
        <w:tabs>
          <w:tab w:val="left" w:pos="2811"/>
        </w:tabs>
        <w:rPr>
          <w:rFonts w:ascii="Times New Roman" w:hAnsi="Times New Roman"/>
        </w:rPr>
      </w:pPr>
    </w:p>
    <w:tbl>
      <w:tblPr>
        <w:tblW w:w="9818" w:type="dxa"/>
        <w:tblInd w:w="108" w:type="dxa"/>
        <w:tblLayout w:type="fixed"/>
        <w:tblLook w:val="0000" w:firstRow="0" w:lastRow="0" w:firstColumn="0" w:lastColumn="0" w:noHBand="0" w:noVBand="0"/>
      </w:tblPr>
      <w:tblGrid>
        <w:gridCol w:w="8931"/>
        <w:gridCol w:w="887"/>
      </w:tblGrid>
      <w:tr w:rsidR="006E26A4" w:rsidRPr="007B2C0C" w14:paraId="651C25C5" w14:textId="77777777" w:rsidTr="00C55CA4">
        <w:trPr>
          <w:gridAfter w:val="1"/>
          <w:wAfter w:w="887" w:type="dxa"/>
          <w:trHeight w:val="409"/>
        </w:trPr>
        <w:tc>
          <w:tcPr>
            <w:tcW w:w="8931" w:type="dxa"/>
            <w:tcBorders>
              <w:top w:val="single" w:sz="4" w:space="0" w:color="000000"/>
              <w:left w:val="single" w:sz="4" w:space="0" w:color="000000"/>
              <w:bottom w:val="single" w:sz="4" w:space="0" w:color="000000"/>
              <w:right w:val="single" w:sz="4" w:space="0" w:color="000000"/>
            </w:tcBorders>
            <w:shd w:val="clear" w:color="auto" w:fill="808080"/>
          </w:tcPr>
          <w:p w14:paraId="21366463" w14:textId="67FB88A0" w:rsidR="006E26A4" w:rsidRPr="007B2C0C" w:rsidRDefault="006E26A4" w:rsidP="00D629E1">
            <w:pPr>
              <w:pStyle w:val="ndice"/>
              <w:rPr>
                <w:rFonts w:cs="Times New Roman"/>
              </w:rPr>
            </w:pPr>
            <w:r w:rsidRPr="007B2C0C">
              <w:rPr>
                <w:rFonts w:cs="Times New Roman"/>
                <w:b/>
                <w:bCs/>
                <w:color w:val="FFFFFF"/>
              </w:rPr>
              <w:t xml:space="preserve"> COBERTURA DE EJECUCIÓN DE</w:t>
            </w:r>
            <w:r w:rsidR="00221BDD" w:rsidRPr="007B2C0C">
              <w:rPr>
                <w:rFonts w:cs="Times New Roman"/>
                <w:b/>
                <w:bCs/>
                <w:color w:val="FFFFFF"/>
              </w:rPr>
              <w:t xml:space="preserve"> </w:t>
            </w:r>
            <w:r w:rsidRPr="007B2C0C">
              <w:rPr>
                <w:rFonts w:cs="Times New Roman"/>
                <w:b/>
                <w:bCs/>
                <w:color w:val="FFFFFF"/>
              </w:rPr>
              <w:t>L</w:t>
            </w:r>
            <w:r w:rsidR="00221BDD" w:rsidRPr="007B2C0C">
              <w:rPr>
                <w:rFonts w:cs="Times New Roman"/>
                <w:b/>
                <w:bCs/>
                <w:color w:val="FFFFFF"/>
              </w:rPr>
              <w:t>A</w:t>
            </w:r>
            <w:r w:rsidRPr="007B2C0C">
              <w:rPr>
                <w:rFonts w:cs="Times New Roman"/>
                <w:b/>
                <w:bCs/>
                <w:color w:val="FFFFFF"/>
              </w:rPr>
              <w:t xml:space="preserve"> </w:t>
            </w:r>
            <w:r w:rsidR="00221BDD" w:rsidRPr="007B2C0C">
              <w:rPr>
                <w:rFonts w:cs="Times New Roman"/>
                <w:b/>
                <w:bCs/>
                <w:color w:val="FFFFFF"/>
              </w:rPr>
              <w:t xml:space="preserve">INVESTIGACIÓN </w:t>
            </w:r>
          </w:p>
          <w:p w14:paraId="3EB5F245" w14:textId="77777777" w:rsidR="006E26A4" w:rsidRPr="007B2C0C" w:rsidRDefault="006E26A4" w:rsidP="00D629E1">
            <w:pPr>
              <w:pStyle w:val="ndice"/>
              <w:rPr>
                <w:rFonts w:cs="Times New Roman"/>
              </w:rPr>
            </w:pPr>
            <w:r w:rsidRPr="007B2C0C">
              <w:rPr>
                <w:rFonts w:cs="Times New Roman"/>
                <w:b/>
                <w:bCs/>
                <w:i/>
                <w:color w:val="FFFFFF"/>
              </w:rPr>
              <w:t>(Seleccione sólo un tipo de cobertura)</w:t>
            </w:r>
          </w:p>
        </w:tc>
      </w:tr>
      <w:tr w:rsidR="006E26A4" w:rsidRPr="007B2C0C" w14:paraId="4F139E11" w14:textId="77777777" w:rsidTr="00C55CA4">
        <w:trPr>
          <w:gridAfter w:val="1"/>
          <w:wAfter w:w="887" w:type="dxa"/>
          <w:trHeight w:val="2950"/>
        </w:trPr>
        <w:tc>
          <w:tcPr>
            <w:tcW w:w="8931" w:type="dxa"/>
            <w:tcBorders>
              <w:top w:val="single" w:sz="8" w:space="0" w:color="808080"/>
              <w:left w:val="single" w:sz="8" w:space="0" w:color="808080"/>
              <w:bottom w:val="single" w:sz="8" w:space="0" w:color="808080"/>
              <w:right w:val="single" w:sz="8" w:space="0" w:color="808080"/>
            </w:tcBorders>
            <w:shd w:val="clear" w:color="auto" w:fill="auto"/>
          </w:tcPr>
          <w:tbl>
            <w:tblPr>
              <w:tblW w:w="0" w:type="auto"/>
              <w:tblInd w:w="3" w:type="dxa"/>
              <w:tblLayout w:type="fixed"/>
              <w:tblLook w:val="0000" w:firstRow="0" w:lastRow="0" w:firstColumn="0" w:lastColumn="0" w:noHBand="0" w:noVBand="0"/>
            </w:tblPr>
            <w:tblGrid>
              <w:gridCol w:w="8845"/>
            </w:tblGrid>
            <w:tr w:rsidR="006E26A4" w:rsidRPr="007B2C0C" w14:paraId="15210A88" w14:textId="77777777" w:rsidTr="00D629E1">
              <w:trPr>
                <w:trHeight w:val="2939"/>
              </w:trPr>
              <w:tc>
                <w:tcPr>
                  <w:tcW w:w="8845" w:type="dxa"/>
                  <w:shd w:val="clear" w:color="auto" w:fill="auto"/>
                  <w:vAlign w:val="center"/>
                </w:tcPr>
                <w:tbl>
                  <w:tblPr>
                    <w:tblW w:w="8017" w:type="dxa"/>
                    <w:tblInd w:w="410" w:type="dxa"/>
                    <w:tblLayout w:type="fixed"/>
                    <w:tblLook w:val="0000" w:firstRow="0" w:lastRow="0" w:firstColumn="0" w:lastColumn="0" w:noHBand="0" w:noVBand="0"/>
                  </w:tblPr>
                  <w:tblGrid>
                    <w:gridCol w:w="1724"/>
                    <w:gridCol w:w="5726"/>
                    <w:gridCol w:w="567"/>
                  </w:tblGrid>
                  <w:tr w:rsidR="006E26A4" w:rsidRPr="007B2C0C" w14:paraId="09BCEF2E" w14:textId="77777777" w:rsidTr="00C55CA4">
                    <w:trPr>
                      <w:trHeight w:val="228"/>
                    </w:trPr>
                    <w:tc>
                      <w:tcPr>
                        <w:tcW w:w="8017" w:type="dxa"/>
                        <w:gridSpan w:val="3"/>
                        <w:tcBorders>
                          <w:top w:val="single" w:sz="4" w:space="0" w:color="000000"/>
                          <w:left w:val="single" w:sz="4" w:space="0" w:color="000000"/>
                          <w:bottom w:val="single" w:sz="4" w:space="0" w:color="000000"/>
                          <w:right w:val="single" w:sz="4" w:space="0" w:color="000000"/>
                        </w:tcBorders>
                        <w:shd w:val="clear" w:color="auto" w:fill="auto"/>
                      </w:tcPr>
                      <w:p w14:paraId="03E1D534" w14:textId="77777777" w:rsidR="006E26A4" w:rsidRPr="007B2C0C" w:rsidRDefault="006E26A4" w:rsidP="00D629E1">
                        <w:pPr>
                          <w:pStyle w:val="ndice"/>
                          <w:rPr>
                            <w:rFonts w:cs="Times New Roman"/>
                          </w:rPr>
                        </w:pPr>
                        <w:r w:rsidRPr="007B2C0C">
                          <w:rPr>
                            <w:rFonts w:cs="Times New Roman"/>
                          </w:rPr>
                          <w:t xml:space="preserve">Nacional </w:t>
                        </w:r>
                        <w:r w:rsidRPr="007B2C0C">
                          <w:rPr>
                            <w:rFonts w:ascii="Segoe UI Symbol" w:eastAsia="MS Mincho" w:hAnsi="Segoe UI Symbol" w:cs="Segoe UI Symbol"/>
                          </w:rPr>
                          <w:t>☐</w:t>
                        </w:r>
                      </w:p>
                    </w:tc>
                  </w:tr>
                  <w:tr w:rsidR="006E26A4" w:rsidRPr="007B2C0C" w14:paraId="3E06946E" w14:textId="77777777" w:rsidTr="001D1FA9">
                    <w:trPr>
                      <w:trHeight w:val="2435"/>
                    </w:trPr>
                    <w:tc>
                      <w:tcPr>
                        <w:tcW w:w="1724" w:type="dxa"/>
                        <w:tcBorders>
                          <w:top w:val="single" w:sz="4" w:space="0" w:color="000000"/>
                          <w:left w:val="single" w:sz="4" w:space="0" w:color="000000"/>
                          <w:bottom w:val="single" w:sz="4" w:space="0" w:color="000000"/>
                        </w:tcBorders>
                        <w:shd w:val="clear" w:color="auto" w:fill="auto"/>
                        <w:vAlign w:val="center"/>
                      </w:tcPr>
                      <w:p w14:paraId="30306F89" w14:textId="77777777" w:rsidR="006E26A4" w:rsidRPr="007B2C0C" w:rsidRDefault="006E26A4" w:rsidP="00D629E1">
                        <w:pPr>
                          <w:pStyle w:val="ndice"/>
                          <w:rPr>
                            <w:rFonts w:cs="Times New Roman"/>
                          </w:rPr>
                        </w:pPr>
                        <w:r w:rsidRPr="007B2C0C">
                          <w:rPr>
                            <w:rFonts w:cs="Times New Roman"/>
                          </w:rPr>
                          <w:t xml:space="preserve">Zonas de Planificación </w:t>
                        </w:r>
                        <w:r w:rsidRPr="007B2C0C">
                          <w:rPr>
                            <w:rFonts w:ascii="Segoe UI Symbol" w:eastAsia="MS Mincho" w:hAnsi="Segoe UI Symbol" w:cs="Segoe UI Symbol"/>
                          </w:rPr>
                          <w:t>☐</w:t>
                        </w:r>
                      </w:p>
                    </w:tc>
                    <w:tc>
                      <w:tcPr>
                        <w:tcW w:w="5726" w:type="dxa"/>
                        <w:tcBorders>
                          <w:top w:val="single" w:sz="4" w:space="0" w:color="000000"/>
                          <w:left w:val="single" w:sz="4" w:space="0" w:color="000000"/>
                          <w:bottom w:val="single" w:sz="4" w:space="0" w:color="000000"/>
                        </w:tcBorders>
                        <w:shd w:val="clear" w:color="auto" w:fill="auto"/>
                      </w:tcPr>
                      <w:p w14:paraId="4D339A9C" w14:textId="77777777" w:rsidR="006E26A4" w:rsidRPr="007B2C0C" w:rsidRDefault="006E26A4" w:rsidP="00D629E1">
                        <w:pPr>
                          <w:pStyle w:val="ndice"/>
                          <w:rPr>
                            <w:rFonts w:cs="Times New Roman"/>
                          </w:rPr>
                        </w:pPr>
                        <w:r w:rsidRPr="007B2C0C">
                          <w:rPr>
                            <w:rFonts w:cs="Times New Roman"/>
                          </w:rPr>
                          <w:t xml:space="preserve">Zona 1 (Carchi, Esmeraldas, Imbabura y Sucumbíos) </w:t>
                        </w:r>
                      </w:p>
                      <w:p w14:paraId="4FBF2338" w14:textId="77777777" w:rsidR="006E26A4" w:rsidRPr="007B2C0C" w:rsidRDefault="006E26A4" w:rsidP="00D629E1">
                        <w:pPr>
                          <w:pStyle w:val="ndice"/>
                          <w:rPr>
                            <w:rFonts w:cs="Times New Roman"/>
                          </w:rPr>
                        </w:pPr>
                        <w:r w:rsidRPr="007B2C0C">
                          <w:rPr>
                            <w:rFonts w:cs="Times New Roman"/>
                          </w:rPr>
                          <w:t xml:space="preserve">Zona 2 (Napo, Orellana y Pichincha) </w:t>
                        </w:r>
                      </w:p>
                      <w:p w14:paraId="72B6FF4C" w14:textId="77777777" w:rsidR="006E26A4" w:rsidRPr="007B2C0C" w:rsidRDefault="006E26A4" w:rsidP="00D629E1">
                        <w:pPr>
                          <w:pStyle w:val="ndice"/>
                          <w:rPr>
                            <w:rFonts w:cs="Times New Roman"/>
                          </w:rPr>
                        </w:pPr>
                        <w:r w:rsidRPr="007B2C0C">
                          <w:rPr>
                            <w:rFonts w:cs="Times New Roman"/>
                          </w:rPr>
                          <w:t xml:space="preserve">Zona 3 (Chimborazo, Cotopaxi, Pastaza y Tungurahua) </w:t>
                        </w:r>
                      </w:p>
                      <w:p w14:paraId="716CEC49" w14:textId="77777777" w:rsidR="006E26A4" w:rsidRPr="007B2C0C" w:rsidRDefault="006E26A4" w:rsidP="00D629E1">
                        <w:pPr>
                          <w:pStyle w:val="ndice"/>
                          <w:rPr>
                            <w:rFonts w:cs="Times New Roman"/>
                          </w:rPr>
                        </w:pPr>
                        <w:r w:rsidRPr="007B2C0C">
                          <w:rPr>
                            <w:rFonts w:cs="Times New Roman"/>
                          </w:rPr>
                          <w:t xml:space="preserve">Zona 4 (Manabí, Sto. Domingo de los Tsáchilas) </w:t>
                        </w:r>
                      </w:p>
                      <w:p w14:paraId="7AB19916" w14:textId="77777777" w:rsidR="006E26A4" w:rsidRPr="007B2C0C" w:rsidRDefault="006E26A4" w:rsidP="00D629E1">
                        <w:pPr>
                          <w:pStyle w:val="ndice"/>
                          <w:rPr>
                            <w:rFonts w:cs="Times New Roman"/>
                          </w:rPr>
                        </w:pPr>
                        <w:r w:rsidRPr="007B2C0C">
                          <w:rPr>
                            <w:rFonts w:cs="Times New Roman"/>
                          </w:rPr>
                          <w:t xml:space="preserve">Zona 5 (Bolívar, Guayas, Los Ríos y Santa Elena) </w:t>
                        </w:r>
                      </w:p>
                      <w:p w14:paraId="0A4AE8D7" w14:textId="77777777" w:rsidR="006E26A4" w:rsidRPr="007B2C0C" w:rsidRDefault="006E26A4" w:rsidP="00D629E1">
                        <w:pPr>
                          <w:pStyle w:val="ndice"/>
                          <w:rPr>
                            <w:rFonts w:cs="Times New Roman"/>
                          </w:rPr>
                        </w:pPr>
                        <w:r w:rsidRPr="007B2C0C">
                          <w:rPr>
                            <w:rFonts w:cs="Times New Roman"/>
                          </w:rPr>
                          <w:t xml:space="preserve">Zona 6 (Azuay, Cañar y Morona Santiago) </w:t>
                        </w:r>
                      </w:p>
                      <w:p w14:paraId="76D33FB7" w14:textId="77777777" w:rsidR="006E26A4" w:rsidRPr="007B2C0C" w:rsidRDefault="006E26A4" w:rsidP="00D629E1">
                        <w:pPr>
                          <w:pStyle w:val="ndice"/>
                          <w:rPr>
                            <w:rFonts w:cs="Times New Roman"/>
                          </w:rPr>
                        </w:pPr>
                        <w:r w:rsidRPr="007B2C0C">
                          <w:rPr>
                            <w:rFonts w:cs="Times New Roman"/>
                          </w:rPr>
                          <w:t xml:space="preserve">Zona 7 (El Oro, Loja y Zamora Chinchipe) </w:t>
                        </w:r>
                      </w:p>
                      <w:p w14:paraId="214057DA" w14:textId="77777777" w:rsidR="006E26A4" w:rsidRPr="007B2C0C" w:rsidRDefault="006E26A4" w:rsidP="00D629E1">
                        <w:pPr>
                          <w:pStyle w:val="ndice"/>
                          <w:rPr>
                            <w:rFonts w:cs="Times New Roman"/>
                          </w:rPr>
                        </w:pPr>
                        <w:r w:rsidRPr="007B2C0C">
                          <w:rPr>
                            <w:rFonts w:cs="Times New Roman"/>
                          </w:rPr>
                          <w:t xml:space="preserve">Zona 8 (Cantones Guayaquil, Samborondón, Durán)  </w:t>
                        </w:r>
                      </w:p>
                      <w:p w14:paraId="3C771026" w14:textId="77777777" w:rsidR="006E26A4" w:rsidRPr="007B2C0C" w:rsidRDefault="006E26A4" w:rsidP="00D629E1">
                        <w:pPr>
                          <w:pStyle w:val="ndice"/>
                          <w:rPr>
                            <w:rFonts w:cs="Times New Roman"/>
                          </w:rPr>
                        </w:pPr>
                        <w:r w:rsidRPr="007B2C0C">
                          <w:rPr>
                            <w:rFonts w:cs="Times New Roman"/>
                          </w:rPr>
                          <w:t xml:space="preserve">Zona 9 (Distrito Metropolitano de Quito)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EB3665C" w14:textId="77777777" w:rsidR="006E26A4" w:rsidRPr="007B2C0C" w:rsidRDefault="006E26A4" w:rsidP="00D629E1">
                        <w:pPr>
                          <w:pStyle w:val="ndice"/>
                          <w:rPr>
                            <w:rFonts w:cs="Times New Roman"/>
                          </w:rPr>
                        </w:pPr>
                        <w:r w:rsidRPr="007B2C0C">
                          <w:rPr>
                            <w:rFonts w:ascii="Segoe UI Symbol" w:eastAsia="MS Mincho" w:hAnsi="Segoe UI Symbol" w:cs="Segoe UI Symbol"/>
                            <w:b/>
                          </w:rPr>
                          <w:t>☐</w:t>
                        </w:r>
                      </w:p>
                      <w:p w14:paraId="036AA820" w14:textId="77777777" w:rsidR="006E26A4" w:rsidRPr="007B2C0C" w:rsidRDefault="006E26A4" w:rsidP="00D629E1">
                        <w:pPr>
                          <w:pStyle w:val="ndice"/>
                          <w:rPr>
                            <w:rFonts w:cs="Times New Roman"/>
                          </w:rPr>
                        </w:pPr>
                        <w:r w:rsidRPr="007B2C0C">
                          <w:rPr>
                            <w:rFonts w:ascii="Segoe UI Symbol" w:eastAsia="MS Mincho" w:hAnsi="Segoe UI Symbol" w:cs="Segoe UI Symbol"/>
                            <w:b/>
                          </w:rPr>
                          <w:t>☐</w:t>
                        </w:r>
                      </w:p>
                      <w:p w14:paraId="2DC078CA" w14:textId="77777777" w:rsidR="006E26A4" w:rsidRPr="007B2C0C" w:rsidRDefault="006E26A4" w:rsidP="00D629E1">
                        <w:pPr>
                          <w:pStyle w:val="ndice"/>
                          <w:rPr>
                            <w:rFonts w:cs="Times New Roman"/>
                          </w:rPr>
                        </w:pPr>
                        <w:r w:rsidRPr="007B2C0C">
                          <w:rPr>
                            <w:rFonts w:ascii="Segoe UI Symbol" w:eastAsia="MS Mincho" w:hAnsi="Segoe UI Symbol" w:cs="Segoe UI Symbol"/>
                            <w:b/>
                          </w:rPr>
                          <w:t>☐</w:t>
                        </w:r>
                      </w:p>
                      <w:p w14:paraId="4BE6BAD1" w14:textId="77777777" w:rsidR="006E26A4" w:rsidRPr="007B2C0C" w:rsidRDefault="006E26A4" w:rsidP="00D629E1">
                        <w:pPr>
                          <w:pStyle w:val="ndice"/>
                          <w:rPr>
                            <w:rFonts w:cs="Times New Roman"/>
                          </w:rPr>
                        </w:pPr>
                        <w:r w:rsidRPr="007B2C0C">
                          <w:rPr>
                            <w:rFonts w:ascii="Segoe UI Symbol" w:eastAsia="MS Mincho" w:hAnsi="Segoe UI Symbol" w:cs="Segoe UI Symbol"/>
                            <w:b/>
                          </w:rPr>
                          <w:t>☐</w:t>
                        </w:r>
                      </w:p>
                      <w:p w14:paraId="6D99D12B" w14:textId="77777777" w:rsidR="006E26A4" w:rsidRPr="007B2C0C" w:rsidRDefault="006E26A4" w:rsidP="00D629E1">
                        <w:pPr>
                          <w:pStyle w:val="ndice"/>
                          <w:rPr>
                            <w:rFonts w:cs="Times New Roman"/>
                          </w:rPr>
                        </w:pPr>
                        <w:r w:rsidRPr="007B2C0C">
                          <w:rPr>
                            <w:rFonts w:ascii="Segoe UI Symbol" w:eastAsia="MS Mincho" w:hAnsi="Segoe UI Symbol" w:cs="Segoe UI Symbol"/>
                            <w:b/>
                          </w:rPr>
                          <w:t>☐</w:t>
                        </w:r>
                      </w:p>
                      <w:p w14:paraId="40FA5861" w14:textId="77777777" w:rsidR="006E26A4" w:rsidRPr="007B2C0C" w:rsidRDefault="006E26A4" w:rsidP="00D629E1">
                        <w:pPr>
                          <w:pStyle w:val="ndice"/>
                          <w:rPr>
                            <w:rFonts w:cs="Times New Roman"/>
                          </w:rPr>
                        </w:pPr>
                        <w:r w:rsidRPr="007B2C0C">
                          <w:rPr>
                            <w:rFonts w:ascii="Segoe UI Symbol" w:eastAsia="MS Mincho" w:hAnsi="Segoe UI Symbol" w:cs="Segoe UI Symbol"/>
                            <w:b/>
                          </w:rPr>
                          <w:t>☐</w:t>
                        </w:r>
                      </w:p>
                      <w:p w14:paraId="5F1D6185" w14:textId="77777777" w:rsidR="006E26A4" w:rsidRPr="007B2C0C" w:rsidRDefault="006E26A4" w:rsidP="00D629E1">
                        <w:pPr>
                          <w:pStyle w:val="ndice"/>
                          <w:rPr>
                            <w:rFonts w:cs="Times New Roman"/>
                          </w:rPr>
                        </w:pPr>
                        <w:r w:rsidRPr="007B2C0C">
                          <w:rPr>
                            <w:rFonts w:ascii="Segoe UI Symbol" w:eastAsia="MS Mincho" w:hAnsi="Segoe UI Symbol" w:cs="Segoe UI Symbol"/>
                            <w:b/>
                          </w:rPr>
                          <w:t>☐</w:t>
                        </w:r>
                      </w:p>
                      <w:p w14:paraId="053314D2" w14:textId="77777777" w:rsidR="006E26A4" w:rsidRPr="007B2C0C" w:rsidRDefault="006E26A4" w:rsidP="00D629E1">
                        <w:pPr>
                          <w:pStyle w:val="ndice"/>
                          <w:rPr>
                            <w:rFonts w:cs="Times New Roman"/>
                          </w:rPr>
                        </w:pPr>
                        <w:r w:rsidRPr="007B2C0C">
                          <w:rPr>
                            <w:rFonts w:ascii="Segoe UI Symbol" w:eastAsia="MS Mincho" w:hAnsi="Segoe UI Symbol" w:cs="Segoe UI Symbol"/>
                            <w:b/>
                          </w:rPr>
                          <w:t>☐</w:t>
                        </w:r>
                      </w:p>
                      <w:p w14:paraId="13B2662D" w14:textId="0E3638CA" w:rsidR="006E26A4" w:rsidRPr="007B2C0C" w:rsidRDefault="006E26A4" w:rsidP="00D629E1">
                        <w:pPr>
                          <w:pStyle w:val="ndice"/>
                          <w:rPr>
                            <w:rFonts w:cs="Times New Roman"/>
                          </w:rPr>
                        </w:pPr>
                        <w:r w:rsidRPr="007B2C0C">
                          <w:rPr>
                            <w:rFonts w:ascii="Segoe UI Symbol" w:eastAsia="MS Mincho" w:hAnsi="Segoe UI Symbol" w:cs="Segoe UI Symbol"/>
                            <w:b/>
                          </w:rPr>
                          <w:t>☐</w:t>
                        </w:r>
                      </w:p>
                    </w:tc>
                  </w:tr>
                  <w:tr w:rsidR="006E26A4" w:rsidRPr="007B2C0C" w14:paraId="6A0DBA7B" w14:textId="77777777" w:rsidTr="001D1FA9">
                    <w:trPr>
                      <w:trHeight w:val="456"/>
                    </w:trPr>
                    <w:tc>
                      <w:tcPr>
                        <w:tcW w:w="1724" w:type="dxa"/>
                        <w:tcBorders>
                          <w:top w:val="single" w:sz="4" w:space="0" w:color="000000"/>
                          <w:left w:val="single" w:sz="4" w:space="0" w:color="000000"/>
                          <w:bottom w:val="single" w:sz="4" w:space="0" w:color="000000"/>
                        </w:tcBorders>
                        <w:shd w:val="clear" w:color="auto" w:fill="auto"/>
                        <w:vAlign w:val="center"/>
                      </w:tcPr>
                      <w:p w14:paraId="1D790FC3" w14:textId="77777777" w:rsidR="006E26A4" w:rsidRPr="007B2C0C" w:rsidRDefault="006E26A4" w:rsidP="00D629E1">
                        <w:pPr>
                          <w:pStyle w:val="ndice"/>
                          <w:rPr>
                            <w:rFonts w:cs="Times New Roman"/>
                          </w:rPr>
                        </w:pPr>
                        <w:r w:rsidRPr="007B2C0C">
                          <w:rPr>
                            <w:rFonts w:cs="Times New Roman"/>
                          </w:rPr>
                          <w:t xml:space="preserve">Provincial </w:t>
                        </w:r>
                        <w:r w:rsidRPr="007B2C0C">
                          <w:rPr>
                            <w:rFonts w:ascii="Segoe UI Symbol" w:eastAsia="MS Gothic" w:hAnsi="Segoe UI Symbol" w:cs="Segoe UI Symbol"/>
                          </w:rPr>
                          <w:t>☐</w:t>
                        </w:r>
                      </w:p>
                    </w:tc>
                    <w:tc>
                      <w:tcPr>
                        <w:tcW w:w="6293" w:type="dxa"/>
                        <w:gridSpan w:val="2"/>
                        <w:tcBorders>
                          <w:top w:val="single" w:sz="4" w:space="0" w:color="000000"/>
                          <w:left w:val="single" w:sz="4" w:space="0" w:color="000000"/>
                          <w:bottom w:val="single" w:sz="4" w:space="0" w:color="000000"/>
                          <w:right w:val="single" w:sz="4" w:space="0" w:color="000000"/>
                        </w:tcBorders>
                        <w:shd w:val="clear" w:color="auto" w:fill="auto"/>
                      </w:tcPr>
                      <w:p w14:paraId="485E7079" w14:textId="7C6D52CE" w:rsidR="006E26A4" w:rsidRPr="007B2C0C" w:rsidRDefault="006E26A4" w:rsidP="00D629E1">
                        <w:pPr>
                          <w:pStyle w:val="ndice"/>
                          <w:rPr>
                            <w:rFonts w:cs="Times New Roman"/>
                          </w:rPr>
                        </w:pPr>
                        <w:r w:rsidRPr="007B2C0C">
                          <w:rPr>
                            <w:rFonts w:cs="Times New Roman"/>
                            <w:i/>
                          </w:rPr>
                          <w:t>Especifique las provincias en las que se ejecutará su</w:t>
                        </w:r>
                        <w:r w:rsidR="00377451" w:rsidRPr="007B2C0C">
                          <w:rPr>
                            <w:rFonts w:cs="Times New Roman"/>
                            <w:i/>
                          </w:rPr>
                          <w:t xml:space="preserve"> investigación </w:t>
                        </w:r>
                        <w:r w:rsidRPr="007B2C0C">
                          <w:rPr>
                            <w:rFonts w:cs="Times New Roman"/>
                            <w:i/>
                          </w:rPr>
                          <w:t xml:space="preserve"> </w:t>
                        </w:r>
                      </w:p>
                    </w:tc>
                  </w:tr>
                  <w:tr w:rsidR="006E26A4" w:rsidRPr="007B2C0C" w14:paraId="463A5E54" w14:textId="77777777" w:rsidTr="001D1FA9">
                    <w:trPr>
                      <w:trHeight w:val="886"/>
                    </w:trPr>
                    <w:tc>
                      <w:tcPr>
                        <w:tcW w:w="1724" w:type="dxa"/>
                        <w:tcBorders>
                          <w:top w:val="single" w:sz="4" w:space="0" w:color="000000"/>
                          <w:left w:val="single" w:sz="4" w:space="0" w:color="000000"/>
                          <w:bottom w:val="single" w:sz="4" w:space="0" w:color="000000"/>
                        </w:tcBorders>
                        <w:shd w:val="clear" w:color="auto" w:fill="auto"/>
                        <w:vAlign w:val="center"/>
                      </w:tcPr>
                      <w:p w14:paraId="2BB7E96F" w14:textId="77777777" w:rsidR="006E26A4" w:rsidRPr="007B2C0C" w:rsidRDefault="006E26A4" w:rsidP="00D629E1">
                        <w:pPr>
                          <w:pStyle w:val="ndice"/>
                          <w:rPr>
                            <w:rFonts w:cs="Times New Roman"/>
                          </w:rPr>
                        </w:pPr>
                        <w:r w:rsidRPr="007B2C0C">
                          <w:rPr>
                            <w:rFonts w:cs="Times New Roman"/>
                          </w:rPr>
                          <w:t xml:space="preserve">Local </w:t>
                        </w:r>
                        <w:r w:rsidRPr="007B2C0C">
                          <w:rPr>
                            <w:rFonts w:ascii="Segoe UI Symbol" w:eastAsia="MS Mincho" w:hAnsi="Segoe UI Symbol" w:cs="Segoe UI Symbol"/>
                          </w:rPr>
                          <w:t>☐</w:t>
                        </w:r>
                      </w:p>
                    </w:tc>
                    <w:tc>
                      <w:tcPr>
                        <w:tcW w:w="6293" w:type="dxa"/>
                        <w:gridSpan w:val="2"/>
                        <w:tcBorders>
                          <w:top w:val="single" w:sz="4" w:space="0" w:color="000000"/>
                          <w:left w:val="single" w:sz="4" w:space="0" w:color="000000"/>
                          <w:bottom w:val="single" w:sz="4" w:space="0" w:color="000000"/>
                          <w:right w:val="single" w:sz="4" w:space="0" w:color="000000"/>
                        </w:tcBorders>
                        <w:shd w:val="clear" w:color="auto" w:fill="auto"/>
                      </w:tcPr>
                      <w:p w14:paraId="49831E9E" w14:textId="7C114F91" w:rsidR="006E26A4" w:rsidRPr="007B2C0C" w:rsidRDefault="006E26A4" w:rsidP="00D629E1">
                        <w:pPr>
                          <w:pStyle w:val="ndice"/>
                          <w:rPr>
                            <w:rFonts w:cs="Times New Roman"/>
                          </w:rPr>
                        </w:pPr>
                        <w:r w:rsidRPr="007B2C0C">
                          <w:rPr>
                            <w:rFonts w:cs="Times New Roman"/>
                            <w:i/>
                          </w:rPr>
                          <w:t xml:space="preserve">Especifique la Provincia y Cantones donde se ejecutará su </w:t>
                        </w:r>
                        <w:r w:rsidR="00377451" w:rsidRPr="007B2C0C">
                          <w:rPr>
                            <w:rFonts w:cs="Times New Roman"/>
                            <w:i/>
                          </w:rPr>
                          <w:t xml:space="preserve">investigación </w:t>
                        </w:r>
                      </w:p>
                    </w:tc>
                  </w:tr>
                </w:tbl>
                <w:p w14:paraId="48418891" w14:textId="77777777" w:rsidR="006E26A4" w:rsidRPr="007B2C0C" w:rsidRDefault="006E26A4" w:rsidP="00D629E1">
                  <w:pPr>
                    <w:pStyle w:val="ndice"/>
                    <w:rPr>
                      <w:rFonts w:cs="Times New Roman"/>
                    </w:rPr>
                  </w:pPr>
                </w:p>
              </w:tc>
            </w:tr>
          </w:tbl>
          <w:p w14:paraId="2F9DAD71" w14:textId="77777777" w:rsidR="006E26A4" w:rsidRPr="007B2C0C" w:rsidRDefault="006E26A4" w:rsidP="00D629E1">
            <w:pPr>
              <w:pStyle w:val="ndice"/>
              <w:rPr>
                <w:rFonts w:cs="Times New Roman"/>
              </w:rPr>
            </w:pPr>
          </w:p>
        </w:tc>
      </w:tr>
      <w:tr w:rsidR="006E26A4" w:rsidRPr="007B2C0C" w14:paraId="2FD8E478" w14:textId="77777777" w:rsidTr="00992DA2">
        <w:trPr>
          <w:trHeight w:val="198"/>
        </w:trPr>
        <w:tc>
          <w:tcPr>
            <w:tcW w:w="9818" w:type="dxa"/>
            <w:gridSpan w:val="2"/>
            <w:tcBorders>
              <w:top w:val="single" w:sz="4" w:space="0" w:color="000000"/>
              <w:left w:val="single" w:sz="4" w:space="0" w:color="000000"/>
              <w:bottom w:val="single" w:sz="4" w:space="0" w:color="000000"/>
              <w:right w:val="single" w:sz="4" w:space="0" w:color="000000"/>
            </w:tcBorders>
            <w:shd w:val="clear" w:color="auto" w:fill="808080"/>
          </w:tcPr>
          <w:p w14:paraId="3EA3E019" w14:textId="78A2B952" w:rsidR="006E26A4" w:rsidRPr="007B2C0C" w:rsidRDefault="006E26A4" w:rsidP="00D629E1">
            <w:pPr>
              <w:pStyle w:val="ndice"/>
              <w:pageBreakBefore/>
              <w:rPr>
                <w:rFonts w:cs="Times New Roman"/>
              </w:rPr>
            </w:pPr>
            <w:r w:rsidRPr="007B2C0C">
              <w:rPr>
                <w:rFonts w:cs="Times New Roman"/>
                <w:b/>
                <w:bCs/>
                <w:color w:val="FFFFFF"/>
              </w:rPr>
              <w:lastRenderedPageBreak/>
              <w:t>PERSONAL DE</w:t>
            </w:r>
            <w:r w:rsidR="00377451" w:rsidRPr="007B2C0C">
              <w:rPr>
                <w:rFonts w:cs="Times New Roman"/>
                <w:b/>
                <w:bCs/>
                <w:color w:val="FFFFFF"/>
              </w:rPr>
              <w:t xml:space="preserve"> </w:t>
            </w:r>
            <w:r w:rsidRPr="007B2C0C">
              <w:rPr>
                <w:rFonts w:cs="Times New Roman"/>
                <w:b/>
                <w:bCs/>
                <w:color w:val="FFFFFF"/>
              </w:rPr>
              <w:t>L</w:t>
            </w:r>
            <w:r w:rsidR="00377451" w:rsidRPr="007B2C0C">
              <w:rPr>
                <w:rFonts w:cs="Times New Roman"/>
                <w:b/>
                <w:bCs/>
                <w:color w:val="FFFFFF"/>
              </w:rPr>
              <w:t>A</w:t>
            </w:r>
            <w:r w:rsidRPr="007B2C0C">
              <w:rPr>
                <w:rFonts w:cs="Times New Roman"/>
                <w:b/>
                <w:bCs/>
                <w:color w:val="FFFFFF"/>
              </w:rPr>
              <w:t xml:space="preserve"> </w:t>
            </w:r>
            <w:r w:rsidR="00377451" w:rsidRPr="007B2C0C">
              <w:rPr>
                <w:rFonts w:cs="Times New Roman"/>
                <w:b/>
                <w:bCs/>
                <w:color w:val="FFFFFF"/>
              </w:rPr>
              <w:t xml:space="preserve">INVESTIGACIÓN </w:t>
            </w:r>
          </w:p>
        </w:tc>
      </w:tr>
      <w:tr w:rsidR="006E26A4" w:rsidRPr="007B2C0C" w14:paraId="6379C446" w14:textId="77777777" w:rsidTr="000D747D">
        <w:trPr>
          <w:gridAfter w:val="1"/>
          <w:wAfter w:w="887" w:type="dxa"/>
          <w:trHeight w:val="3443"/>
        </w:trPr>
        <w:tc>
          <w:tcPr>
            <w:tcW w:w="8931" w:type="dxa"/>
            <w:tcBorders>
              <w:top w:val="single" w:sz="8" w:space="0" w:color="808080"/>
              <w:left w:val="single" w:sz="8" w:space="0" w:color="808080"/>
              <w:bottom w:val="single" w:sz="8" w:space="0" w:color="808080"/>
              <w:right w:val="single" w:sz="8" w:space="0" w:color="808080"/>
            </w:tcBorders>
            <w:shd w:val="clear" w:color="auto" w:fill="auto"/>
          </w:tcPr>
          <w:tbl>
            <w:tblPr>
              <w:tblW w:w="9691" w:type="dxa"/>
              <w:tblLayout w:type="fixed"/>
              <w:tblLook w:val="0000" w:firstRow="0" w:lastRow="0" w:firstColumn="0" w:lastColumn="0" w:noHBand="0" w:noVBand="0"/>
            </w:tblPr>
            <w:tblGrid>
              <w:gridCol w:w="9691"/>
            </w:tblGrid>
            <w:tr w:rsidR="006E26A4" w:rsidRPr="007B2C0C" w14:paraId="40AF2DAC" w14:textId="77777777" w:rsidTr="00466244">
              <w:trPr>
                <w:trHeight w:val="4152"/>
              </w:trPr>
              <w:tc>
                <w:tcPr>
                  <w:tcW w:w="9691" w:type="dxa"/>
                  <w:shd w:val="clear" w:color="auto" w:fill="auto"/>
                  <w:vAlign w:val="center"/>
                </w:tcPr>
                <w:p w14:paraId="2EC18AB7" w14:textId="15AC787A" w:rsidR="006E26A4" w:rsidRPr="007B2C0C" w:rsidRDefault="006E26A4" w:rsidP="00D629E1">
                  <w:pPr>
                    <w:jc w:val="both"/>
                    <w:rPr>
                      <w:rFonts w:ascii="Times New Roman" w:hAnsi="Times New Roman"/>
                    </w:rPr>
                  </w:pPr>
                  <w:r w:rsidRPr="007B2C0C">
                    <w:rPr>
                      <w:rFonts w:ascii="Times New Roman" w:hAnsi="Times New Roman"/>
                      <w:b/>
                      <w:bCs/>
                      <w:i/>
                    </w:rPr>
                    <w:t xml:space="preserve">Nota: Debe incluirse a todos los investigadores. </w:t>
                  </w:r>
                </w:p>
                <w:p w14:paraId="536F30BF" w14:textId="6BADE58D" w:rsidR="00377451" w:rsidRPr="007B2C0C" w:rsidRDefault="006E26A4" w:rsidP="00D629E1">
                  <w:pPr>
                    <w:jc w:val="both"/>
                    <w:rPr>
                      <w:rFonts w:ascii="Times New Roman" w:hAnsi="Times New Roman"/>
                      <w:i/>
                    </w:rPr>
                  </w:pPr>
                  <w:r w:rsidRPr="007B2C0C">
                    <w:rPr>
                      <w:rFonts w:ascii="Times New Roman" w:hAnsi="Times New Roman"/>
                      <w:i/>
                    </w:rPr>
                    <w:t>Si es necesario añada una fila por cada miembro del equipo científico-técnico de</w:t>
                  </w:r>
                  <w:r w:rsidR="00377451" w:rsidRPr="007B2C0C">
                    <w:rPr>
                      <w:rFonts w:ascii="Times New Roman" w:hAnsi="Times New Roman"/>
                      <w:i/>
                    </w:rPr>
                    <w:t xml:space="preserve"> </w:t>
                  </w:r>
                  <w:r w:rsidRPr="007B2C0C">
                    <w:rPr>
                      <w:rFonts w:ascii="Times New Roman" w:hAnsi="Times New Roman"/>
                      <w:i/>
                    </w:rPr>
                    <w:t>l</w:t>
                  </w:r>
                  <w:r w:rsidR="00377451" w:rsidRPr="007B2C0C">
                    <w:rPr>
                      <w:rFonts w:ascii="Times New Roman" w:hAnsi="Times New Roman"/>
                      <w:i/>
                    </w:rPr>
                    <w:t>a</w:t>
                  </w:r>
                  <w:r w:rsidRPr="007B2C0C">
                    <w:rPr>
                      <w:rFonts w:ascii="Times New Roman" w:hAnsi="Times New Roman"/>
                      <w:i/>
                    </w:rPr>
                    <w:t xml:space="preserve"> </w:t>
                  </w:r>
                  <w:r w:rsidR="00377451" w:rsidRPr="007B2C0C">
                    <w:rPr>
                      <w:rFonts w:ascii="Times New Roman" w:hAnsi="Times New Roman"/>
                      <w:i/>
                    </w:rPr>
                    <w:t>investigación,</w:t>
                  </w:r>
                </w:p>
                <w:p w14:paraId="51F34E05" w14:textId="32DFEC0B" w:rsidR="006E26A4" w:rsidRPr="007B2C0C" w:rsidRDefault="006E26A4" w:rsidP="00D629E1">
                  <w:pPr>
                    <w:jc w:val="both"/>
                    <w:rPr>
                      <w:rFonts w:ascii="Times New Roman" w:hAnsi="Times New Roman"/>
                      <w:i/>
                    </w:rPr>
                  </w:pPr>
                  <w:r w:rsidRPr="007B2C0C">
                    <w:rPr>
                      <w:rFonts w:ascii="Times New Roman" w:hAnsi="Times New Roman"/>
                      <w:i/>
                    </w:rPr>
                    <w:t xml:space="preserve">, </w:t>
                  </w:r>
                  <w:proofErr w:type="gramStart"/>
                  <w:r w:rsidRPr="007B2C0C">
                    <w:rPr>
                      <w:rFonts w:ascii="Times New Roman" w:hAnsi="Times New Roman"/>
                      <w:i/>
                    </w:rPr>
                    <w:t>en caso que</w:t>
                  </w:r>
                  <w:proofErr w:type="gramEnd"/>
                  <w:r w:rsidRPr="007B2C0C">
                    <w:rPr>
                      <w:rFonts w:ascii="Times New Roman" w:hAnsi="Times New Roman"/>
                      <w:i/>
                    </w:rPr>
                    <w:t xml:space="preserve"> el patrocinador sea un investigador se debe repetir su nombre en ambas filas</w:t>
                  </w:r>
                </w:p>
                <w:p w14:paraId="7E04F0DA" w14:textId="77777777" w:rsidR="006E26A4" w:rsidRPr="007B2C0C" w:rsidRDefault="006E26A4" w:rsidP="00D629E1">
                  <w:pPr>
                    <w:jc w:val="both"/>
                    <w:rPr>
                      <w:rFonts w:ascii="Times New Roman" w:hAnsi="Times New Roman"/>
                      <w:i/>
                    </w:rPr>
                  </w:pPr>
                </w:p>
                <w:tbl>
                  <w:tblPr>
                    <w:tblW w:w="10211" w:type="dxa"/>
                    <w:tblLayout w:type="fixed"/>
                    <w:tblLook w:val="0000" w:firstRow="0" w:lastRow="0" w:firstColumn="0" w:lastColumn="0" w:noHBand="0" w:noVBand="0"/>
                  </w:tblPr>
                  <w:tblGrid>
                    <w:gridCol w:w="1486"/>
                    <w:gridCol w:w="993"/>
                    <w:gridCol w:w="1275"/>
                    <w:gridCol w:w="1134"/>
                    <w:gridCol w:w="993"/>
                    <w:gridCol w:w="1559"/>
                    <w:gridCol w:w="2771"/>
                  </w:tblGrid>
                  <w:tr w:rsidR="00D7102C" w:rsidRPr="007B2C0C" w14:paraId="7EBB1A27" w14:textId="77777777" w:rsidTr="00D7102C">
                    <w:trPr>
                      <w:trHeight w:val="128"/>
                    </w:trPr>
                    <w:tc>
                      <w:tcPr>
                        <w:tcW w:w="1486" w:type="dxa"/>
                        <w:tcBorders>
                          <w:top w:val="single" w:sz="4" w:space="0" w:color="000000"/>
                          <w:left w:val="single" w:sz="4" w:space="0" w:color="000000"/>
                          <w:bottom w:val="single" w:sz="4" w:space="0" w:color="000000"/>
                        </w:tcBorders>
                        <w:shd w:val="clear" w:color="auto" w:fill="BFBFBF"/>
                      </w:tcPr>
                      <w:p w14:paraId="1E98CFA3" w14:textId="77777777" w:rsidR="003E32BD" w:rsidRPr="007B2C0C" w:rsidRDefault="003E32BD" w:rsidP="00D629E1">
                        <w:pPr>
                          <w:jc w:val="center"/>
                          <w:rPr>
                            <w:rFonts w:ascii="Times New Roman" w:hAnsi="Times New Roman"/>
                          </w:rPr>
                        </w:pPr>
                        <w:r w:rsidRPr="007B2C0C">
                          <w:rPr>
                            <w:rFonts w:ascii="Times New Roman" w:hAnsi="Times New Roman"/>
                            <w:b/>
                            <w:bCs/>
                            <w:color w:val="000000"/>
                            <w:sz w:val="16"/>
                            <w:szCs w:val="16"/>
                          </w:rPr>
                          <w:t>FUNCIÓN</w:t>
                        </w:r>
                      </w:p>
                    </w:tc>
                    <w:tc>
                      <w:tcPr>
                        <w:tcW w:w="993" w:type="dxa"/>
                        <w:tcBorders>
                          <w:top w:val="single" w:sz="4" w:space="0" w:color="000000"/>
                          <w:left w:val="single" w:sz="4" w:space="0" w:color="000000"/>
                          <w:bottom w:val="single" w:sz="4" w:space="0" w:color="000000"/>
                        </w:tcBorders>
                        <w:shd w:val="clear" w:color="auto" w:fill="BFBFBF"/>
                      </w:tcPr>
                      <w:p w14:paraId="67625E2E" w14:textId="77777777" w:rsidR="003E32BD" w:rsidRPr="007B2C0C" w:rsidRDefault="003E32BD" w:rsidP="00D629E1">
                        <w:pPr>
                          <w:jc w:val="center"/>
                          <w:rPr>
                            <w:rFonts w:ascii="Times New Roman" w:hAnsi="Times New Roman"/>
                          </w:rPr>
                        </w:pPr>
                        <w:r w:rsidRPr="007B2C0C">
                          <w:rPr>
                            <w:rFonts w:ascii="Times New Roman" w:hAnsi="Times New Roman"/>
                            <w:b/>
                            <w:sz w:val="16"/>
                            <w:szCs w:val="16"/>
                          </w:rPr>
                          <w:t>NOMBRE COMPLETO</w:t>
                        </w:r>
                      </w:p>
                    </w:tc>
                    <w:tc>
                      <w:tcPr>
                        <w:tcW w:w="1275" w:type="dxa"/>
                        <w:tcBorders>
                          <w:top w:val="single" w:sz="4" w:space="0" w:color="000000"/>
                          <w:left w:val="single" w:sz="4" w:space="0" w:color="000000"/>
                          <w:bottom w:val="single" w:sz="4" w:space="0" w:color="000000"/>
                        </w:tcBorders>
                        <w:shd w:val="clear" w:color="auto" w:fill="BFBFBF"/>
                      </w:tcPr>
                      <w:p w14:paraId="43C3ECDE" w14:textId="77777777" w:rsidR="003E32BD" w:rsidRPr="007B2C0C" w:rsidRDefault="003E32BD" w:rsidP="00D629E1">
                        <w:pPr>
                          <w:jc w:val="center"/>
                          <w:rPr>
                            <w:rFonts w:ascii="Times New Roman" w:hAnsi="Times New Roman"/>
                          </w:rPr>
                        </w:pPr>
                        <w:r w:rsidRPr="007B2C0C">
                          <w:rPr>
                            <w:rFonts w:ascii="Times New Roman" w:hAnsi="Times New Roman"/>
                            <w:b/>
                            <w:sz w:val="16"/>
                            <w:szCs w:val="16"/>
                          </w:rPr>
                          <w:t>CÉDULA DE CIUDADANÍA/</w:t>
                        </w:r>
                      </w:p>
                      <w:p w14:paraId="4E62D88A" w14:textId="77777777" w:rsidR="003E32BD" w:rsidRPr="007B2C0C" w:rsidRDefault="003E32BD" w:rsidP="00D629E1">
                        <w:pPr>
                          <w:jc w:val="center"/>
                          <w:rPr>
                            <w:rFonts w:ascii="Times New Roman" w:hAnsi="Times New Roman"/>
                          </w:rPr>
                        </w:pPr>
                        <w:r w:rsidRPr="007B2C0C">
                          <w:rPr>
                            <w:rFonts w:ascii="Times New Roman" w:hAnsi="Times New Roman"/>
                            <w:b/>
                            <w:sz w:val="16"/>
                            <w:szCs w:val="16"/>
                          </w:rPr>
                          <w:t>PASAPORTE</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14:paraId="6AC311FB" w14:textId="3B9DCA71" w:rsidR="003E32BD" w:rsidRPr="007B2C0C" w:rsidRDefault="00D7102C" w:rsidP="00D629E1">
                        <w:pPr>
                          <w:jc w:val="center"/>
                          <w:rPr>
                            <w:rFonts w:ascii="Times New Roman" w:hAnsi="Times New Roman"/>
                            <w:b/>
                            <w:sz w:val="16"/>
                            <w:szCs w:val="16"/>
                          </w:rPr>
                        </w:pPr>
                        <w:r w:rsidRPr="007B2C0C">
                          <w:rPr>
                            <w:rFonts w:ascii="Times New Roman" w:hAnsi="Times New Roman"/>
                            <w:b/>
                            <w:sz w:val="16"/>
                            <w:szCs w:val="16"/>
                          </w:rPr>
                          <w:t>FORMACIÓN ACADÉMICA</w:t>
                        </w:r>
                      </w:p>
                    </w:tc>
                    <w:tc>
                      <w:tcPr>
                        <w:tcW w:w="993" w:type="dxa"/>
                        <w:tcBorders>
                          <w:top w:val="single" w:sz="4" w:space="0" w:color="000000"/>
                          <w:left w:val="single" w:sz="4" w:space="0" w:color="000000"/>
                          <w:bottom w:val="single" w:sz="4" w:space="0" w:color="000000"/>
                        </w:tcBorders>
                        <w:shd w:val="clear" w:color="auto" w:fill="BFBFBF"/>
                      </w:tcPr>
                      <w:p w14:paraId="0E5C0C07" w14:textId="3E7A0949" w:rsidR="003E32BD" w:rsidRPr="007B2C0C" w:rsidRDefault="003E32BD" w:rsidP="00D629E1">
                        <w:pPr>
                          <w:jc w:val="center"/>
                          <w:rPr>
                            <w:rFonts w:ascii="Times New Roman" w:hAnsi="Times New Roman"/>
                            <w:b/>
                            <w:sz w:val="16"/>
                            <w:szCs w:val="16"/>
                          </w:rPr>
                        </w:pPr>
                        <w:r w:rsidRPr="007B2C0C">
                          <w:rPr>
                            <w:rFonts w:ascii="Times New Roman" w:hAnsi="Times New Roman"/>
                            <w:b/>
                            <w:sz w:val="16"/>
                            <w:szCs w:val="16"/>
                          </w:rPr>
                          <w:t>ENTIDAD A LA QUE PERTENECE</w:t>
                        </w:r>
                      </w:p>
                      <w:p w14:paraId="411A0272" w14:textId="209BA6D5" w:rsidR="003E32BD" w:rsidRPr="007B2C0C" w:rsidRDefault="003E32BD" w:rsidP="00D629E1">
                        <w:pPr>
                          <w:jc w:val="center"/>
                          <w:rPr>
                            <w:rFonts w:ascii="Times New Roman" w:hAnsi="Times New Roman"/>
                          </w:rPr>
                        </w:pPr>
                      </w:p>
                    </w:tc>
                    <w:tc>
                      <w:tcPr>
                        <w:tcW w:w="1559" w:type="dxa"/>
                        <w:tcBorders>
                          <w:top w:val="single" w:sz="4" w:space="0" w:color="000000"/>
                          <w:left w:val="single" w:sz="4" w:space="0" w:color="000000"/>
                          <w:bottom w:val="single" w:sz="4" w:space="0" w:color="000000"/>
                        </w:tcBorders>
                        <w:shd w:val="clear" w:color="auto" w:fill="BFBFBF"/>
                      </w:tcPr>
                      <w:p w14:paraId="1DDCA0DD" w14:textId="77777777" w:rsidR="003E32BD" w:rsidRPr="007B2C0C" w:rsidRDefault="003E32BD" w:rsidP="00D629E1">
                        <w:pPr>
                          <w:jc w:val="center"/>
                          <w:rPr>
                            <w:rFonts w:ascii="Times New Roman" w:hAnsi="Times New Roman"/>
                          </w:rPr>
                        </w:pPr>
                        <w:r w:rsidRPr="007B2C0C">
                          <w:rPr>
                            <w:rFonts w:ascii="Times New Roman" w:hAnsi="Times New Roman"/>
                            <w:b/>
                            <w:sz w:val="16"/>
                            <w:szCs w:val="16"/>
                          </w:rPr>
                          <w:t>CORREO ELECTRÓNICO PERSONAL E INSTITUCIONAL</w:t>
                        </w:r>
                      </w:p>
                    </w:tc>
                    <w:tc>
                      <w:tcPr>
                        <w:tcW w:w="2771" w:type="dxa"/>
                        <w:tcBorders>
                          <w:top w:val="single" w:sz="4" w:space="0" w:color="000000"/>
                          <w:left w:val="single" w:sz="4" w:space="0" w:color="000000"/>
                          <w:bottom w:val="single" w:sz="4" w:space="0" w:color="000000"/>
                          <w:right w:val="single" w:sz="4" w:space="0" w:color="000000"/>
                        </w:tcBorders>
                        <w:shd w:val="clear" w:color="auto" w:fill="BFBFBF"/>
                      </w:tcPr>
                      <w:p w14:paraId="5A6CCA5A" w14:textId="77777777" w:rsidR="003E32BD" w:rsidRPr="007B2C0C" w:rsidRDefault="003E32BD" w:rsidP="003E32BD">
                        <w:pPr>
                          <w:rPr>
                            <w:rFonts w:ascii="Times New Roman" w:hAnsi="Times New Roman"/>
                            <w:b/>
                            <w:sz w:val="16"/>
                            <w:szCs w:val="16"/>
                          </w:rPr>
                        </w:pPr>
                        <w:r w:rsidRPr="007B2C0C">
                          <w:rPr>
                            <w:rFonts w:ascii="Times New Roman" w:hAnsi="Times New Roman"/>
                            <w:b/>
                            <w:sz w:val="16"/>
                            <w:szCs w:val="16"/>
                          </w:rPr>
                          <w:t>TELÉFONO</w:t>
                        </w:r>
                      </w:p>
                      <w:p w14:paraId="341402C5" w14:textId="1A9BBEAE" w:rsidR="003E32BD" w:rsidRPr="007B2C0C" w:rsidRDefault="003E32BD" w:rsidP="003E32BD">
                        <w:pPr>
                          <w:rPr>
                            <w:rFonts w:ascii="Times New Roman" w:hAnsi="Times New Roman"/>
                          </w:rPr>
                        </w:pPr>
                        <w:r w:rsidRPr="007B2C0C">
                          <w:rPr>
                            <w:rFonts w:ascii="Times New Roman" w:hAnsi="Times New Roman"/>
                            <w:b/>
                            <w:sz w:val="16"/>
                            <w:szCs w:val="16"/>
                          </w:rPr>
                          <w:t>CELULAR</w:t>
                        </w:r>
                      </w:p>
                    </w:tc>
                  </w:tr>
                  <w:tr w:rsidR="003E32BD" w:rsidRPr="007B2C0C" w14:paraId="29EAC752" w14:textId="77777777" w:rsidTr="00D7102C">
                    <w:trPr>
                      <w:trHeight w:val="452"/>
                    </w:trPr>
                    <w:tc>
                      <w:tcPr>
                        <w:tcW w:w="1486" w:type="dxa"/>
                        <w:tcBorders>
                          <w:top w:val="single" w:sz="4" w:space="0" w:color="000000"/>
                          <w:left w:val="single" w:sz="4" w:space="0" w:color="000000"/>
                          <w:bottom w:val="single" w:sz="4" w:space="0" w:color="000000"/>
                        </w:tcBorders>
                        <w:shd w:val="clear" w:color="auto" w:fill="auto"/>
                        <w:vAlign w:val="center"/>
                      </w:tcPr>
                      <w:p w14:paraId="6AE73B28" w14:textId="77777777" w:rsidR="003E32BD" w:rsidRPr="007B2C0C" w:rsidRDefault="003E32BD" w:rsidP="00D629E1">
                        <w:pPr>
                          <w:pStyle w:val="ndice"/>
                          <w:rPr>
                            <w:rFonts w:cs="Times New Roman"/>
                          </w:rPr>
                        </w:pPr>
                        <w:r w:rsidRPr="007B2C0C">
                          <w:rPr>
                            <w:rFonts w:eastAsia="Calibri" w:cs="Times New Roman"/>
                            <w:color w:val="000000"/>
                            <w:szCs w:val="22"/>
                          </w:rPr>
                          <w:t>Patrocinador</w:t>
                        </w:r>
                      </w:p>
                    </w:tc>
                    <w:tc>
                      <w:tcPr>
                        <w:tcW w:w="993" w:type="dxa"/>
                        <w:tcBorders>
                          <w:top w:val="single" w:sz="4" w:space="0" w:color="000000"/>
                          <w:left w:val="single" w:sz="4" w:space="0" w:color="000000"/>
                          <w:bottom w:val="single" w:sz="4" w:space="0" w:color="000000"/>
                        </w:tcBorders>
                        <w:shd w:val="clear" w:color="auto" w:fill="auto"/>
                      </w:tcPr>
                      <w:p w14:paraId="43D56A70" w14:textId="77777777" w:rsidR="003E32BD" w:rsidRPr="007B2C0C" w:rsidRDefault="003E32BD" w:rsidP="00D629E1">
                        <w:pPr>
                          <w:snapToGrid w:val="0"/>
                          <w:rPr>
                            <w:rFonts w:ascii="Times New Roman" w:hAnsi="Times New Roman"/>
                          </w:rPr>
                        </w:pPr>
                      </w:p>
                    </w:tc>
                    <w:tc>
                      <w:tcPr>
                        <w:tcW w:w="1275" w:type="dxa"/>
                        <w:tcBorders>
                          <w:top w:val="single" w:sz="4" w:space="0" w:color="000000"/>
                          <w:left w:val="single" w:sz="4" w:space="0" w:color="000000"/>
                          <w:bottom w:val="single" w:sz="4" w:space="0" w:color="000000"/>
                        </w:tcBorders>
                        <w:shd w:val="clear" w:color="auto" w:fill="auto"/>
                      </w:tcPr>
                      <w:p w14:paraId="6D611CBB" w14:textId="77777777" w:rsidR="003E32BD" w:rsidRPr="007B2C0C" w:rsidRDefault="003E32BD" w:rsidP="00D629E1">
                        <w:pPr>
                          <w:snapToGrid w:val="0"/>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14:paraId="00970249" w14:textId="77777777" w:rsidR="003E32BD" w:rsidRPr="007B2C0C" w:rsidRDefault="003E32BD" w:rsidP="00D629E1">
                        <w:pPr>
                          <w:snapToGrid w:val="0"/>
                          <w:rPr>
                            <w:rFonts w:ascii="Times New Roman" w:hAnsi="Times New Roman"/>
                          </w:rPr>
                        </w:pPr>
                      </w:p>
                    </w:tc>
                    <w:tc>
                      <w:tcPr>
                        <w:tcW w:w="993" w:type="dxa"/>
                        <w:tcBorders>
                          <w:top w:val="single" w:sz="4" w:space="0" w:color="000000"/>
                          <w:left w:val="single" w:sz="4" w:space="0" w:color="000000"/>
                          <w:bottom w:val="single" w:sz="4" w:space="0" w:color="000000"/>
                        </w:tcBorders>
                        <w:shd w:val="clear" w:color="auto" w:fill="auto"/>
                      </w:tcPr>
                      <w:p w14:paraId="41982E2A" w14:textId="5895A991" w:rsidR="003E32BD" w:rsidRPr="007B2C0C" w:rsidRDefault="003E32BD" w:rsidP="00D629E1">
                        <w:pPr>
                          <w:snapToGrid w:val="0"/>
                          <w:rPr>
                            <w:rFonts w:ascii="Times New Roman" w:hAnsi="Times New Roman"/>
                          </w:rPr>
                        </w:pPr>
                      </w:p>
                    </w:tc>
                    <w:tc>
                      <w:tcPr>
                        <w:tcW w:w="1559" w:type="dxa"/>
                        <w:tcBorders>
                          <w:top w:val="single" w:sz="4" w:space="0" w:color="000000"/>
                          <w:left w:val="single" w:sz="4" w:space="0" w:color="000000"/>
                          <w:bottom w:val="single" w:sz="4" w:space="0" w:color="000000"/>
                        </w:tcBorders>
                        <w:shd w:val="clear" w:color="auto" w:fill="auto"/>
                      </w:tcPr>
                      <w:p w14:paraId="062FE165" w14:textId="77777777" w:rsidR="003E32BD" w:rsidRPr="007B2C0C" w:rsidRDefault="003E32BD" w:rsidP="00D629E1">
                        <w:pPr>
                          <w:snapToGrid w:val="0"/>
                          <w:rPr>
                            <w:rFonts w:ascii="Times New Roman" w:hAnsi="Times New Roman"/>
                          </w:rPr>
                        </w:pP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75E694E3" w14:textId="77777777" w:rsidR="003E32BD" w:rsidRPr="007B2C0C" w:rsidRDefault="003E32BD" w:rsidP="00D629E1">
                        <w:pPr>
                          <w:snapToGrid w:val="0"/>
                          <w:rPr>
                            <w:rFonts w:ascii="Times New Roman" w:hAnsi="Times New Roman"/>
                          </w:rPr>
                        </w:pPr>
                      </w:p>
                    </w:tc>
                  </w:tr>
                  <w:tr w:rsidR="003E32BD" w:rsidRPr="007B2C0C" w14:paraId="2A99FFF9" w14:textId="77777777" w:rsidTr="00D7102C">
                    <w:trPr>
                      <w:trHeight w:val="128"/>
                    </w:trPr>
                    <w:tc>
                      <w:tcPr>
                        <w:tcW w:w="1486" w:type="dxa"/>
                        <w:tcBorders>
                          <w:top w:val="single" w:sz="4" w:space="0" w:color="000000"/>
                          <w:left w:val="single" w:sz="4" w:space="0" w:color="000000"/>
                          <w:bottom w:val="single" w:sz="4" w:space="0" w:color="000000"/>
                        </w:tcBorders>
                        <w:shd w:val="clear" w:color="auto" w:fill="auto"/>
                        <w:vAlign w:val="center"/>
                      </w:tcPr>
                      <w:p w14:paraId="2EED5C32" w14:textId="77777777" w:rsidR="003E32BD" w:rsidRPr="007B2C0C" w:rsidRDefault="003E32BD" w:rsidP="00D629E1">
                        <w:pPr>
                          <w:pStyle w:val="ndice"/>
                          <w:rPr>
                            <w:rFonts w:cs="Times New Roman"/>
                          </w:rPr>
                        </w:pPr>
                        <w:r w:rsidRPr="007B2C0C">
                          <w:rPr>
                            <w:rFonts w:eastAsia="Calibri" w:cs="Times New Roman"/>
                            <w:bCs/>
                            <w:szCs w:val="22"/>
                          </w:rPr>
                          <w:t>Investigador Principal</w:t>
                        </w:r>
                      </w:p>
                    </w:tc>
                    <w:tc>
                      <w:tcPr>
                        <w:tcW w:w="993" w:type="dxa"/>
                        <w:tcBorders>
                          <w:top w:val="single" w:sz="4" w:space="0" w:color="000000"/>
                          <w:left w:val="single" w:sz="4" w:space="0" w:color="000000"/>
                          <w:bottom w:val="single" w:sz="4" w:space="0" w:color="000000"/>
                        </w:tcBorders>
                        <w:shd w:val="clear" w:color="auto" w:fill="auto"/>
                      </w:tcPr>
                      <w:p w14:paraId="62F6C7F9" w14:textId="77777777" w:rsidR="003E32BD" w:rsidRPr="007B2C0C" w:rsidRDefault="003E32BD" w:rsidP="00D629E1">
                        <w:pPr>
                          <w:snapToGrid w:val="0"/>
                          <w:rPr>
                            <w:rFonts w:ascii="Times New Roman" w:hAnsi="Times New Roman"/>
                          </w:rPr>
                        </w:pPr>
                      </w:p>
                    </w:tc>
                    <w:tc>
                      <w:tcPr>
                        <w:tcW w:w="1275" w:type="dxa"/>
                        <w:tcBorders>
                          <w:top w:val="single" w:sz="4" w:space="0" w:color="000000"/>
                          <w:left w:val="single" w:sz="4" w:space="0" w:color="000000"/>
                          <w:bottom w:val="single" w:sz="4" w:space="0" w:color="000000"/>
                        </w:tcBorders>
                        <w:shd w:val="clear" w:color="auto" w:fill="auto"/>
                      </w:tcPr>
                      <w:p w14:paraId="3062852F" w14:textId="77777777" w:rsidR="003E32BD" w:rsidRPr="007B2C0C" w:rsidRDefault="003E32BD" w:rsidP="00D629E1">
                        <w:pPr>
                          <w:snapToGrid w:val="0"/>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14:paraId="663F4EB9" w14:textId="77777777" w:rsidR="003E32BD" w:rsidRPr="007B2C0C" w:rsidRDefault="003E32BD" w:rsidP="00D629E1">
                        <w:pPr>
                          <w:snapToGrid w:val="0"/>
                          <w:rPr>
                            <w:rFonts w:ascii="Times New Roman" w:hAnsi="Times New Roman"/>
                          </w:rPr>
                        </w:pPr>
                      </w:p>
                    </w:tc>
                    <w:tc>
                      <w:tcPr>
                        <w:tcW w:w="993" w:type="dxa"/>
                        <w:tcBorders>
                          <w:top w:val="single" w:sz="4" w:space="0" w:color="000000"/>
                          <w:left w:val="single" w:sz="4" w:space="0" w:color="000000"/>
                          <w:bottom w:val="single" w:sz="4" w:space="0" w:color="000000"/>
                        </w:tcBorders>
                        <w:shd w:val="clear" w:color="auto" w:fill="auto"/>
                      </w:tcPr>
                      <w:p w14:paraId="4E9C1ADD" w14:textId="3C3F5F7F" w:rsidR="003E32BD" w:rsidRPr="007B2C0C" w:rsidRDefault="003E32BD" w:rsidP="00D629E1">
                        <w:pPr>
                          <w:snapToGrid w:val="0"/>
                          <w:rPr>
                            <w:rFonts w:ascii="Times New Roman" w:hAnsi="Times New Roman"/>
                          </w:rPr>
                        </w:pPr>
                      </w:p>
                    </w:tc>
                    <w:tc>
                      <w:tcPr>
                        <w:tcW w:w="1559" w:type="dxa"/>
                        <w:tcBorders>
                          <w:top w:val="single" w:sz="4" w:space="0" w:color="000000"/>
                          <w:left w:val="single" w:sz="4" w:space="0" w:color="000000"/>
                          <w:bottom w:val="single" w:sz="4" w:space="0" w:color="000000"/>
                        </w:tcBorders>
                        <w:shd w:val="clear" w:color="auto" w:fill="auto"/>
                      </w:tcPr>
                      <w:p w14:paraId="55BF725E" w14:textId="77777777" w:rsidR="003E32BD" w:rsidRPr="007B2C0C" w:rsidRDefault="003E32BD" w:rsidP="00D629E1">
                        <w:pPr>
                          <w:snapToGrid w:val="0"/>
                          <w:rPr>
                            <w:rFonts w:ascii="Times New Roman" w:hAnsi="Times New Roman"/>
                          </w:rPr>
                        </w:pP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2C935113" w14:textId="77777777" w:rsidR="003E32BD" w:rsidRPr="007B2C0C" w:rsidRDefault="003E32BD" w:rsidP="00D629E1">
                        <w:pPr>
                          <w:snapToGrid w:val="0"/>
                          <w:rPr>
                            <w:rFonts w:ascii="Times New Roman" w:hAnsi="Times New Roman"/>
                          </w:rPr>
                        </w:pPr>
                      </w:p>
                    </w:tc>
                  </w:tr>
                  <w:tr w:rsidR="003E32BD" w:rsidRPr="007B2C0C" w14:paraId="6A0AD9F6" w14:textId="77777777" w:rsidTr="00D7102C">
                    <w:trPr>
                      <w:trHeight w:val="365"/>
                    </w:trPr>
                    <w:tc>
                      <w:tcPr>
                        <w:tcW w:w="1486" w:type="dxa"/>
                        <w:tcBorders>
                          <w:top w:val="single" w:sz="4" w:space="0" w:color="000000"/>
                          <w:left w:val="single" w:sz="4" w:space="0" w:color="000000"/>
                          <w:bottom w:val="single" w:sz="4" w:space="0" w:color="000000"/>
                        </w:tcBorders>
                        <w:shd w:val="clear" w:color="auto" w:fill="auto"/>
                        <w:vAlign w:val="center"/>
                      </w:tcPr>
                      <w:p w14:paraId="70FDC487" w14:textId="77777777" w:rsidR="003E32BD" w:rsidRPr="007B2C0C" w:rsidRDefault="003E32BD" w:rsidP="00D629E1">
                        <w:pPr>
                          <w:pStyle w:val="ndice"/>
                          <w:rPr>
                            <w:rFonts w:cs="Times New Roman"/>
                          </w:rPr>
                        </w:pPr>
                        <w:r w:rsidRPr="007B2C0C">
                          <w:rPr>
                            <w:rFonts w:eastAsia="Calibri" w:cs="Times New Roman"/>
                            <w:bCs/>
                            <w:szCs w:val="22"/>
                          </w:rPr>
                          <w:t>Investigador 1</w:t>
                        </w:r>
                      </w:p>
                    </w:tc>
                    <w:tc>
                      <w:tcPr>
                        <w:tcW w:w="993" w:type="dxa"/>
                        <w:tcBorders>
                          <w:top w:val="single" w:sz="4" w:space="0" w:color="000000"/>
                          <w:left w:val="single" w:sz="4" w:space="0" w:color="000000"/>
                          <w:bottom w:val="single" w:sz="4" w:space="0" w:color="000000"/>
                        </w:tcBorders>
                        <w:shd w:val="clear" w:color="auto" w:fill="auto"/>
                      </w:tcPr>
                      <w:p w14:paraId="52695D69" w14:textId="77777777" w:rsidR="003E32BD" w:rsidRPr="007B2C0C" w:rsidRDefault="003E32BD" w:rsidP="00D629E1">
                        <w:pPr>
                          <w:snapToGrid w:val="0"/>
                          <w:rPr>
                            <w:rFonts w:ascii="Times New Roman" w:hAnsi="Times New Roman"/>
                            <w:b/>
                          </w:rPr>
                        </w:pPr>
                      </w:p>
                    </w:tc>
                    <w:tc>
                      <w:tcPr>
                        <w:tcW w:w="1275" w:type="dxa"/>
                        <w:tcBorders>
                          <w:top w:val="single" w:sz="4" w:space="0" w:color="000000"/>
                          <w:left w:val="single" w:sz="4" w:space="0" w:color="000000"/>
                          <w:bottom w:val="single" w:sz="4" w:space="0" w:color="000000"/>
                        </w:tcBorders>
                        <w:shd w:val="clear" w:color="auto" w:fill="auto"/>
                      </w:tcPr>
                      <w:p w14:paraId="2F31746A" w14:textId="77777777" w:rsidR="003E32BD" w:rsidRPr="007B2C0C" w:rsidRDefault="003E32BD" w:rsidP="00D629E1">
                        <w:pPr>
                          <w:snapToGrid w:val="0"/>
                          <w:rPr>
                            <w:rFonts w:ascii="Times New Roman" w:hAnsi="Times New Roman"/>
                            <w:b/>
                          </w:rPr>
                        </w:pPr>
                      </w:p>
                    </w:tc>
                    <w:tc>
                      <w:tcPr>
                        <w:tcW w:w="1134" w:type="dxa"/>
                        <w:tcBorders>
                          <w:top w:val="single" w:sz="4" w:space="0" w:color="000000"/>
                          <w:left w:val="single" w:sz="4" w:space="0" w:color="000000"/>
                          <w:bottom w:val="single" w:sz="4" w:space="0" w:color="000000"/>
                          <w:right w:val="single" w:sz="4" w:space="0" w:color="000000"/>
                        </w:tcBorders>
                      </w:tcPr>
                      <w:p w14:paraId="35B459DA" w14:textId="77777777" w:rsidR="003E32BD" w:rsidRPr="007B2C0C" w:rsidRDefault="003E32BD" w:rsidP="00D629E1">
                        <w:pPr>
                          <w:snapToGrid w:val="0"/>
                          <w:rPr>
                            <w:rFonts w:ascii="Times New Roman" w:hAnsi="Times New Roman"/>
                            <w:b/>
                          </w:rPr>
                        </w:pPr>
                      </w:p>
                    </w:tc>
                    <w:tc>
                      <w:tcPr>
                        <w:tcW w:w="993" w:type="dxa"/>
                        <w:tcBorders>
                          <w:top w:val="single" w:sz="4" w:space="0" w:color="000000"/>
                          <w:left w:val="single" w:sz="4" w:space="0" w:color="000000"/>
                          <w:bottom w:val="single" w:sz="4" w:space="0" w:color="000000"/>
                        </w:tcBorders>
                        <w:shd w:val="clear" w:color="auto" w:fill="auto"/>
                      </w:tcPr>
                      <w:p w14:paraId="174BD63C" w14:textId="25BBEE5E" w:rsidR="003E32BD" w:rsidRPr="007B2C0C" w:rsidRDefault="003E32BD" w:rsidP="00D629E1">
                        <w:pPr>
                          <w:snapToGrid w:val="0"/>
                          <w:rPr>
                            <w:rFonts w:ascii="Times New Roman" w:hAnsi="Times New Roman"/>
                            <w:b/>
                          </w:rPr>
                        </w:pPr>
                      </w:p>
                    </w:tc>
                    <w:tc>
                      <w:tcPr>
                        <w:tcW w:w="1559" w:type="dxa"/>
                        <w:tcBorders>
                          <w:top w:val="single" w:sz="4" w:space="0" w:color="000000"/>
                          <w:left w:val="single" w:sz="4" w:space="0" w:color="000000"/>
                          <w:bottom w:val="single" w:sz="4" w:space="0" w:color="000000"/>
                        </w:tcBorders>
                        <w:shd w:val="clear" w:color="auto" w:fill="auto"/>
                      </w:tcPr>
                      <w:p w14:paraId="53667976" w14:textId="77777777" w:rsidR="003E32BD" w:rsidRPr="007B2C0C" w:rsidRDefault="003E32BD" w:rsidP="00D629E1">
                        <w:pPr>
                          <w:snapToGrid w:val="0"/>
                          <w:rPr>
                            <w:rFonts w:ascii="Times New Roman" w:hAnsi="Times New Roman"/>
                            <w:b/>
                          </w:rPr>
                        </w:pP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1D4E9084" w14:textId="77777777" w:rsidR="003E32BD" w:rsidRPr="007B2C0C" w:rsidRDefault="003E32BD" w:rsidP="00D629E1">
                        <w:pPr>
                          <w:snapToGrid w:val="0"/>
                          <w:rPr>
                            <w:rFonts w:ascii="Times New Roman" w:hAnsi="Times New Roman"/>
                            <w:b/>
                          </w:rPr>
                        </w:pPr>
                      </w:p>
                    </w:tc>
                  </w:tr>
                  <w:tr w:rsidR="003E32BD" w:rsidRPr="007B2C0C" w14:paraId="187ADA84" w14:textId="77777777" w:rsidTr="00D7102C">
                    <w:trPr>
                      <w:trHeight w:val="426"/>
                    </w:trPr>
                    <w:tc>
                      <w:tcPr>
                        <w:tcW w:w="1486" w:type="dxa"/>
                        <w:tcBorders>
                          <w:top w:val="single" w:sz="4" w:space="0" w:color="000000"/>
                          <w:left w:val="single" w:sz="4" w:space="0" w:color="000000"/>
                          <w:bottom w:val="single" w:sz="4" w:space="0" w:color="000000"/>
                        </w:tcBorders>
                        <w:shd w:val="clear" w:color="auto" w:fill="auto"/>
                        <w:vAlign w:val="center"/>
                      </w:tcPr>
                      <w:p w14:paraId="3D58B38B" w14:textId="77777777" w:rsidR="003E32BD" w:rsidRPr="007B2C0C" w:rsidRDefault="003E32BD" w:rsidP="00D629E1">
                        <w:pPr>
                          <w:pStyle w:val="ndice"/>
                          <w:rPr>
                            <w:rFonts w:cs="Times New Roman"/>
                          </w:rPr>
                        </w:pPr>
                        <w:r w:rsidRPr="007B2C0C">
                          <w:rPr>
                            <w:rFonts w:eastAsia="Calibri" w:cs="Times New Roman"/>
                            <w:bCs/>
                            <w:szCs w:val="22"/>
                          </w:rPr>
                          <w:t>Investigador 2</w:t>
                        </w:r>
                      </w:p>
                    </w:tc>
                    <w:tc>
                      <w:tcPr>
                        <w:tcW w:w="993" w:type="dxa"/>
                        <w:tcBorders>
                          <w:top w:val="single" w:sz="4" w:space="0" w:color="000000"/>
                          <w:left w:val="single" w:sz="4" w:space="0" w:color="000000"/>
                          <w:bottom w:val="single" w:sz="4" w:space="0" w:color="000000"/>
                        </w:tcBorders>
                        <w:shd w:val="clear" w:color="auto" w:fill="auto"/>
                      </w:tcPr>
                      <w:p w14:paraId="0EECBB08" w14:textId="77777777" w:rsidR="003E32BD" w:rsidRPr="007B2C0C" w:rsidRDefault="003E32BD" w:rsidP="00D629E1">
                        <w:pPr>
                          <w:snapToGrid w:val="0"/>
                          <w:rPr>
                            <w:rFonts w:ascii="Times New Roman" w:hAnsi="Times New Roman"/>
                            <w:b/>
                          </w:rPr>
                        </w:pPr>
                      </w:p>
                    </w:tc>
                    <w:tc>
                      <w:tcPr>
                        <w:tcW w:w="1275" w:type="dxa"/>
                        <w:tcBorders>
                          <w:top w:val="single" w:sz="4" w:space="0" w:color="000000"/>
                          <w:left w:val="single" w:sz="4" w:space="0" w:color="000000"/>
                          <w:bottom w:val="single" w:sz="4" w:space="0" w:color="000000"/>
                        </w:tcBorders>
                        <w:shd w:val="clear" w:color="auto" w:fill="auto"/>
                      </w:tcPr>
                      <w:p w14:paraId="2ACFEC16" w14:textId="77777777" w:rsidR="003E32BD" w:rsidRPr="007B2C0C" w:rsidRDefault="003E32BD" w:rsidP="00D629E1">
                        <w:pPr>
                          <w:snapToGrid w:val="0"/>
                          <w:rPr>
                            <w:rFonts w:ascii="Times New Roman" w:hAnsi="Times New Roman"/>
                            <w:b/>
                          </w:rPr>
                        </w:pPr>
                      </w:p>
                    </w:tc>
                    <w:tc>
                      <w:tcPr>
                        <w:tcW w:w="1134" w:type="dxa"/>
                        <w:tcBorders>
                          <w:top w:val="single" w:sz="4" w:space="0" w:color="000000"/>
                          <w:left w:val="single" w:sz="4" w:space="0" w:color="000000"/>
                          <w:bottom w:val="single" w:sz="4" w:space="0" w:color="000000"/>
                          <w:right w:val="single" w:sz="4" w:space="0" w:color="000000"/>
                        </w:tcBorders>
                      </w:tcPr>
                      <w:p w14:paraId="6FF8673A" w14:textId="77777777" w:rsidR="003E32BD" w:rsidRPr="007B2C0C" w:rsidRDefault="003E32BD" w:rsidP="00D629E1">
                        <w:pPr>
                          <w:snapToGrid w:val="0"/>
                          <w:rPr>
                            <w:rFonts w:ascii="Times New Roman" w:hAnsi="Times New Roman"/>
                            <w:b/>
                          </w:rPr>
                        </w:pPr>
                      </w:p>
                    </w:tc>
                    <w:tc>
                      <w:tcPr>
                        <w:tcW w:w="993" w:type="dxa"/>
                        <w:tcBorders>
                          <w:top w:val="single" w:sz="4" w:space="0" w:color="000000"/>
                          <w:left w:val="single" w:sz="4" w:space="0" w:color="000000"/>
                          <w:bottom w:val="single" w:sz="4" w:space="0" w:color="000000"/>
                        </w:tcBorders>
                        <w:shd w:val="clear" w:color="auto" w:fill="auto"/>
                      </w:tcPr>
                      <w:p w14:paraId="05A0DB17" w14:textId="62E7C188" w:rsidR="003E32BD" w:rsidRPr="007B2C0C" w:rsidRDefault="003E32BD" w:rsidP="00D629E1">
                        <w:pPr>
                          <w:snapToGrid w:val="0"/>
                          <w:rPr>
                            <w:rFonts w:ascii="Times New Roman" w:hAnsi="Times New Roman"/>
                            <w:b/>
                          </w:rPr>
                        </w:pPr>
                      </w:p>
                    </w:tc>
                    <w:tc>
                      <w:tcPr>
                        <w:tcW w:w="1559" w:type="dxa"/>
                        <w:tcBorders>
                          <w:top w:val="single" w:sz="4" w:space="0" w:color="000000"/>
                          <w:left w:val="single" w:sz="4" w:space="0" w:color="000000"/>
                          <w:bottom w:val="single" w:sz="4" w:space="0" w:color="000000"/>
                        </w:tcBorders>
                        <w:shd w:val="clear" w:color="auto" w:fill="auto"/>
                      </w:tcPr>
                      <w:p w14:paraId="0701C5B2" w14:textId="77777777" w:rsidR="003E32BD" w:rsidRPr="007B2C0C" w:rsidRDefault="003E32BD" w:rsidP="00D629E1">
                        <w:pPr>
                          <w:snapToGrid w:val="0"/>
                          <w:rPr>
                            <w:rFonts w:ascii="Times New Roman" w:hAnsi="Times New Roman"/>
                            <w:b/>
                          </w:rPr>
                        </w:pP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6A09E3F3" w14:textId="77777777" w:rsidR="003E32BD" w:rsidRPr="007B2C0C" w:rsidRDefault="003E32BD" w:rsidP="00D629E1">
                        <w:pPr>
                          <w:snapToGrid w:val="0"/>
                          <w:rPr>
                            <w:rFonts w:ascii="Times New Roman" w:hAnsi="Times New Roman"/>
                            <w:b/>
                          </w:rPr>
                        </w:pPr>
                      </w:p>
                    </w:tc>
                  </w:tr>
                  <w:tr w:rsidR="003E32BD" w:rsidRPr="007B2C0C" w14:paraId="7367CFA5" w14:textId="77777777" w:rsidTr="00D7102C">
                    <w:trPr>
                      <w:trHeight w:val="816"/>
                    </w:trPr>
                    <w:tc>
                      <w:tcPr>
                        <w:tcW w:w="1486" w:type="dxa"/>
                        <w:tcBorders>
                          <w:top w:val="single" w:sz="4" w:space="0" w:color="000000"/>
                          <w:left w:val="single" w:sz="4" w:space="0" w:color="000000"/>
                          <w:bottom w:val="single" w:sz="4" w:space="0" w:color="000000"/>
                        </w:tcBorders>
                        <w:shd w:val="clear" w:color="auto" w:fill="auto"/>
                        <w:vAlign w:val="center"/>
                      </w:tcPr>
                      <w:p w14:paraId="3C1DA962" w14:textId="77777777" w:rsidR="003E32BD" w:rsidRPr="007B2C0C" w:rsidRDefault="003E32BD" w:rsidP="00D629E1">
                        <w:pPr>
                          <w:pStyle w:val="ndice"/>
                          <w:rPr>
                            <w:rFonts w:cs="Times New Roman"/>
                          </w:rPr>
                        </w:pPr>
                        <w:r w:rsidRPr="007B2C0C">
                          <w:rPr>
                            <w:rFonts w:eastAsia="Calibri" w:cs="Times New Roman"/>
                            <w:bCs/>
                            <w:szCs w:val="22"/>
                          </w:rPr>
                          <w:t>Técnico / Asistente</w:t>
                        </w:r>
                      </w:p>
                    </w:tc>
                    <w:tc>
                      <w:tcPr>
                        <w:tcW w:w="993" w:type="dxa"/>
                        <w:tcBorders>
                          <w:top w:val="single" w:sz="4" w:space="0" w:color="000000"/>
                          <w:left w:val="single" w:sz="4" w:space="0" w:color="000000"/>
                          <w:bottom w:val="single" w:sz="4" w:space="0" w:color="000000"/>
                        </w:tcBorders>
                        <w:shd w:val="clear" w:color="auto" w:fill="auto"/>
                      </w:tcPr>
                      <w:p w14:paraId="58F7ED9D" w14:textId="77777777" w:rsidR="003E32BD" w:rsidRPr="007B2C0C" w:rsidRDefault="003E32BD" w:rsidP="00D629E1">
                        <w:pPr>
                          <w:snapToGrid w:val="0"/>
                          <w:rPr>
                            <w:rFonts w:ascii="Times New Roman" w:hAnsi="Times New Roman"/>
                            <w:b/>
                          </w:rPr>
                        </w:pPr>
                      </w:p>
                    </w:tc>
                    <w:tc>
                      <w:tcPr>
                        <w:tcW w:w="1275" w:type="dxa"/>
                        <w:tcBorders>
                          <w:top w:val="single" w:sz="4" w:space="0" w:color="000000"/>
                          <w:left w:val="single" w:sz="4" w:space="0" w:color="000000"/>
                          <w:bottom w:val="single" w:sz="4" w:space="0" w:color="000000"/>
                        </w:tcBorders>
                        <w:shd w:val="clear" w:color="auto" w:fill="auto"/>
                      </w:tcPr>
                      <w:p w14:paraId="3A639825" w14:textId="77777777" w:rsidR="003E32BD" w:rsidRPr="007B2C0C" w:rsidRDefault="003E32BD" w:rsidP="00D629E1">
                        <w:pPr>
                          <w:snapToGrid w:val="0"/>
                          <w:rPr>
                            <w:rFonts w:ascii="Times New Roman" w:hAnsi="Times New Roman"/>
                            <w:b/>
                          </w:rPr>
                        </w:pPr>
                      </w:p>
                    </w:tc>
                    <w:tc>
                      <w:tcPr>
                        <w:tcW w:w="1134" w:type="dxa"/>
                        <w:tcBorders>
                          <w:top w:val="single" w:sz="4" w:space="0" w:color="000000"/>
                          <w:left w:val="single" w:sz="4" w:space="0" w:color="000000"/>
                          <w:bottom w:val="single" w:sz="4" w:space="0" w:color="000000"/>
                          <w:right w:val="single" w:sz="4" w:space="0" w:color="000000"/>
                        </w:tcBorders>
                      </w:tcPr>
                      <w:p w14:paraId="51FC139F" w14:textId="77777777" w:rsidR="003E32BD" w:rsidRPr="007B2C0C" w:rsidRDefault="003E32BD" w:rsidP="00D629E1">
                        <w:pPr>
                          <w:snapToGrid w:val="0"/>
                          <w:rPr>
                            <w:rFonts w:ascii="Times New Roman" w:hAnsi="Times New Roman"/>
                            <w:b/>
                          </w:rPr>
                        </w:pPr>
                      </w:p>
                    </w:tc>
                    <w:tc>
                      <w:tcPr>
                        <w:tcW w:w="993" w:type="dxa"/>
                        <w:tcBorders>
                          <w:top w:val="single" w:sz="4" w:space="0" w:color="000000"/>
                          <w:left w:val="single" w:sz="4" w:space="0" w:color="000000"/>
                          <w:bottom w:val="single" w:sz="4" w:space="0" w:color="000000"/>
                        </w:tcBorders>
                        <w:shd w:val="clear" w:color="auto" w:fill="auto"/>
                      </w:tcPr>
                      <w:p w14:paraId="19D0A3CD" w14:textId="279D20B2" w:rsidR="003E32BD" w:rsidRPr="007B2C0C" w:rsidRDefault="003E32BD" w:rsidP="00D629E1">
                        <w:pPr>
                          <w:snapToGrid w:val="0"/>
                          <w:rPr>
                            <w:rFonts w:ascii="Times New Roman" w:hAnsi="Times New Roman"/>
                            <w:b/>
                          </w:rPr>
                        </w:pPr>
                      </w:p>
                    </w:tc>
                    <w:tc>
                      <w:tcPr>
                        <w:tcW w:w="1559" w:type="dxa"/>
                        <w:tcBorders>
                          <w:top w:val="single" w:sz="4" w:space="0" w:color="000000"/>
                          <w:left w:val="single" w:sz="4" w:space="0" w:color="000000"/>
                          <w:bottom w:val="single" w:sz="4" w:space="0" w:color="000000"/>
                        </w:tcBorders>
                        <w:shd w:val="clear" w:color="auto" w:fill="auto"/>
                      </w:tcPr>
                      <w:p w14:paraId="7428B993" w14:textId="77777777" w:rsidR="003E32BD" w:rsidRPr="007B2C0C" w:rsidRDefault="003E32BD" w:rsidP="00D629E1">
                        <w:pPr>
                          <w:snapToGrid w:val="0"/>
                          <w:rPr>
                            <w:rFonts w:ascii="Times New Roman" w:hAnsi="Times New Roman"/>
                            <w:b/>
                          </w:rPr>
                        </w:pPr>
                      </w:p>
                    </w:tc>
                    <w:tc>
                      <w:tcPr>
                        <w:tcW w:w="2771" w:type="dxa"/>
                        <w:tcBorders>
                          <w:top w:val="single" w:sz="4" w:space="0" w:color="000000"/>
                          <w:left w:val="single" w:sz="4" w:space="0" w:color="000000"/>
                          <w:bottom w:val="single" w:sz="4" w:space="0" w:color="000000"/>
                          <w:right w:val="single" w:sz="4" w:space="0" w:color="000000"/>
                        </w:tcBorders>
                        <w:shd w:val="clear" w:color="auto" w:fill="auto"/>
                      </w:tcPr>
                      <w:p w14:paraId="59642EE4" w14:textId="77777777" w:rsidR="003E32BD" w:rsidRPr="007B2C0C" w:rsidRDefault="003E32BD" w:rsidP="00D629E1">
                        <w:pPr>
                          <w:snapToGrid w:val="0"/>
                          <w:rPr>
                            <w:rFonts w:ascii="Times New Roman" w:hAnsi="Times New Roman"/>
                            <w:b/>
                          </w:rPr>
                        </w:pPr>
                      </w:p>
                    </w:tc>
                  </w:tr>
                </w:tbl>
                <w:p w14:paraId="7095DF94" w14:textId="77777777" w:rsidR="006E26A4" w:rsidRPr="007B2C0C" w:rsidRDefault="006E26A4" w:rsidP="00D629E1">
                  <w:pPr>
                    <w:pStyle w:val="ndice"/>
                    <w:rPr>
                      <w:rFonts w:cs="Times New Roman"/>
                      <w:lang w:val="es-ES"/>
                    </w:rPr>
                  </w:pPr>
                </w:p>
              </w:tc>
            </w:tr>
          </w:tbl>
          <w:p w14:paraId="1B77F189" w14:textId="77777777" w:rsidR="006E26A4" w:rsidRPr="007B2C0C" w:rsidRDefault="006E26A4" w:rsidP="00D629E1">
            <w:pPr>
              <w:pStyle w:val="ndice"/>
              <w:rPr>
                <w:rFonts w:cs="Times New Roman"/>
              </w:rPr>
            </w:pPr>
          </w:p>
        </w:tc>
      </w:tr>
    </w:tbl>
    <w:p w14:paraId="516B9169" w14:textId="77777777" w:rsidR="006E26A4" w:rsidRPr="007B2C0C" w:rsidRDefault="006E26A4" w:rsidP="006E26A4">
      <w:pPr>
        <w:rPr>
          <w:rFonts w:ascii="Times New Roman" w:hAnsi="Times New Roman"/>
        </w:rPr>
      </w:pPr>
    </w:p>
    <w:p w14:paraId="26B65D23" w14:textId="77777777" w:rsidR="006E26A4" w:rsidRPr="007B2C0C" w:rsidRDefault="006E26A4" w:rsidP="006E26A4">
      <w:pPr>
        <w:rPr>
          <w:rFonts w:ascii="Times New Roman" w:hAnsi="Times New Roman"/>
        </w:rPr>
      </w:pPr>
    </w:p>
    <w:p w14:paraId="3D1FC216" w14:textId="77777777" w:rsidR="006E26A4" w:rsidRPr="007B2C0C" w:rsidRDefault="006E26A4" w:rsidP="006E26A4">
      <w:pPr>
        <w:pStyle w:val="ndice"/>
        <w:pBdr>
          <w:top w:val="none" w:sz="0" w:space="0" w:color="000000"/>
          <w:left w:val="none" w:sz="0" w:space="0" w:color="000000"/>
          <w:bottom w:val="single" w:sz="6" w:space="1" w:color="000000"/>
          <w:right w:val="none" w:sz="0" w:space="0" w:color="000000"/>
        </w:pBdr>
        <w:jc w:val="both"/>
        <w:rPr>
          <w:rFonts w:cs="Times New Roman"/>
        </w:rPr>
      </w:pPr>
      <w:r w:rsidRPr="007B2C0C">
        <w:rPr>
          <w:rFonts w:cs="Times New Roman"/>
          <w:b/>
          <w:i/>
        </w:rPr>
        <w:t xml:space="preserve">DETALLE DE LA INVESTIGACIÓN </w:t>
      </w:r>
    </w:p>
    <w:p w14:paraId="06658C94" w14:textId="77777777" w:rsidR="006E26A4" w:rsidRPr="007B2C0C" w:rsidRDefault="006E26A4" w:rsidP="006E26A4">
      <w:pPr>
        <w:rPr>
          <w:rFonts w:ascii="Times New Roman" w:hAnsi="Times New Roman"/>
        </w:rPr>
      </w:pPr>
    </w:p>
    <w:tbl>
      <w:tblPr>
        <w:tblW w:w="8931" w:type="dxa"/>
        <w:tblInd w:w="108" w:type="dxa"/>
        <w:tblLayout w:type="fixed"/>
        <w:tblLook w:val="0000" w:firstRow="0" w:lastRow="0" w:firstColumn="0" w:lastColumn="0" w:noHBand="0" w:noVBand="0"/>
      </w:tblPr>
      <w:tblGrid>
        <w:gridCol w:w="8931"/>
      </w:tblGrid>
      <w:tr w:rsidR="006E26A4" w:rsidRPr="007B2C0C" w14:paraId="16D9FE37" w14:textId="77777777" w:rsidTr="000D747D">
        <w:trPr>
          <w:trHeight w:val="218"/>
        </w:trPr>
        <w:tc>
          <w:tcPr>
            <w:tcW w:w="8931" w:type="dxa"/>
            <w:tcBorders>
              <w:top w:val="single" w:sz="4" w:space="0" w:color="000000"/>
              <w:left w:val="single" w:sz="4" w:space="0" w:color="000000"/>
              <w:bottom w:val="single" w:sz="4" w:space="0" w:color="000000"/>
              <w:right w:val="single" w:sz="4" w:space="0" w:color="000000"/>
            </w:tcBorders>
            <w:shd w:val="clear" w:color="auto" w:fill="808080"/>
          </w:tcPr>
          <w:p w14:paraId="00CEC14B" w14:textId="51A9AEEB" w:rsidR="006E26A4" w:rsidRPr="007B2C0C" w:rsidRDefault="00D7102C" w:rsidP="00D629E1">
            <w:pPr>
              <w:pStyle w:val="ndice"/>
              <w:rPr>
                <w:rFonts w:cs="Times New Roman"/>
              </w:rPr>
            </w:pPr>
            <w:r w:rsidRPr="007B2C0C">
              <w:rPr>
                <w:rFonts w:cs="Times New Roman"/>
                <w:b/>
                <w:bCs/>
                <w:color w:val="FFFFFF"/>
                <w:sz w:val="18"/>
                <w:szCs w:val="18"/>
              </w:rPr>
              <w:t>R</w:t>
            </w:r>
            <w:r w:rsidRPr="007B2C0C">
              <w:rPr>
                <w:rFonts w:cs="Times New Roman"/>
                <w:b/>
                <w:bCs/>
                <w:color w:val="FFFFFF"/>
              </w:rPr>
              <w:t>esumen estructurado</w:t>
            </w:r>
          </w:p>
        </w:tc>
      </w:tr>
      <w:tr w:rsidR="006E26A4" w:rsidRPr="007B2C0C" w14:paraId="4A3F045E" w14:textId="77777777" w:rsidTr="000D747D">
        <w:trPr>
          <w:trHeight w:val="1779"/>
        </w:trPr>
        <w:tc>
          <w:tcPr>
            <w:tcW w:w="8931" w:type="dxa"/>
            <w:tcBorders>
              <w:top w:val="single" w:sz="8" w:space="0" w:color="808080"/>
              <w:left w:val="single" w:sz="8" w:space="0" w:color="808080"/>
              <w:bottom w:val="single" w:sz="8" w:space="0" w:color="808080"/>
              <w:right w:val="single" w:sz="8" w:space="0" w:color="808080"/>
            </w:tcBorders>
            <w:shd w:val="clear" w:color="auto" w:fill="auto"/>
          </w:tcPr>
          <w:p w14:paraId="345ADB6D" w14:textId="77777777" w:rsidR="00E10688" w:rsidRPr="007B2C0C" w:rsidRDefault="00E10688" w:rsidP="00E10688">
            <w:pPr>
              <w:autoSpaceDE w:val="0"/>
              <w:jc w:val="both"/>
              <w:rPr>
                <w:rStyle w:val="Fuentedeprrafopredeter1"/>
                <w:rFonts w:ascii="Times New Roman" w:hAnsi="Times New Roman"/>
                <w:i/>
                <w:color w:val="808080"/>
              </w:rPr>
            </w:pPr>
            <w:r w:rsidRPr="007B2C0C">
              <w:rPr>
                <w:rStyle w:val="Fuentedeprrafopredeter1"/>
                <w:rFonts w:ascii="Times New Roman" w:hAnsi="Times New Roman"/>
                <w:i/>
                <w:color w:val="808080"/>
              </w:rPr>
              <w:t xml:space="preserve">El resumen deberá contener los siguientes apartados (Máximo 1 página): </w:t>
            </w:r>
          </w:p>
          <w:p w14:paraId="1CA0C362" w14:textId="77777777" w:rsidR="00E10688" w:rsidRPr="007B2C0C" w:rsidRDefault="00E10688" w:rsidP="007B2C0C">
            <w:pPr>
              <w:numPr>
                <w:ilvl w:val="0"/>
                <w:numId w:val="5"/>
              </w:numPr>
              <w:suppressAutoHyphens/>
              <w:autoSpaceDE w:val="0"/>
              <w:jc w:val="both"/>
              <w:rPr>
                <w:rStyle w:val="Fuentedeprrafopredeter1"/>
                <w:rFonts w:ascii="Times New Roman" w:hAnsi="Times New Roman"/>
                <w:i/>
                <w:color w:val="808080"/>
              </w:rPr>
            </w:pPr>
            <w:r w:rsidRPr="007B2C0C">
              <w:rPr>
                <w:rStyle w:val="Fuentedeprrafopredeter1"/>
                <w:rFonts w:ascii="Times New Roman" w:hAnsi="Times New Roman"/>
                <w:i/>
                <w:color w:val="808080"/>
              </w:rPr>
              <w:t>Título</w:t>
            </w:r>
          </w:p>
          <w:p w14:paraId="5E7457D3" w14:textId="77777777" w:rsidR="00E10688" w:rsidRPr="007B2C0C" w:rsidRDefault="00E10688" w:rsidP="007B2C0C">
            <w:pPr>
              <w:numPr>
                <w:ilvl w:val="0"/>
                <w:numId w:val="5"/>
              </w:numPr>
              <w:suppressAutoHyphens/>
              <w:autoSpaceDE w:val="0"/>
              <w:jc w:val="both"/>
              <w:rPr>
                <w:rStyle w:val="Fuentedeprrafopredeter1"/>
                <w:rFonts w:ascii="Times New Roman" w:hAnsi="Times New Roman"/>
                <w:i/>
                <w:color w:val="808080"/>
              </w:rPr>
            </w:pPr>
            <w:r w:rsidRPr="007B2C0C">
              <w:rPr>
                <w:rStyle w:val="Fuentedeprrafopredeter1"/>
                <w:rFonts w:ascii="Times New Roman" w:hAnsi="Times New Roman"/>
                <w:i/>
                <w:color w:val="808080"/>
              </w:rPr>
              <w:t>Introducción</w:t>
            </w:r>
          </w:p>
          <w:p w14:paraId="305A0F99" w14:textId="77777777" w:rsidR="00E10688" w:rsidRPr="007B2C0C" w:rsidRDefault="00E10688" w:rsidP="007B2C0C">
            <w:pPr>
              <w:numPr>
                <w:ilvl w:val="0"/>
                <w:numId w:val="5"/>
              </w:numPr>
              <w:suppressAutoHyphens/>
              <w:autoSpaceDE w:val="0"/>
              <w:jc w:val="both"/>
              <w:rPr>
                <w:rStyle w:val="Fuentedeprrafopredeter1"/>
                <w:rFonts w:ascii="Times New Roman" w:hAnsi="Times New Roman"/>
                <w:i/>
                <w:color w:val="808080"/>
              </w:rPr>
            </w:pPr>
            <w:r w:rsidRPr="007B2C0C">
              <w:rPr>
                <w:rStyle w:val="Fuentedeprrafopredeter1"/>
                <w:rFonts w:ascii="Times New Roman" w:hAnsi="Times New Roman"/>
                <w:i/>
                <w:color w:val="808080"/>
              </w:rPr>
              <w:t>Objetivos</w:t>
            </w:r>
          </w:p>
          <w:p w14:paraId="0A15212D" w14:textId="77777777" w:rsidR="00E10688" w:rsidRPr="007B2C0C" w:rsidRDefault="00E10688" w:rsidP="007B2C0C">
            <w:pPr>
              <w:numPr>
                <w:ilvl w:val="0"/>
                <w:numId w:val="5"/>
              </w:numPr>
              <w:suppressAutoHyphens/>
              <w:autoSpaceDE w:val="0"/>
              <w:jc w:val="both"/>
              <w:rPr>
                <w:rStyle w:val="Fuentedeprrafopredeter1"/>
                <w:rFonts w:ascii="Times New Roman" w:hAnsi="Times New Roman"/>
                <w:i/>
                <w:color w:val="808080"/>
              </w:rPr>
            </w:pPr>
            <w:r w:rsidRPr="007B2C0C">
              <w:rPr>
                <w:rStyle w:val="Fuentedeprrafopredeter1"/>
                <w:rFonts w:ascii="Times New Roman" w:hAnsi="Times New Roman"/>
                <w:i/>
                <w:color w:val="808080"/>
              </w:rPr>
              <w:t xml:space="preserve">Métodos </w:t>
            </w:r>
          </w:p>
          <w:p w14:paraId="67A65E7D" w14:textId="77777777" w:rsidR="00E10688" w:rsidRPr="007B2C0C" w:rsidRDefault="00E10688" w:rsidP="007B2C0C">
            <w:pPr>
              <w:numPr>
                <w:ilvl w:val="0"/>
                <w:numId w:val="5"/>
              </w:numPr>
              <w:suppressAutoHyphens/>
              <w:autoSpaceDE w:val="0"/>
              <w:jc w:val="both"/>
              <w:rPr>
                <w:rStyle w:val="Fuentedeprrafopredeter1"/>
                <w:rFonts w:ascii="Times New Roman" w:hAnsi="Times New Roman"/>
                <w:i/>
                <w:color w:val="808080"/>
              </w:rPr>
            </w:pPr>
            <w:r w:rsidRPr="007B2C0C">
              <w:rPr>
                <w:rStyle w:val="Fuentedeprrafopredeter1"/>
                <w:rFonts w:ascii="Times New Roman" w:hAnsi="Times New Roman"/>
                <w:i/>
                <w:color w:val="808080"/>
              </w:rPr>
              <w:t>Resultados esperados</w:t>
            </w:r>
          </w:p>
          <w:p w14:paraId="6E04D3D2" w14:textId="77777777" w:rsidR="006E26A4" w:rsidRPr="007B2C0C" w:rsidRDefault="006E26A4" w:rsidP="00D629E1">
            <w:pPr>
              <w:autoSpaceDE w:val="0"/>
              <w:jc w:val="center"/>
              <w:rPr>
                <w:rFonts w:ascii="Times New Roman" w:hAnsi="Times New Roman"/>
              </w:rPr>
            </w:pPr>
          </w:p>
        </w:tc>
      </w:tr>
    </w:tbl>
    <w:p w14:paraId="6E976555" w14:textId="77777777" w:rsidR="006E26A4" w:rsidRPr="007B2C0C" w:rsidRDefault="006E26A4" w:rsidP="006E26A4">
      <w:pPr>
        <w:jc w:val="center"/>
        <w:rPr>
          <w:rFonts w:ascii="Times New Roman" w:hAnsi="Times New Roman"/>
        </w:rPr>
      </w:pPr>
    </w:p>
    <w:tbl>
      <w:tblPr>
        <w:tblW w:w="8931" w:type="dxa"/>
        <w:tblInd w:w="108" w:type="dxa"/>
        <w:tblLayout w:type="fixed"/>
        <w:tblLook w:val="0000" w:firstRow="0" w:lastRow="0" w:firstColumn="0" w:lastColumn="0" w:noHBand="0" w:noVBand="0"/>
      </w:tblPr>
      <w:tblGrid>
        <w:gridCol w:w="8931"/>
      </w:tblGrid>
      <w:tr w:rsidR="006E26A4" w:rsidRPr="007B2C0C" w14:paraId="3B3A498D" w14:textId="77777777" w:rsidTr="000D747D">
        <w:trPr>
          <w:trHeight w:val="218"/>
        </w:trPr>
        <w:tc>
          <w:tcPr>
            <w:tcW w:w="8931" w:type="dxa"/>
            <w:tcBorders>
              <w:top w:val="single" w:sz="4" w:space="0" w:color="000000"/>
              <w:left w:val="single" w:sz="4" w:space="0" w:color="000000"/>
              <w:bottom w:val="single" w:sz="4" w:space="0" w:color="000000"/>
              <w:right w:val="single" w:sz="4" w:space="0" w:color="000000"/>
            </w:tcBorders>
            <w:shd w:val="clear" w:color="auto" w:fill="808080"/>
          </w:tcPr>
          <w:p w14:paraId="41177041" w14:textId="6764B0DF" w:rsidR="006E26A4" w:rsidRPr="007B2C0C" w:rsidRDefault="00D7102C" w:rsidP="00D629E1">
            <w:pPr>
              <w:pStyle w:val="ndice"/>
              <w:rPr>
                <w:rFonts w:cs="Times New Roman"/>
              </w:rPr>
            </w:pPr>
            <w:r w:rsidRPr="007B2C0C">
              <w:rPr>
                <w:rFonts w:cs="Times New Roman"/>
                <w:b/>
                <w:bCs/>
                <w:color w:val="FFFFFF"/>
                <w:sz w:val="18"/>
                <w:szCs w:val="18"/>
              </w:rPr>
              <w:t>P</w:t>
            </w:r>
            <w:r w:rsidRPr="007B2C0C">
              <w:rPr>
                <w:rFonts w:cs="Times New Roman"/>
                <w:b/>
                <w:bCs/>
                <w:color w:val="FFFFFF"/>
              </w:rPr>
              <w:t>roblema de investigación</w:t>
            </w:r>
          </w:p>
        </w:tc>
      </w:tr>
      <w:tr w:rsidR="006E26A4" w:rsidRPr="007B2C0C" w14:paraId="0096DFE5" w14:textId="77777777" w:rsidTr="000D747D">
        <w:trPr>
          <w:trHeight w:val="978"/>
        </w:trPr>
        <w:tc>
          <w:tcPr>
            <w:tcW w:w="8931" w:type="dxa"/>
            <w:tcBorders>
              <w:top w:val="single" w:sz="8" w:space="0" w:color="808080"/>
              <w:left w:val="single" w:sz="8" w:space="0" w:color="808080"/>
              <w:bottom w:val="single" w:sz="8" w:space="0" w:color="808080"/>
              <w:right w:val="single" w:sz="8" w:space="0" w:color="808080"/>
            </w:tcBorders>
            <w:shd w:val="clear" w:color="auto" w:fill="auto"/>
          </w:tcPr>
          <w:p w14:paraId="23E7A27F" w14:textId="27137D1C" w:rsidR="00466244" w:rsidRPr="007B2C0C" w:rsidRDefault="00466244" w:rsidP="00D629E1">
            <w:pPr>
              <w:autoSpaceDE w:val="0"/>
              <w:jc w:val="both"/>
              <w:rPr>
                <w:rFonts w:ascii="Times New Roman" w:hAnsi="Times New Roman"/>
                <w:bCs/>
                <w:i/>
                <w:sz w:val="20"/>
                <w:szCs w:val="20"/>
              </w:rPr>
            </w:pPr>
            <w:r w:rsidRPr="007B2C0C">
              <w:rPr>
                <w:rFonts w:ascii="Times New Roman" w:hAnsi="Times New Roman"/>
                <w:bCs/>
                <w:i/>
                <w:sz w:val="20"/>
                <w:szCs w:val="20"/>
              </w:rPr>
              <w:t>Plantear el problema de la investigación es afinar y estructurar formalmente las ideas de investigación para evaluar, comparar, interpretar</w:t>
            </w:r>
            <w:r w:rsidRPr="007B2C0C">
              <w:rPr>
                <w:rStyle w:val="Fuentedeprrafopredeter1"/>
                <w:rFonts w:ascii="Times New Roman" w:hAnsi="Times New Roman"/>
                <w:i/>
                <w:color w:val="808080"/>
                <w:sz w:val="20"/>
                <w:szCs w:val="20"/>
              </w:rPr>
              <w:t xml:space="preserve">; establecer precedentes y determinar causalidad y sus implicaciones.  </w:t>
            </w:r>
            <w:r w:rsidRPr="007B2C0C">
              <w:rPr>
                <w:rFonts w:ascii="Times New Roman" w:hAnsi="Times New Roman"/>
                <w:bCs/>
                <w:i/>
                <w:sz w:val="20"/>
                <w:szCs w:val="20"/>
              </w:rPr>
              <w:t xml:space="preserve"> Su planteamiento debe hacerse en tres </w:t>
            </w:r>
            <w:r w:rsidR="003429B6" w:rsidRPr="007B2C0C">
              <w:rPr>
                <w:rFonts w:ascii="Times New Roman" w:hAnsi="Times New Roman"/>
                <w:bCs/>
                <w:i/>
                <w:sz w:val="20"/>
                <w:szCs w:val="20"/>
              </w:rPr>
              <w:t xml:space="preserve">órdenes: por ausencia de conocimientos. Por rectificación de conocimientos o por ratificar los conocimientos. El problema debe </w:t>
            </w:r>
            <w:r w:rsidR="00397381" w:rsidRPr="007B2C0C">
              <w:rPr>
                <w:rFonts w:ascii="Times New Roman" w:hAnsi="Times New Roman"/>
                <w:bCs/>
                <w:i/>
                <w:sz w:val="20"/>
                <w:szCs w:val="20"/>
              </w:rPr>
              <w:t>expresar</w:t>
            </w:r>
            <w:r w:rsidR="003429B6" w:rsidRPr="007B2C0C">
              <w:rPr>
                <w:rFonts w:ascii="Times New Roman" w:hAnsi="Times New Roman"/>
                <w:bCs/>
                <w:i/>
                <w:sz w:val="20"/>
                <w:szCs w:val="20"/>
              </w:rPr>
              <w:t xml:space="preserve"> una relación entre variables, ser real, formularse sin ambigüedad en forma de pregunta, ser factible y revelar al investigador si su estudio es viable </w:t>
            </w:r>
            <w:r w:rsidR="00397381" w:rsidRPr="007B2C0C">
              <w:rPr>
                <w:rFonts w:ascii="Times New Roman" w:hAnsi="Times New Roman"/>
                <w:bCs/>
                <w:i/>
                <w:sz w:val="20"/>
                <w:szCs w:val="20"/>
              </w:rPr>
              <w:t>dentro</w:t>
            </w:r>
            <w:r w:rsidR="00C55CA4" w:rsidRPr="007B2C0C">
              <w:rPr>
                <w:rFonts w:ascii="Times New Roman" w:hAnsi="Times New Roman"/>
                <w:bCs/>
                <w:i/>
                <w:sz w:val="20"/>
                <w:szCs w:val="20"/>
              </w:rPr>
              <w:t xml:space="preserve"> de</w:t>
            </w:r>
            <w:r w:rsidR="003429B6" w:rsidRPr="007B2C0C">
              <w:rPr>
                <w:rFonts w:ascii="Times New Roman" w:hAnsi="Times New Roman"/>
                <w:bCs/>
                <w:i/>
                <w:sz w:val="20"/>
                <w:szCs w:val="20"/>
              </w:rPr>
              <w:t xml:space="preserve"> sus tiempos y recursos. La correcta identificación de un problema exige la comparación entre unos estándares establecidos y los indicadores que miden la situación real. La información aquí descrita debe apoyarse en referencias bibliográficas y datos estadísticos actualizados, que deberán citarse en el texto   </w:t>
            </w:r>
            <w:r w:rsidR="00377783" w:rsidRPr="007B2C0C">
              <w:rPr>
                <w:rFonts w:ascii="Times New Roman" w:hAnsi="Times New Roman"/>
                <w:bCs/>
                <w:i/>
                <w:sz w:val="20"/>
                <w:szCs w:val="20"/>
              </w:rPr>
              <w:t>utilizando un numero de referencia.</w:t>
            </w:r>
            <w:r w:rsidRPr="007B2C0C">
              <w:rPr>
                <w:rFonts w:ascii="Times New Roman" w:hAnsi="Times New Roman"/>
                <w:bCs/>
                <w:i/>
                <w:sz w:val="20"/>
                <w:szCs w:val="20"/>
              </w:rPr>
              <w:t xml:space="preserve">  </w:t>
            </w:r>
          </w:p>
          <w:p w14:paraId="40A86E62" w14:textId="77777777" w:rsidR="00466244" w:rsidRPr="007B2C0C" w:rsidRDefault="00466244" w:rsidP="00D629E1">
            <w:pPr>
              <w:autoSpaceDE w:val="0"/>
              <w:jc w:val="both"/>
              <w:rPr>
                <w:rFonts w:ascii="Times New Roman" w:hAnsi="Times New Roman"/>
                <w:bCs/>
                <w:i/>
                <w:sz w:val="20"/>
                <w:szCs w:val="20"/>
              </w:rPr>
            </w:pPr>
          </w:p>
          <w:p w14:paraId="46247B31" w14:textId="1CD5491E" w:rsidR="006E26A4" w:rsidRPr="007B2C0C" w:rsidRDefault="00377783" w:rsidP="00377783">
            <w:pPr>
              <w:autoSpaceDE w:val="0"/>
              <w:jc w:val="center"/>
              <w:rPr>
                <w:rFonts w:ascii="Times New Roman" w:hAnsi="Times New Roman"/>
                <w:i/>
              </w:rPr>
            </w:pPr>
            <w:r w:rsidRPr="007B2C0C">
              <w:rPr>
                <w:rFonts w:ascii="Times New Roman" w:hAnsi="Times New Roman"/>
                <w:bCs/>
                <w:i/>
                <w:sz w:val="20"/>
                <w:szCs w:val="20"/>
              </w:rPr>
              <w:t>(Extensión máxima: 1 página)</w:t>
            </w:r>
            <w:r w:rsidR="006E26A4" w:rsidRPr="007B2C0C">
              <w:rPr>
                <w:rStyle w:val="Fuentedeprrafopredeter1"/>
                <w:rFonts w:ascii="Times New Roman" w:hAnsi="Times New Roman"/>
                <w:bCs/>
                <w:i/>
                <w:color w:val="808080"/>
                <w:sz w:val="20"/>
                <w:szCs w:val="20"/>
              </w:rPr>
              <w:t>.</w:t>
            </w:r>
          </w:p>
        </w:tc>
      </w:tr>
    </w:tbl>
    <w:p w14:paraId="3718068B" w14:textId="77777777" w:rsidR="006E26A4" w:rsidRPr="007B2C0C" w:rsidRDefault="006E26A4" w:rsidP="006E26A4">
      <w:pPr>
        <w:pStyle w:val="Sinespaciado"/>
        <w:rPr>
          <w:rFonts w:ascii="Times New Roman" w:hAnsi="Times New Roman" w:cs="Times New Roman"/>
        </w:rPr>
      </w:pPr>
    </w:p>
    <w:p w14:paraId="6FB400DD" w14:textId="77777777" w:rsidR="006E26A4" w:rsidRPr="007B2C0C" w:rsidRDefault="006E26A4" w:rsidP="006E26A4">
      <w:pPr>
        <w:pStyle w:val="Sinespaciado"/>
        <w:rPr>
          <w:rFonts w:ascii="Times New Roman" w:hAnsi="Times New Roman" w:cs="Times New Roman"/>
        </w:rPr>
      </w:pPr>
    </w:p>
    <w:tbl>
      <w:tblPr>
        <w:tblW w:w="8931" w:type="dxa"/>
        <w:tblInd w:w="108" w:type="dxa"/>
        <w:tblLayout w:type="fixed"/>
        <w:tblLook w:val="0000" w:firstRow="0" w:lastRow="0" w:firstColumn="0" w:lastColumn="0" w:noHBand="0" w:noVBand="0"/>
      </w:tblPr>
      <w:tblGrid>
        <w:gridCol w:w="8931"/>
      </w:tblGrid>
      <w:tr w:rsidR="006E26A4" w:rsidRPr="007B2C0C" w14:paraId="6949EE5E" w14:textId="77777777" w:rsidTr="000D747D">
        <w:trPr>
          <w:trHeight w:val="217"/>
        </w:trPr>
        <w:tc>
          <w:tcPr>
            <w:tcW w:w="8931" w:type="dxa"/>
            <w:tcBorders>
              <w:top w:val="single" w:sz="4" w:space="0" w:color="000000"/>
              <w:left w:val="single" w:sz="4" w:space="0" w:color="000000"/>
              <w:bottom w:val="single" w:sz="4" w:space="0" w:color="000000"/>
              <w:right w:val="single" w:sz="4" w:space="0" w:color="000000"/>
            </w:tcBorders>
            <w:shd w:val="clear" w:color="auto" w:fill="808080"/>
          </w:tcPr>
          <w:p w14:paraId="67920EAD" w14:textId="0A61B2CE" w:rsidR="006E26A4" w:rsidRPr="007B2C0C" w:rsidRDefault="000D747D" w:rsidP="00D629E1">
            <w:pPr>
              <w:pStyle w:val="ndice"/>
              <w:rPr>
                <w:rFonts w:cs="Times New Roman"/>
              </w:rPr>
            </w:pPr>
            <w:r w:rsidRPr="007B2C0C">
              <w:rPr>
                <w:rFonts w:cs="Times New Roman"/>
                <w:b/>
                <w:bCs/>
                <w:color w:val="FFFFFF"/>
              </w:rPr>
              <w:t xml:space="preserve">Justificación </w:t>
            </w:r>
          </w:p>
        </w:tc>
      </w:tr>
      <w:tr w:rsidR="006E26A4" w:rsidRPr="007B2C0C" w14:paraId="57B2D578" w14:textId="77777777" w:rsidTr="000D747D">
        <w:trPr>
          <w:trHeight w:val="1294"/>
        </w:trPr>
        <w:tc>
          <w:tcPr>
            <w:tcW w:w="8931" w:type="dxa"/>
            <w:tcBorders>
              <w:top w:val="single" w:sz="8" w:space="0" w:color="808080"/>
              <w:left w:val="single" w:sz="8" w:space="0" w:color="808080"/>
              <w:bottom w:val="single" w:sz="8" w:space="0" w:color="808080"/>
              <w:right w:val="single" w:sz="8" w:space="0" w:color="808080"/>
            </w:tcBorders>
            <w:shd w:val="clear" w:color="auto" w:fill="auto"/>
          </w:tcPr>
          <w:p w14:paraId="4871FAE4" w14:textId="7461E39B" w:rsidR="006E26A4" w:rsidRPr="007B2C0C" w:rsidRDefault="00E10688" w:rsidP="00D629E1">
            <w:pPr>
              <w:autoSpaceDE w:val="0"/>
              <w:jc w:val="both"/>
              <w:rPr>
                <w:rFonts w:ascii="Times New Roman" w:hAnsi="Times New Roman"/>
              </w:rPr>
            </w:pPr>
            <w:r w:rsidRPr="007B2C0C">
              <w:rPr>
                <w:rStyle w:val="Fuentedeprrafopredeter1"/>
                <w:rFonts w:ascii="Times New Roman" w:hAnsi="Times New Roman"/>
                <w:i/>
                <w:iCs/>
                <w:color w:val="808080"/>
                <w:sz w:val="20"/>
                <w:szCs w:val="20"/>
              </w:rPr>
              <w:t>Se debe exponer las razones por las cuales se realizará la investigación, explicando el porqué de la conveniencia de realizarla, teniendo en consideración los criterios que sirven para evaluar la importancia y potencial de una investigación. La información aquí descrita debe apoyarse en referencias bibliográficas y datos estadísticos actualizados, que deberán citarse en el texto utilizando un número de referencia</w:t>
            </w:r>
            <w:r w:rsidRPr="007B2C0C">
              <w:rPr>
                <w:rStyle w:val="Fuentedeprrafopredeter1"/>
                <w:rFonts w:ascii="Times New Roman" w:hAnsi="Times New Roman"/>
                <w:bCs/>
                <w:i/>
                <w:color w:val="808080"/>
                <w:sz w:val="20"/>
                <w:szCs w:val="20"/>
              </w:rPr>
              <w:t>.</w:t>
            </w:r>
            <w:r w:rsidRPr="007B2C0C">
              <w:rPr>
                <w:rStyle w:val="Fuentedeprrafopredeter1"/>
                <w:rFonts w:ascii="Times New Roman" w:hAnsi="Times New Roman"/>
                <w:i/>
                <w:color w:val="808080"/>
                <w:sz w:val="20"/>
                <w:szCs w:val="20"/>
              </w:rPr>
              <w:t xml:space="preserve"> (extensión máxima: 1 página</w:t>
            </w:r>
            <w:r w:rsidRPr="007B2C0C">
              <w:rPr>
                <w:rStyle w:val="Fuentedeprrafopredeter1"/>
                <w:rFonts w:ascii="Times New Roman" w:hAnsi="Times New Roman"/>
                <w:i/>
                <w:color w:val="808080"/>
              </w:rPr>
              <w:t>)</w:t>
            </w:r>
          </w:p>
        </w:tc>
      </w:tr>
    </w:tbl>
    <w:p w14:paraId="02B431DE" w14:textId="77777777" w:rsidR="006E26A4" w:rsidRPr="007B2C0C" w:rsidRDefault="006E26A4" w:rsidP="006E26A4">
      <w:pPr>
        <w:pStyle w:val="Sinespaciado"/>
        <w:rPr>
          <w:rFonts w:ascii="Times New Roman" w:hAnsi="Times New Roman" w:cs="Times New Roman"/>
        </w:rPr>
      </w:pPr>
    </w:p>
    <w:tbl>
      <w:tblPr>
        <w:tblW w:w="8931" w:type="dxa"/>
        <w:tblInd w:w="108" w:type="dxa"/>
        <w:tblLayout w:type="fixed"/>
        <w:tblLook w:val="0000" w:firstRow="0" w:lastRow="0" w:firstColumn="0" w:lastColumn="0" w:noHBand="0" w:noVBand="0"/>
      </w:tblPr>
      <w:tblGrid>
        <w:gridCol w:w="8931"/>
      </w:tblGrid>
      <w:tr w:rsidR="006E26A4" w:rsidRPr="007B2C0C" w14:paraId="028D01B4" w14:textId="77777777" w:rsidTr="000D747D">
        <w:trPr>
          <w:trHeight w:val="217"/>
        </w:trPr>
        <w:tc>
          <w:tcPr>
            <w:tcW w:w="8931" w:type="dxa"/>
            <w:tcBorders>
              <w:top w:val="single" w:sz="4" w:space="0" w:color="000000"/>
              <w:left w:val="single" w:sz="4" w:space="0" w:color="000000"/>
              <w:bottom w:val="single" w:sz="4" w:space="0" w:color="000000"/>
              <w:right w:val="single" w:sz="4" w:space="0" w:color="000000"/>
            </w:tcBorders>
            <w:shd w:val="clear" w:color="auto" w:fill="808080"/>
          </w:tcPr>
          <w:p w14:paraId="55E9B9E2" w14:textId="158ACDDF" w:rsidR="006E26A4" w:rsidRPr="007B2C0C" w:rsidRDefault="000D747D" w:rsidP="00D629E1">
            <w:pPr>
              <w:pStyle w:val="ndice"/>
              <w:rPr>
                <w:rFonts w:cs="Times New Roman"/>
              </w:rPr>
            </w:pPr>
            <w:r w:rsidRPr="007B2C0C">
              <w:rPr>
                <w:rFonts w:cs="Times New Roman"/>
                <w:b/>
                <w:bCs/>
                <w:color w:val="FFFFFF"/>
              </w:rPr>
              <w:t xml:space="preserve">Marco teórico </w:t>
            </w:r>
          </w:p>
        </w:tc>
      </w:tr>
      <w:tr w:rsidR="006E26A4" w:rsidRPr="007B2C0C" w14:paraId="33DA8F1C" w14:textId="77777777" w:rsidTr="000D747D">
        <w:trPr>
          <w:trHeight w:val="1099"/>
        </w:trPr>
        <w:tc>
          <w:tcPr>
            <w:tcW w:w="8931" w:type="dxa"/>
            <w:tcBorders>
              <w:top w:val="single" w:sz="8" w:space="0" w:color="808080"/>
              <w:left w:val="single" w:sz="8" w:space="0" w:color="808080"/>
              <w:bottom w:val="single" w:sz="8" w:space="0" w:color="808080"/>
              <w:right w:val="single" w:sz="8" w:space="0" w:color="808080"/>
            </w:tcBorders>
            <w:shd w:val="clear" w:color="auto" w:fill="auto"/>
          </w:tcPr>
          <w:p w14:paraId="7686FE66" w14:textId="3A7E3C1C" w:rsidR="006E26A4" w:rsidRPr="007B2C0C" w:rsidRDefault="006E26A4" w:rsidP="00D629E1">
            <w:pPr>
              <w:autoSpaceDE w:val="0"/>
              <w:jc w:val="both"/>
              <w:rPr>
                <w:rFonts w:ascii="Times New Roman" w:hAnsi="Times New Roman"/>
              </w:rPr>
            </w:pPr>
            <w:r w:rsidRPr="007B2C0C">
              <w:rPr>
                <w:rFonts w:ascii="Times New Roman" w:hAnsi="Times New Roman"/>
                <w:bCs/>
                <w:i/>
                <w:sz w:val="20"/>
                <w:szCs w:val="20"/>
              </w:rPr>
              <w:lastRenderedPageBreak/>
              <w:t xml:space="preserve">Realizar una revisión sobre el estado de arte del tema de investigación, destacando resultados importantes obtenidos en investigaciones previas, tanto a nivel nacional como internacional. Para esto deberá apoyar su argumentación en fuentes </w:t>
            </w:r>
            <w:r w:rsidRPr="007B2C0C">
              <w:rPr>
                <w:rStyle w:val="Fuentedeprrafopredeter1"/>
                <w:rFonts w:ascii="Times New Roman" w:hAnsi="Times New Roman"/>
                <w:bCs/>
                <w:i/>
                <w:color w:val="808080"/>
                <w:sz w:val="20"/>
                <w:szCs w:val="20"/>
              </w:rPr>
              <w:t xml:space="preserve">bibliográficas actualizadas, bases de datos sobre patentes u otras referencias pertinentes, mismas que deberán ser citadas en el texto utilizando un número de referencia. </w:t>
            </w:r>
            <w:r w:rsidR="00377783" w:rsidRPr="007B2C0C">
              <w:rPr>
                <w:rFonts w:ascii="Times New Roman" w:hAnsi="Times New Roman"/>
                <w:bCs/>
                <w:i/>
                <w:sz w:val="20"/>
                <w:szCs w:val="20"/>
              </w:rPr>
              <w:t>(Extensión máxima: 2 página)</w:t>
            </w:r>
            <w:r w:rsidR="00377783" w:rsidRPr="007B2C0C">
              <w:rPr>
                <w:rStyle w:val="Fuentedeprrafopredeter1"/>
                <w:rFonts w:ascii="Times New Roman" w:hAnsi="Times New Roman"/>
                <w:bCs/>
                <w:i/>
                <w:color w:val="808080"/>
                <w:sz w:val="20"/>
                <w:szCs w:val="20"/>
              </w:rPr>
              <w:t>.</w:t>
            </w:r>
          </w:p>
        </w:tc>
      </w:tr>
    </w:tbl>
    <w:p w14:paraId="62B0FFE9" w14:textId="77777777" w:rsidR="006E26A4" w:rsidRPr="007B2C0C" w:rsidRDefault="006E26A4" w:rsidP="006E26A4">
      <w:pPr>
        <w:rPr>
          <w:rFonts w:ascii="Times New Roman" w:hAnsi="Times New Roman"/>
        </w:rPr>
      </w:pPr>
    </w:p>
    <w:tbl>
      <w:tblPr>
        <w:tblW w:w="0" w:type="auto"/>
        <w:tblInd w:w="108" w:type="dxa"/>
        <w:tblLayout w:type="fixed"/>
        <w:tblLook w:val="0000" w:firstRow="0" w:lastRow="0" w:firstColumn="0" w:lastColumn="0" w:noHBand="0" w:noVBand="0"/>
      </w:tblPr>
      <w:tblGrid>
        <w:gridCol w:w="8931"/>
      </w:tblGrid>
      <w:tr w:rsidR="006E26A4" w:rsidRPr="007B2C0C" w14:paraId="7C9BF3EA" w14:textId="77777777" w:rsidTr="000D747D">
        <w:tc>
          <w:tcPr>
            <w:tcW w:w="8931" w:type="dxa"/>
            <w:tcBorders>
              <w:top w:val="single" w:sz="4" w:space="0" w:color="000000"/>
              <w:left w:val="single" w:sz="4" w:space="0" w:color="000000"/>
              <w:bottom w:val="single" w:sz="4" w:space="0" w:color="000000"/>
              <w:right w:val="single" w:sz="4" w:space="0" w:color="000000"/>
            </w:tcBorders>
            <w:shd w:val="clear" w:color="auto" w:fill="808080"/>
          </w:tcPr>
          <w:p w14:paraId="3B566636" w14:textId="7CC362DF" w:rsidR="006E26A4" w:rsidRPr="007B2C0C" w:rsidRDefault="00C51A32" w:rsidP="00D629E1">
            <w:pPr>
              <w:pStyle w:val="ndice"/>
              <w:rPr>
                <w:rFonts w:cs="Times New Roman"/>
                <w:b/>
                <w:bCs/>
              </w:rPr>
            </w:pPr>
            <w:r w:rsidRPr="007B2C0C">
              <w:rPr>
                <w:rFonts w:cs="Times New Roman"/>
                <w:b/>
                <w:bCs/>
                <w:color w:val="FFFFFF"/>
              </w:rPr>
              <w:t>Objetivos de la investigación</w:t>
            </w:r>
          </w:p>
        </w:tc>
      </w:tr>
      <w:tr w:rsidR="006E26A4" w:rsidRPr="007B2C0C" w14:paraId="126320BB" w14:textId="77777777" w:rsidTr="000D747D">
        <w:tc>
          <w:tcPr>
            <w:tcW w:w="8931" w:type="dxa"/>
            <w:tcBorders>
              <w:top w:val="single" w:sz="8" w:space="0" w:color="808080"/>
              <w:left w:val="single" w:sz="8" w:space="0" w:color="808080"/>
              <w:bottom w:val="single" w:sz="8" w:space="0" w:color="808080"/>
              <w:right w:val="single" w:sz="8" w:space="0" w:color="808080"/>
            </w:tcBorders>
            <w:shd w:val="clear" w:color="auto" w:fill="auto"/>
          </w:tcPr>
          <w:tbl>
            <w:tblPr>
              <w:tblW w:w="0" w:type="auto"/>
              <w:tblLayout w:type="fixed"/>
              <w:tblLook w:val="0000" w:firstRow="0" w:lastRow="0" w:firstColumn="0" w:lastColumn="0" w:noHBand="0" w:noVBand="0"/>
            </w:tblPr>
            <w:tblGrid>
              <w:gridCol w:w="9585"/>
            </w:tblGrid>
            <w:tr w:rsidR="006E26A4" w:rsidRPr="007B2C0C" w14:paraId="325361A9" w14:textId="77777777" w:rsidTr="00D629E1">
              <w:trPr>
                <w:trHeight w:val="754"/>
              </w:trPr>
              <w:tc>
                <w:tcPr>
                  <w:tcW w:w="9585" w:type="dxa"/>
                  <w:shd w:val="clear" w:color="auto" w:fill="auto"/>
                  <w:vAlign w:val="center"/>
                </w:tcPr>
                <w:p w14:paraId="05E95119" w14:textId="75D3B72D" w:rsidR="006E26A4" w:rsidRPr="007B2C0C" w:rsidRDefault="00C51A32" w:rsidP="009D073E">
                  <w:pPr>
                    <w:autoSpaceDE w:val="0"/>
                    <w:ind w:left="-69"/>
                    <w:jc w:val="both"/>
                    <w:rPr>
                      <w:rFonts w:ascii="Times New Roman" w:hAnsi="Times New Roman"/>
                      <w:sz w:val="20"/>
                      <w:szCs w:val="20"/>
                    </w:rPr>
                  </w:pPr>
                  <w:r w:rsidRPr="007B2C0C">
                    <w:rPr>
                      <w:rFonts w:ascii="Times New Roman" w:hAnsi="Times New Roman"/>
                      <w:i/>
                      <w:sz w:val="20"/>
                      <w:szCs w:val="20"/>
                    </w:rPr>
                    <w:t xml:space="preserve">Colocar </w:t>
                  </w:r>
                  <w:r w:rsidR="009D073E" w:rsidRPr="007B2C0C">
                    <w:rPr>
                      <w:rFonts w:ascii="Times New Roman" w:hAnsi="Times New Roman"/>
                      <w:i/>
                      <w:sz w:val="20"/>
                      <w:szCs w:val="20"/>
                    </w:rPr>
                    <w:t>el objetivo</w:t>
                  </w:r>
                  <w:r w:rsidR="006E26A4" w:rsidRPr="007B2C0C">
                    <w:rPr>
                      <w:rFonts w:ascii="Times New Roman" w:hAnsi="Times New Roman"/>
                      <w:i/>
                      <w:sz w:val="20"/>
                      <w:szCs w:val="20"/>
                    </w:rPr>
                    <w:t xml:space="preserve"> general y</w:t>
                  </w:r>
                  <w:r w:rsidRPr="007B2C0C">
                    <w:rPr>
                      <w:rFonts w:ascii="Times New Roman" w:hAnsi="Times New Roman"/>
                      <w:i/>
                      <w:sz w:val="20"/>
                      <w:szCs w:val="20"/>
                    </w:rPr>
                    <w:t xml:space="preserve"> los </w:t>
                  </w:r>
                  <w:r w:rsidR="009D073E" w:rsidRPr="007B2C0C">
                    <w:rPr>
                      <w:rFonts w:ascii="Times New Roman" w:hAnsi="Times New Roman"/>
                      <w:i/>
                      <w:sz w:val="20"/>
                      <w:szCs w:val="20"/>
                    </w:rPr>
                    <w:t>objetivos específicos, considerando</w:t>
                  </w:r>
                  <w:r w:rsidRPr="007B2C0C">
                    <w:rPr>
                      <w:rFonts w:ascii="Times New Roman" w:hAnsi="Times New Roman"/>
                      <w:i/>
                      <w:sz w:val="20"/>
                      <w:szCs w:val="20"/>
                    </w:rPr>
                    <w:t xml:space="preserve"> que estos deben ser medibles, </w:t>
                  </w:r>
                </w:p>
                <w:p w14:paraId="62D8CD93" w14:textId="512032CF" w:rsidR="006E26A4" w:rsidRPr="007B2C0C" w:rsidRDefault="00C51A32" w:rsidP="009D073E">
                  <w:pPr>
                    <w:autoSpaceDE w:val="0"/>
                    <w:ind w:left="-69"/>
                    <w:jc w:val="both"/>
                    <w:rPr>
                      <w:rFonts w:ascii="Times New Roman" w:hAnsi="Times New Roman"/>
                    </w:rPr>
                  </w:pPr>
                  <w:r w:rsidRPr="007B2C0C">
                    <w:rPr>
                      <w:rFonts w:ascii="Times New Roman" w:hAnsi="Times New Roman"/>
                      <w:i/>
                      <w:sz w:val="20"/>
                      <w:szCs w:val="20"/>
                    </w:rPr>
                    <w:t>Seguir un orden metodológico y estar planteados con la finalidad de solucionar el problema de investigaci</w:t>
                  </w:r>
                  <w:r w:rsidR="009D073E" w:rsidRPr="007B2C0C">
                    <w:rPr>
                      <w:rFonts w:ascii="Times New Roman" w:hAnsi="Times New Roman"/>
                      <w:i/>
                      <w:sz w:val="20"/>
                      <w:szCs w:val="20"/>
                    </w:rPr>
                    <w:t>ón.</w:t>
                  </w:r>
                </w:p>
              </w:tc>
            </w:tr>
          </w:tbl>
          <w:p w14:paraId="43D66164" w14:textId="77777777" w:rsidR="006E26A4" w:rsidRPr="007B2C0C" w:rsidRDefault="006E26A4" w:rsidP="00D629E1">
            <w:pPr>
              <w:pStyle w:val="ndice"/>
              <w:rPr>
                <w:rFonts w:cs="Times New Roman"/>
              </w:rPr>
            </w:pPr>
          </w:p>
        </w:tc>
      </w:tr>
    </w:tbl>
    <w:p w14:paraId="7FEB72E2" w14:textId="77777777" w:rsidR="006E26A4" w:rsidRPr="007B2C0C" w:rsidRDefault="006E26A4" w:rsidP="006E26A4">
      <w:pPr>
        <w:rPr>
          <w:rFonts w:ascii="Times New Roman" w:hAnsi="Times New Roman"/>
          <w:b/>
          <w:i/>
        </w:rPr>
      </w:pPr>
    </w:p>
    <w:tbl>
      <w:tblPr>
        <w:tblW w:w="0" w:type="auto"/>
        <w:tblInd w:w="108" w:type="dxa"/>
        <w:tblLayout w:type="fixed"/>
        <w:tblLook w:val="0000" w:firstRow="0" w:lastRow="0" w:firstColumn="0" w:lastColumn="0" w:noHBand="0" w:noVBand="0"/>
      </w:tblPr>
      <w:tblGrid>
        <w:gridCol w:w="8931"/>
      </w:tblGrid>
      <w:tr w:rsidR="006E26A4" w:rsidRPr="007B2C0C" w14:paraId="3E7BE84A" w14:textId="77777777" w:rsidTr="000D747D">
        <w:tc>
          <w:tcPr>
            <w:tcW w:w="8931" w:type="dxa"/>
            <w:tcBorders>
              <w:top w:val="single" w:sz="4" w:space="0" w:color="000000"/>
              <w:left w:val="single" w:sz="4" w:space="0" w:color="000000"/>
              <w:bottom w:val="single" w:sz="4" w:space="0" w:color="000000"/>
              <w:right w:val="single" w:sz="4" w:space="0" w:color="000000"/>
            </w:tcBorders>
            <w:shd w:val="clear" w:color="auto" w:fill="808080"/>
          </w:tcPr>
          <w:p w14:paraId="06A336D9" w14:textId="22E9E12B" w:rsidR="006E26A4" w:rsidRPr="007B2C0C" w:rsidRDefault="009D073E" w:rsidP="00D629E1">
            <w:pPr>
              <w:rPr>
                <w:rFonts w:ascii="Times New Roman" w:hAnsi="Times New Roman"/>
                <w:sz w:val="20"/>
                <w:szCs w:val="20"/>
              </w:rPr>
            </w:pPr>
            <w:r w:rsidRPr="007B2C0C">
              <w:rPr>
                <w:rFonts w:ascii="Times New Roman" w:hAnsi="Times New Roman"/>
                <w:b/>
                <w:bCs/>
                <w:color w:val="FFFFFF"/>
                <w:sz w:val="20"/>
                <w:szCs w:val="20"/>
              </w:rPr>
              <w:t>Hipótesis del estudio</w:t>
            </w:r>
          </w:p>
        </w:tc>
      </w:tr>
      <w:tr w:rsidR="006E26A4" w:rsidRPr="007B2C0C" w14:paraId="06D1F6C2" w14:textId="77777777" w:rsidTr="000D747D">
        <w:tc>
          <w:tcPr>
            <w:tcW w:w="8931" w:type="dxa"/>
            <w:tcBorders>
              <w:top w:val="single" w:sz="8" w:space="0" w:color="808080"/>
              <w:left w:val="single" w:sz="8" w:space="0" w:color="808080"/>
              <w:bottom w:val="single" w:sz="8" w:space="0" w:color="808080"/>
              <w:right w:val="single" w:sz="8" w:space="0" w:color="808080"/>
            </w:tcBorders>
            <w:shd w:val="clear" w:color="auto" w:fill="auto"/>
          </w:tcPr>
          <w:p w14:paraId="705B7BAD" w14:textId="44573F8F" w:rsidR="006E26A4" w:rsidRPr="007B2C0C" w:rsidRDefault="00E10688" w:rsidP="00D629E1">
            <w:pPr>
              <w:pStyle w:val="ndice"/>
              <w:jc w:val="both"/>
              <w:rPr>
                <w:rFonts w:cs="Times New Roman"/>
              </w:rPr>
            </w:pPr>
            <w:r w:rsidRPr="007B2C0C">
              <w:rPr>
                <w:rFonts w:cs="Times New Roman"/>
                <w:i/>
                <w:color w:val="808080"/>
              </w:rPr>
              <w:t xml:space="preserve">Colocar </w:t>
            </w:r>
            <w:r w:rsidR="009D073E" w:rsidRPr="007B2C0C">
              <w:rPr>
                <w:rFonts w:cs="Times New Roman"/>
                <w:i/>
                <w:color w:val="808080"/>
              </w:rPr>
              <w:t>hipótesis si el estudio lo requiere, relacionando variables de estudio y expresando magnitudes.</w:t>
            </w:r>
          </w:p>
          <w:p w14:paraId="3CAE53CF" w14:textId="1226AA2F" w:rsidR="008A72F7" w:rsidRPr="007B2C0C" w:rsidRDefault="008A72F7" w:rsidP="008A72F7">
            <w:pPr>
              <w:pStyle w:val="Sinespaciado"/>
              <w:rPr>
                <w:rFonts w:ascii="Times New Roman" w:hAnsi="Times New Roman" w:cs="Times New Roman"/>
                <w:lang w:eastAsia="zh-CN"/>
              </w:rPr>
            </w:pPr>
          </w:p>
        </w:tc>
      </w:tr>
    </w:tbl>
    <w:p w14:paraId="3FF419B0" w14:textId="77777777" w:rsidR="006E26A4" w:rsidRPr="007B2C0C" w:rsidRDefault="006E26A4" w:rsidP="006E26A4">
      <w:pPr>
        <w:rPr>
          <w:rFonts w:ascii="Times New Roman" w:hAnsi="Times New Roman"/>
          <w:b/>
          <w:i/>
        </w:rPr>
      </w:pPr>
    </w:p>
    <w:tbl>
      <w:tblPr>
        <w:tblW w:w="0" w:type="auto"/>
        <w:tblInd w:w="108" w:type="dxa"/>
        <w:tblLayout w:type="fixed"/>
        <w:tblLook w:val="0000" w:firstRow="0" w:lastRow="0" w:firstColumn="0" w:lastColumn="0" w:noHBand="0" w:noVBand="0"/>
      </w:tblPr>
      <w:tblGrid>
        <w:gridCol w:w="8931"/>
      </w:tblGrid>
      <w:tr w:rsidR="006E26A4" w:rsidRPr="007B2C0C" w14:paraId="5E6D406E" w14:textId="77777777" w:rsidTr="000D747D">
        <w:tc>
          <w:tcPr>
            <w:tcW w:w="8931" w:type="dxa"/>
            <w:tcBorders>
              <w:top w:val="single" w:sz="4" w:space="0" w:color="000000"/>
              <w:left w:val="single" w:sz="4" w:space="0" w:color="000000"/>
              <w:bottom w:val="single" w:sz="4" w:space="0" w:color="000000"/>
              <w:right w:val="single" w:sz="4" w:space="0" w:color="000000"/>
            </w:tcBorders>
            <w:shd w:val="clear" w:color="auto" w:fill="808080"/>
          </w:tcPr>
          <w:p w14:paraId="128A4B09" w14:textId="70DC1079" w:rsidR="006E26A4" w:rsidRPr="007B2C0C" w:rsidRDefault="009D073E" w:rsidP="00D629E1">
            <w:pPr>
              <w:pStyle w:val="ndice"/>
              <w:rPr>
                <w:rFonts w:cs="Times New Roman"/>
              </w:rPr>
            </w:pPr>
            <w:r w:rsidRPr="007B2C0C">
              <w:rPr>
                <w:rFonts w:cs="Times New Roman"/>
                <w:b/>
                <w:bCs/>
                <w:color w:val="FFFFFF"/>
              </w:rPr>
              <w:t>Metodología</w:t>
            </w:r>
          </w:p>
        </w:tc>
      </w:tr>
      <w:tr w:rsidR="006E26A4" w:rsidRPr="007B2C0C" w14:paraId="251894F7" w14:textId="77777777" w:rsidTr="000D747D">
        <w:tc>
          <w:tcPr>
            <w:tcW w:w="8931" w:type="dxa"/>
            <w:tcBorders>
              <w:top w:val="single" w:sz="8" w:space="0" w:color="808080"/>
              <w:left w:val="single" w:sz="8" w:space="0" w:color="808080"/>
              <w:bottom w:val="single" w:sz="8" w:space="0" w:color="808080"/>
              <w:right w:val="single" w:sz="8" w:space="0" w:color="808080"/>
            </w:tcBorders>
            <w:shd w:val="clear" w:color="auto" w:fill="auto"/>
          </w:tcPr>
          <w:p w14:paraId="204DA397" w14:textId="77777777" w:rsidR="006E26A4" w:rsidRPr="007B2C0C" w:rsidRDefault="006E26A4" w:rsidP="00D629E1">
            <w:pPr>
              <w:tabs>
                <w:tab w:val="left" w:pos="8681"/>
              </w:tabs>
              <w:autoSpaceDE w:val="0"/>
              <w:ind w:right="170"/>
              <w:jc w:val="both"/>
              <w:rPr>
                <w:rFonts w:ascii="Times New Roman" w:hAnsi="Times New Roman"/>
                <w:sz w:val="20"/>
                <w:szCs w:val="20"/>
              </w:rPr>
            </w:pPr>
            <w:r w:rsidRPr="007B2C0C">
              <w:rPr>
                <w:rFonts w:ascii="Times New Roman" w:hAnsi="Times New Roman"/>
                <w:i/>
                <w:sz w:val="20"/>
                <w:szCs w:val="20"/>
              </w:rPr>
              <w:t xml:space="preserve">Exponer de forma clara y concisa la metodología que se empleará para el desarrollo del proyecto. </w:t>
            </w:r>
          </w:p>
          <w:p w14:paraId="5D899359" w14:textId="77777777" w:rsidR="006E26A4" w:rsidRPr="007B2C0C" w:rsidRDefault="006E26A4" w:rsidP="00D629E1">
            <w:pPr>
              <w:tabs>
                <w:tab w:val="left" w:pos="8681"/>
              </w:tabs>
              <w:autoSpaceDE w:val="0"/>
              <w:ind w:right="459"/>
              <w:jc w:val="both"/>
              <w:rPr>
                <w:rFonts w:ascii="Times New Roman" w:hAnsi="Times New Roman"/>
              </w:rPr>
            </w:pPr>
          </w:p>
          <w:p w14:paraId="01E69FB8" w14:textId="7CDCBFC5" w:rsidR="006E26A4" w:rsidRPr="007B2C0C" w:rsidRDefault="006E26A4" w:rsidP="00D629E1">
            <w:pPr>
              <w:tabs>
                <w:tab w:val="left" w:pos="8681"/>
              </w:tabs>
              <w:autoSpaceDE w:val="0"/>
              <w:ind w:right="459"/>
              <w:jc w:val="both"/>
              <w:rPr>
                <w:rFonts w:ascii="Times New Roman" w:hAnsi="Times New Roman"/>
                <w:i/>
                <w:sz w:val="20"/>
                <w:szCs w:val="20"/>
              </w:rPr>
            </w:pPr>
            <w:r w:rsidRPr="007B2C0C">
              <w:rPr>
                <w:rFonts w:ascii="Times New Roman" w:hAnsi="Times New Roman"/>
                <w:i/>
                <w:sz w:val="20"/>
                <w:szCs w:val="20"/>
              </w:rPr>
              <w:t>Se deberá incluir:</w:t>
            </w:r>
          </w:p>
          <w:p w14:paraId="3BB5F5E2" w14:textId="77777777" w:rsidR="007B2C0C" w:rsidRPr="007B2C0C" w:rsidRDefault="007B2C0C" w:rsidP="00D629E1">
            <w:pPr>
              <w:tabs>
                <w:tab w:val="left" w:pos="8681"/>
              </w:tabs>
              <w:autoSpaceDE w:val="0"/>
              <w:ind w:right="459"/>
              <w:jc w:val="both"/>
              <w:rPr>
                <w:rFonts w:ascii="Times New Roman" w:hAnsi="Times New Roman"/>
                <w:sz w:val="20"/>
                <w:szCs w:val="20"/>
              </w:rPr>
            </w:pPr>
          </w:p>
          <w:p w14:paraId="5BE4DDDA" w14:textId="5B3E6E36" w:rsidR="008A72F7" w:rsidRPr="00D47DC3" w:rsidRDefault="008A72F7" w:rsidP="007B2C0C">
            <w:pPr>
              <w:pStyle w:val="Prrafodelista"/>
              <w:numPr>
                <w:ilvl w:val="0"/>
                <w:numId w:val="10"/>
              </w:numPr>
              <w:rPr>
                <w:rFonts w:ascii="Times New Roman" w:hAnsi="Times New Roman"/>
                <w:i/>
                <w:iCs/>
                <w:sz w:val="20"/>
                <w:szCs w:val="20"/>
              </w:rPr>
            </w:pPr>
            <w:r w:rsidRPr="00D47DC3">
              <w:rPr>
                <w:rFonts w:ascii="Times New Roman" w:hAnsi="Times New Roman"/>
                <w:i/>
                <w:iCs/>
                <w:sz w:val="20"/>
                <w:szCs w:val="20"/>
              </w:rPr>
              <w:t>Diseño de la investigación</w:t>
            </w:r>
            <w:r w:rsidR="0009249B" w:rsidRPr="00D47DC3">
              <w:rPr>
                <w:rFonts w:ascii="Times New Roman" w:hAnsi="Times New Roman"/>
                <w:i/>
                <w:iCs/>
                <w:sz w:val="20"/>
                <w:szCs w:val="20"/>
              </w:rPr>
              <w:t>.</w:t>
            </w:r>
          </w:p>
          <w:p w14:paraId="3E2D1BE3" w14:textId="77777777" w:rsidR="00D54CFD" w:rsidRPr="00D47DC3" w:rsidRDefault="00D54CFD" w:rsidP="007B2C0C">
            <w:pPr>
              <w:pStyle w:val="Prrafodelista"/>
              <w:numPr>
                <w:ilvl w:val="0"/>
                <w:numId w:val="10"/>
              </w:numPr>
              <w:rPr>
                <w:rFonts w:ascii="Times New Roman" w:hAnsi="Times New Roman"/>
                <w:i/>
                <w:iCs/>
                <w:sz w:val="20"/>
                <w:szCs w:val="20"/>
              </w:rPr>
            </w:pPr>
            <w:r w:rsidRPr="00D47DC3">
              <w:rPr>
                <w:rFonts w:ascii="Times New Roman" w:hAnsi="Times New Roman"/>
                <w:i/>
                <w:iCs/>
                <w:sz w:val="20"/>
                <w:szCs w:val="20"/>
              </w:rPr>
              <w:t>Definición de la población a estudiar y de ser el caso, es necesario que se detalle cómo se realizó el cálculo del tamaño muestral (fórmulas y desarrollo).</w:t>
            </w:r>
          </w:p>
          <w:p w14:paraId="6EFBF927" w14:textId="0F369B2F" w:rsidR="00D54CFD" w:rsidRPr="00D47DC3" w:rsidRDefault="00393A38" w:rsidP="007B2C0C">
            <w:pPr>
              <w:numPr>
                <w:ilvl w:val="0"/>
                <w:numId w:val="10"/>
              </w:numPr>
              <w:spacing w:before="100" w:beforeAutospacing="1" w:after="100" w:afterAutospacing="1"/>
              <w:ind w:right="165"/>
              <w:jc w:val="both"/>
              <w:rPr>
                <w:rFonts w:ascii="Times New Roman" w:hAnsi="Times New Roman"/>
                <w:i/>
                <w:iCs/>
                <w:sz w:val="20"/>
                <w:szCs w:val="20"/>
              </w:rPr>
            </w:pPr>
            <w:r w:rsidRPr="00393A38">
              <w:rPr>
                <w:rFonts w:ascii="Times New Roman" w:hAnsi="Times New Roman"/>
                <w:i/>
                <w:iCs/>
                <w:color w:val="FF0000"/>
                <w:sz w:val="20"/>
                <w:szCs w:val="20"/>
              </w:rPr>
              <w:t>E</w:t>
            </w:r>
            <w:r w:rsidR="00D54CFD" w:rsidRPr="00393A38">
              <w:rPr>
                <w:rFonts w:ascii="Times New Roman" w:hAnsi="Times New Roman"/>
                <w:i/>
                <w:iCs/>
                <w:color w:val="FF0000"/>
                <w:sz w:val="20"/>
                <w:szCs w:val="20"/>
              </w:rPr>
              <w:t>stablecimientos</w:t>
            </w:r>
            <w:r w:rsidR="00D54CFD" w:rsidRPr="00D47DC3">
              <w:rPr>
                <w:rFonts w:ascii="Times New Roman" w:hAnsi="Times New Roman"/>
                <w:i/>
                <w:iCs/>
                <w:sz w:val="20"/>
                <w:szCs w:val="20"/>
              </w:rPr>
              <w:t xml:space="preserve"> en los cuales se realizará la investigación observacional o de intervención en seres humanos. Es necesario detallar si las instituciones son públicas o privadas, e incluir su dirección postal y carta de interés (</w:t>
            </w:r>
            <w:r w:rsidR="00D54CFD" w:rsidRPr="00D47DC3">
              <w:rPr>
                <w:rStyle w:val="PrrafodelistaCar"/>
                <w:rFonts w:ascii="Times New Roman" w:hAnsi="Times New Roman"/>
                <w:i/>
                <w:iCs/>
                <w:sz w:val="20"/>
                <w:szCs w:val="20"/>
              </w:rPr>
              <w:t xml:space="preserve">Anexo </w:t>
            </w:r>
            <w:r w:rsidR="00D51E73">
              <w:rPr>
                <w:rStyle w:val="PrrafodelistaCar"/>
                <w:rFonts w:ascii="Times New Roman" w:hAnsi="Times New Roman"/>
                <w:i/>
                <w:iCs/>
                <w:sz w:val="20"/>
                <w:szCs w:val="20"/>
              </w:rPr>
              <w:t>2.</w:t>
            </w:r>
            <w:r w:rsidR="00D54CFD" w:rsidRPr="00D47DC3">
              <w:rPr>
                <w:rFonts w:ascii="Times New Roman" w:hAnsi="Times New Roman"/>
                <w:i/>
                <w:iCs/>
                <w:sz w:val="20"/>
                <w:szCs w:val="20"/>
              </w:rPr>
              <w:t>B).</w:t>
            </w:r>
          </w:p>
          <w:p w14:paraId="3572B52B" w14:textId="0BDD901A" w:rsidR="00D54CFD" w:rsidRPr="00D47DC3" w:rsidRDefault="00D54CFD" w:rsidP="007B2C0C">
            <w:pPr>
              <w:numPr>
                <w:ilvl w:val="0"/>
                <w:numId w:val="10"/>
              </w:numPr>
              <w:spacing w:before="100" w:beforeAutospacing="1" w:after="100" w:afterAutospacing="1"/>
              <w:ind w:right="165"/>
              <w:jc w:val="both"/>
              <w:rPr>
                <w:rFonts w:ascii="Times New Roman" w:hAnsi="Times New Roman"/>
                <w:i/>
                <w:iCs/>
                <w:sz w:val="20"/>
                <w:szCs w:val="20"/>
              </w:rPr>
            </w:pPr>
            <w:r w:rsidRPr="00D47DC3">
              <w:rPr>
                <w:rFonts w:ascii="Times New Roman" w:hAnsi="Times New Roman"/>
                <w:i/>
                <w:iCs/>
                <w:sz w:val="20"/>
                <w:szCs w:val="20"/>
              </w:rPr>
              <w:t>Criterios de inclusión.</w:t>
            </w:r>
          </w:p>
          <w:p w14:paraId="496F0576" w14:textId="1C161AD3" w:rsidR="00D54CFD" w:rsidRPr="00D47DC3" w:rsidRDefault="00D54CFD" w:rsidP="007B2C0C">
            <w:pPr>
              <w:numPr>
                <w:ilvl w:val="0"/>
                <w:numId w:val="10"/>
              </w:numPr>
              <w:spacing w:before="100" w:beforeAutospacing="1" w:after="100" w:afterAutospacing="1"/>
              <w:ind w:right="165"/>
              <w:jc w:val="both"/>
              <w:rPr>
                <w:rFonts w:ascii="Times New Roman" w:hAnsi="Times New Roman"/>
                <w:i/>
                <w:iCs/>
                <w:sz w:val="20"/>
                <w:szCs w:val="20"/>
              </w:rPr>
            </w:pPr>
            <w:r w:rsidRPr="00D47DC3">
              <w:rPr>
                <w:rFonts w:ascii="Times New Roman" w:hAnsi="Times New Roman"/>
                <w:i/>
                <w:iCs/>
                <w:sz w:val="20"/>
                <w:szCs w:val="20"/>
              </w:rPr>
              <w:t>Criterios de exclusión.</w:t>
            </w:r>
          </w:p>
          <w:p w14:paraId="0516F360" w14:textId="7FABB45C" w:rsidR="00D54CFD" w:rsidRPr="00D47DC3" w:rsidRDefault="00D54CFD" w:rsidP="007B2C0C">
            <w:pPr>
              <w:pStyle w:val="Prrafodelista"/>
              <w:numPr>
                <w:ilvl w:val="0"/>
                <w:numId w:val="10"/>
              </w:numPr>
              <w:rPr>
                <w:rFonts w:ascii="Times New Roman" w:hAnsi="Times New Roman"/>
                <w:i/>
                <w:iCs/>
                <w:sz w:val="20"/>
                <w:szCs w:val="20"/>
              </w:rPr>
            </w:pPr>
            <w:r w:rsidRPr="00D47DC3">
              <w:rPr>
                <w:rFonts w:ascii="Times New Roman" w:hAnsi="Times New Roman"/>
                <w:i/>
                <w:iCs/>
                <w:sz w:val="20"/>
                <w:szCs w:val="20"/>
              </w:rPr>
              <w:t xml:space="preserve">Las variables que se describan en este apartado deberán estar en concordancia con las mencionadas en el Anexo </w:t>
            </w:r>
            <w:r w:rsidR="00D51E73">
              <w:rPr>
                <w:rFonts w:ascii="Times New Roman" w:hAnsi="Times New Roman"/>
                <w:i/>
                <w:iCs/>
                <w:sz w:val="20"/>
                <w:szCs w:val="20"/>
              </w:rPr>
              <w:t>3.</w:t>
            </w:r>
            <w:r w:rsidRPr="00D47DC3">
              <w:rPr>
                <w:rFonts w:ascii="Times New Roman" w:hAnsi="Times New Roman"/>
                <w:i/>
                <w:iCs/>
                <w:sz w:val="20"/>
                <w:szCs w:val="20"/>
              </w:rPr>
              <w:t>C (Cuadro de operacionalización de las variables).</w:t>
            </w:r>
          </w:p>
          <w:p w14:paraId="40F03C19" w14:textId="03EBD5F5" w:rsidR="00D54CFD" w:rsidRPr="00D47DC3" w:rsidRDefault="00D54CFD" w:rsidP="007B2C0C">
            <w:pPr>
              <w:pStyle w:val="Prrafodelista"/>
              <w:numPr>
                <w:ilvl w:val="0"/>
                <w:numId w:val="10"/>
              </w:numPr>
              <w:rPr>
                <w:rFonts w:ascii="Times New Roman" w:hAnsi="Times New Roman"/>
                <w:i/>
                <w:iCs/>
                <w:sz w:val="20"/>
                <w:szCs w:val="20"/>
              </w:rPr>
            </w:pPr>
            <w:r w:rsidRPr="00D47DC3">
              <w:rPr>
                <w:rFonts w:ascii="Times New Roman" w:hAnsi="Times New Roman"/>
                <w:i/>
                <w:iCs/>
                <w:sz w:val="20"/>
                <w:szCs w:val="20"/>
              </w:rPr>
              <w:t>Descripción detallada y secuencial de TODOS los procedimientos que se realizarán para cumplir cada uno de los objetivos planteados. Se deberá colocar como mínimo lo siguiente (si aplica):</w:t>
            </w:r>
          </w:p>
          <w:p w14:paraId="097BD7EC" w14:textId="77777777" w:rsidR="00D54CFD" w:rsidRPr="00D47DC3" w:rsidRDefault="00D54CFD" w:rsidP="00D54CFD">
            <w:pPr>
              <w:rPr>
                <w:rFonts w:ascii="Times New Roman" w:hAnsi="Times New Roman"/>
                <w:i/>
                <w:iCs/>
                <w:sz w:val="20"/>
                <w:szCs w:val="20"/>
              </w:rPr>
            </w:pPr>
          </w:p>
          <w:p w14:paraId="5D3D1073" w14:textId="77777777" w:rsidR="008A72F7" w:rsidRPr="00512119" w:rsidRDefault="008A72F7" w:rsidP="00512119">
            <w:pPr>
              <w:pStyle w:val="Prrafodelista"/>
              <w:numPr>
                <w:ilvl w:val="0"/>
                <w:numId w:val="9"/>
              </w:numPr>
              <w:jc w:val="both"/>
              <w:rPr>
                <w:rFonts w:ascii="Times New Roman" w:hAnsi="Times New Roman"/>
                <w:i/>
                <w:iCs/>
                <w:sz w:val="20"/>
                <w:szCs w:val="20"/>
              </w:rPr>
            </w:pPr>
            <w:r w:rsidRPr="00512119">
              <w:rPr>
                <w:rFonts w:ascii="Times New Roman" w:hAnsi="Times New Roman"/>
                <w:i/>
                <w:iCs/>
                <w:sz w:val="20"/>
                <w:szCs w:val="20"/>
              </w:rPr>
              <w:t>Acciones que se llevarán a cabo para tomar contacto con los participantes de la investigación detallando los responsables y lugares donde se realizará esta actividad</w:t>
            </w:r>
          </w:p>
          <w:p w14:paraId="0AACF9B3" w14:textId="77777777" w:rsidR="008A72F7" w:rsidRPr="00512119" w:rsidRDefault="008A72F7" w:rsidP="00512119">
            <w:pPr>
              <w:pStyle w:val="Prrafodelista"/>
              <w:numPr>
                <w:ilvl w:val="0"/>
                <w:numId w:val="9"/>
              </w:numPr>
              <w:jc w:val="both"/>
              <w:rPr>
                <w:rFonts w:ascii="Times New Roman" w:hAnsi="Times New Roman"/>
                <w:i/>
                <w:iCs/>
                <w:sz w:val="20"/>
                <w:szCs w:val="20"/>
              </w:rPr>
            </w:pPr>
            <w:r w:rsidRPr="00512119">
              <w:rPr>
                <w:rFonts w:ascii="Times New Roman" w:hAnsi="Times New Roman"/>
                <w:i/>
                <w:iCs/>
                <w:sz w:val="20"/>
                <w:szCs w:val="20"/>
              </w:rPr>
              <w:t xml:space="preserve">Tipo de muestra o muestras a recolectar, </w:t>
            </w:r>
          </w:p>
          <w:p w14:paraId="28F40D6A" w14:textId="77777777" w:rsidR="008A72F7" w:rsidRPr="00512119" w:rsidRDefault="008A72F7" w:rsidP="00512119">
            <w:pPr>
              <w:pStyle w:val="Prrafodelista"/>
              <w:numPr>
                <w:ilvl w:val="0"/>
                <w:numId w:val="9"/>
              </w:numPr>
              <w:jc w:val="both"/>
              <w:rPr>
                <w:rFonts w:ascii="Times New Roman" w:hAnsi="Times New Roman"/>
                <w:i/>
                <w:iCs/>
                <w:sz w:val="20"/>
                <w:szCs w:val="20"/>
              </w:rPr>
            </w:pPr>
            <w:r w:rsidRPr="00512119">
              <w:rPr>
                <w:rFonts w:ascii="Times New Roman" w:hAnsi="Times New Roman"/>
                <w:i/>
                <w:iCs/>
                <w:sz w:val="20"/>
                <w:szCs w:val="20"/>
              </w:rPr>
              <w:t>Cantidad aproximada de cada muestra a obtener.</w:t>
            </w:r>
          </w:p>
          <w:p w14:paraId="35B356A1" w14:textId="77777777" w:rsidR="008A72F7" w:rsidRPr="00512119" w:rsidRDefault="008A72F7" w:rsidP="00512119">
            <w:pPr>
              <w:pStyle w:val="Prrafodelista"/>
              <w:numPr>
                <w:ilvl w:val="0"/>
                <w:numId w:val="9"/>
              </w:numPr>
              <w:jc w:val="both"/>
              <w:rPr>
                <w:rFonts w:ascii="Times New Roman" w:hAnsi="Times New Roman"/>
                <w:i/>
                <w:iCs/>
                <w:sz w:val="20"/>
                <w:szCs w:val="20"/>
              </w:rPr>
            </w:pPr>
            <w:r w:rsidRPr="00512119">
              <w:rPr>
                <w:rFonts w:ascii="Times New Roman" w:hAnsi="Times New Roman"/>
                <w:i/>
                <w:iCs/>
                <w:sz w:val="20"/>
                <w:szCs w:val="20"/>
              </w:rPr>
              <w:t>Propósito de obtención de la o las muestras,</w:t>
            </w:r>
          </w:p>
          <w:p w14:paraId="3C0F1E07" w14:textId="77777777" w:rsidR="008A72F7" w:rsidRPr="00512119" w:rsidRDefault="008A72F7" w:rsidP="00512119">
            <w:pPr>
              <w:pStyle w:val="Prrafodelista"/>
              <w:numPr>
                <w:ilvl w:val="0"/>
                <w:numId w:val="9"/>
              </w:numPr>
              <w:jc w:val="both"/>
              <w:rPr>
                <w:rFonts w:ascii="Times New Roman" w:hAnsi="Times New Roman"/>
                <w:i/>
                <w:iCs/>
                <w:sz w:val="20"/>
                <w:szCs w:val="20"/>
              </w:rPr>
            </w:pPr>
            <w:r w:rsidRPr="00512119">
              <w:rPr>
                <w:rFonts w:ascii="Times New Roman" w:hAnsi="Times New Roman"/>
                <w:i/>
                <w:iCs/>
                <w:sz w:val="20"/>
                <w:szCs w:val="20"/>
              </w:rPr>
              <w:t>Procedimiento detallado de la obtención de cada muestra biológica,</w:t>
            </w:r>
          </w:p>
          <w:p w14:paraId="2AFFCD95" w14:textId="77777777" w:rsidR="008A72F7" w:rsidRPr="00512119" w:rsidRDefault="008A72F7" w:rsidP="00512119">
            <w:pPr>
              <w:pStyle w:val="Prrafodelista"/>
              <w:numPr>
                <w:ilvl w:val="0"/>
                <w:numId w:val="9"/>
              </w:numPr>
              <w:jc w:val="both"/>
              <w:rPr>
                <w:rFonts w:ascii="Times New Roman" w:hAnsi="Times New Roman"/>
                <w:i/>
                <w:iCs/>
                <w:sz w:val="20"/>
                <w:szCs w:val="20"/>
              </w:rPr>
            </w:pPr>
            <w:r w:rsidRPr="00512119">
              <w:rPr>
                <w:rFonts w:ascii="Times New Roman" w:hAnsi="Times New Roman"/>
                <w:i/>
                <w:iCs/>
                <w:sz w:val="20"/>
                <w:szCs w:val="20"/>
              </w:rPr>
              <w:t>Personal responsable de obtener cada tipo de muestra biológica,</w:t>
            </w:r>
          </w:p>
          <w:p w14:paraId="327E9B35" w14:textId="77777777" w:rsidR="008A72F7" w:rsidRPr="00512119" w:rsidRDefault="008A72F7" w:rsidP="00512119">
            <w:pPr>
              <w:pStyle w:val="Prrafodelista"/>
              <w:numPr>
                <w:ilvl w:val="0"/>
                <w:numId w:val="9"/>
              </w:numPr>
              <w:jc w:val="both"/>
              <w:rPr>
                <w:rFonts w:ascii="Times New Roman" w:hAnsi="Times New Roman"/>
                <w:i/>
                <w:iCs/>
                <w:sz w:val="20"/>
                <w:szCs w:val="20"/>
              </w:rPr>
            </w:pPr>
            <w:r w:rsidRPr="00512119">
              <w:rPr>
                <w:rFonts w:ascii="Times New Roman" w:hAnsi="Times New Roman"/>
                <w:i/>
                <w:iCs/>
                <w:sz w:val="20"/>
                <w:szCs w:val="20"/>
              </w:rPr>
              <w:t>Lugar donde se tomará cada tipo de muestra biológica,</w:t>
            </w:r>
          </w:p>
          <w:p w14:paraId="3E14FE12" w14:textId="77777777" w:rsidR="008A72F7" w:rsidRPr="00512119" w:rsidRDefault="008A72F7" w:rsidP="00512119">
            <w:pPr>
              <w:pStyle w:val="Prrafodelista"/>
              <w:numPr>
                <w:ilvl w:val="0"/>
                <w:numId w:val="9"/>
              </w:numPr>
              <w:jc w:val="both"/>
              <w:rPr>
                <w:rFonts w:ascii="Times New Roman" w:hAnsi="Times New Roman"/>
                <w:i/>
                <w:iCs/>
                <w:sz w:val="20"/>
                <w:szCs w:val="20"/>
              </w:rPr>
            </w:pPr>
            <w:r w:rsidRPr="00512119">
              <w:rPr>
                <w:rFonts w:ascii="Times New Roman" w:hAnsi="Times New Roman"/>
                <w:i/>
                <w:iCs/>
                <w:sz w:val="20"/>
                <w:szCs w:val="20"/>
              </w:rPr>
              <w:t>Condiciones que debe cumplir el participante previo a la toma cada muestra biológica como por ejemplo ayuno, no lavarse los dientes, etc.,</w:t>
            </w:r>
          </w:p>
          <w:p w14:paraId="4663CCC2" w14:textId="77777777" w:rsidR="008A72F7" w:rsidRPr="00512119" w:rsidRDefault="008A72F7" w:rsidP="00512119">
            <w:pPr>
              <w:pStyle w:val="Prrafodelista"/>
              <w:numPr>
                <w:ilvl w:val="0"/>
                <w:numId w:val="9"/>
              </w:numPr>
              <w:jc w:val="both"/>
              <w:rPr>
                <w:rFonts w:ascii="Times New Roman" w:hAnsi="Times New Roman"/>
                <w:i/>
                <w:iCs/>
                <w:sz w:val="20"/>
                <w:szCs w:val="20"/>
              </w:rPr>
            </w:pPr>
            <w:r w:rsidRPr="00512119">
              <w:rPr>
                <w:rFonts w:ascii="Times New Roman" w:hAnsi="Times New Roman"/>
                <w:i/>
                <w:iCs/>
                <w:sz w:val="20"/>
                <w:szCs w:val="20"/>
              </w:rPr>
              <w:t>Si para el procesamiento de cada tipo de muestra biológica será necesario transportarla a algún lugar, de ser el caso describir las condiciones para transportarlas, el personal responsable y el personal responsable de custodiarlas hasta su procesamiento,</w:t>
            </w:r>
          </w:p>
          <w:p w14:paraId="7DB30E9B" w14:textId="29A3BDDD" w:rsidR="008A72F7" w:rsidRPr="00512119" w:rsidRDefault="008A72F7" w:rsidP="00512119">
            <w:pPr>
              <w:pStyle w:val="Prrafodelista"/>
              <w:numPr>
                <w:ilvl w:val="0"/>
                <w:numId w:val="9"/>
              </w:numPr>
              <w:jc w:val="both"/>
              <w:rPr>
                <w:rFonts w:ascii="Times New Roman" w:hAnsi="Times New Roman"/>
                <w:i/>
                <w:iCs/>
                <w:sz w:val="20"/>
                <w:szCs w:val="20"/>
              </w:rPr>
            </w:pPr>
            <w:r w:rsidRPr="00512119">
              <w:rPr>
                <w:rFonts w:ascii="Times New Roman" w:hAnsi="Times New Roman"/>
                <w:i/>
                <w:iCs/>
                <w:sz w:val="20"/>
                <w:szCs w:val="20"/>
              </w:rPr>
              <w:t>Describir cada análisis que se realizará, explicando su propósito y el lugar donde se analizará y el personal responsable,</w:t>
            </w:r>
          </w:p>
          <w:p w14:paraId="5944523C" w14:textId="77777777" w:rsidR="008A72F7" w:rsidRPr="00512119" w:rsidRDefault="008A72F7" w:rsidP="00512119">
            <w:pPr>
              <w:pStyle w:val="Prrafodelista"/>
              <w:numPr>
                <w:ilvl w:val="0"/>
                <w:numId w:val="9"/>
              </w:numPr>
              <w:jc w:val="both"/>
              <w:rPr>
                <w:rFonts w:ascii="Times New Roman" w:hAnsi="Times New Roman"/>
                <w:i/>
                <w:iCs/>
                <w:sz w:val="20"/>
                <w:szCs w:val="20"/>
              </w:rPr>
            </w:pPr>
            <w:r w:rsidRPr="00512119">
              <w:rPr>
                <w:rFonts w:ascii="Times New Roman" w:hAnsi="Times New Roman"/>
                <w:i/>
                <w:iCs/>
                <w:sz w:val="20"/>
                <w:szCs w:val="20"/>
              </w:rPr>
              <w:t xml:space="preserve">Destino final de cada tipo de muestra biológica humana (eliminación y/o almacenamiento para futuras investigaciones). Para la eliminación de muestras biológicas humanas, se deberá describir el proceso que se utilizará, el momento en que se dará esta eliminación y el personal responsable. Para el almacenamiento de muestras para futuras investigaciones, será necesario que se mencione que solo se almacenarán las muestras con este propósito si se cuenta con la firma de un nuevo documento de consentimiento informado amplio o específico firmado por el participante o su representante legal. Adicionalmente, en este apartado se deberá indicar la finalidad del almacenamiento, el tiempo, las condiciones de almacenamiento, el personal e institución custodio de las muestras biológicas y las consideraciones que se tomarán para precautelar la </w:t>
            </w:r>
            <w:r w:rsidRPr="00512119">
              <w:rPr>
                <w:rFonts w:ascii="Times New Roman" w:hAnsi="Times New Roman"/>
                <w:i/>
                <w:iCs/>
                <w:sz w:val="20"/>
                <w:szCs w:val="20"/>
              </w:rPr>
              <w:lastRenderedPageBreak/>
              <w:t>confidencialidad de las muestras y los datos que de ellas provengan. Revisar condiciones mínimas que deberán tener estos consentimientos en el apartado de consentimiento informado. Tener en cuenta que las futuras investigaciones, previo a su ejecución deberán obtener la aprobación de un Comité de Ética de Investigación en Seres Humanos aprobado por el Ministerio de Salud Pública.</w:t>
            </w:r>
          </w:p>
          <w:p w14:paraId="2D13A070" w14:textId="6151CEDC" w:rsidR="008A72F7" w:rsidRPr="00512119" w:rsidRDefault="008A72F7" w:rsidP="00512119">
            <w:pPr>
              <w:pStyle w:val="Prrafodelista"/>
              <w:numPr>
                <w:ilvl w:val="0"/>
                <w:numId w:val="9"/>
              </w:numPr>
              <w:jc w:val="both"/>
              <w:rPr>
                <w:rFonts w:ascii="Times New Roman" w:hAnsi="Times New Roman"/>
                <w:i/>
                <w:iCs/>
                <w:sz w:val="20"/>
                <w:szCs w:val="20"/>
              </w:rPr>
            </w:pPr>
            <w:r w:rsidRPr="00512119">
              <w:rPr>
                <w:rFonts w:ascii="Times New Roman" w:hAnsi="Times New Roman"/>
                <w:i/>
                <w:iCs/>
                <w:sz w:val="20"/>
                <w:szCs w:val="20"/>
              </w:rPr>
              <w:t>Mencionar si los participantes recibirán los resultados de la investigación, colocando qué procedimiento deberán seguir para acceder a los mismos, el personal responsable de entregarlos y si esta entrega de resultados vendrá acompañada de algún tipo de asesoría médica o de otro tipo.</w:t>
            </w:r>
          </w:p>
          <w:p w14:paraId="1A79AFA2" w14:textId="77777777" w:rsidR="006D1F72" w:rsidRPr="007B2C0C" w:rsidRDefault="006D1F72" w:rsidP="006D1F72">
            <w:pPr>
              <w:rPr>
                <w:rFonts w:ascii="Times New Roman" w:hAnsi="Times New Roman"/>
                <w:sz w:val="20"/>
                <w:szCs w:val="20"/>
              </w:rPr>
            </w:pPr>
          </w:p>
          <w:p w14:paraId="64FEBDF4" w14:textId="48826AE0" w:rsidR="008A72F7" w:rsidRPr="00D47DC3" w:rsidRDefault="008A72F7" w:rsidP="00EB0C3F">
            <w:pPr>
              <w:rPr>
                <w:rFonts w:ascii="Times New Roman" w:hAnsi="Times New Roman"/>
                <w:i/>
                <w:iCs/>
                <w:sz w:val="20"/>
                <w:szCs w:val="20"/>
              </w:rPr>
            </w:pPr>
            <w:r w:rsidRPr="00D47DC3">
              <w:rPr>
                <w:rFonts w:ascii="Times New Roman" w:hAnsi="Times New Roman"/>
                <w:i/>
                <w:iCs/>
                <w:sz w:val="20"/>
                <w:szCs w:val="20"/>
              </w:rPr>
              <w:t>En caso de realizar investigaciones que adicional a la toma de muestras biológicas humanas se requiera la recolección de información de salud de los participantes (información privada), es necesario que se mencione al menos lo siguiente:</w:t>
            </w:r>
          </w:p>
          <w:p w14:paraId="4E4AE0ED" w14:textId="77777777" w:rsidR="006D1F72" w:rsidRPr="00D47DC3" w:rsidRDefault="006D1F72" w:rsidP="00EB0C3F">
            <w:pPr>
              <w:rPr>
                <w:rFonts w:ascii="Times New Roman" w:hAnsi="Times New Roman"/>
                <w:i/>
                <w:iCs/>
                <w:sz w:val="20"/>
                <w:szCs w:val="20"/>
              </w:rPr>
            </w:pPr>
          </w:p>
          <w:p w14:paraId="1BCA2E9B" w14:textId="77777777" w:rsidR="008A72F7" w:rsidRPr="00D47DC3" w:rsidRDefault="008A72F7" w:rsidP="007B2C0C">
            <w:pPr>
              <w:pStyle w:val="Prrafodelista"/>
              <w:numPr>
                <w:ilvl w:val="0"/>
                <w:numId w:val="9"/>
              </w:numPr>
              <w:rPr>
                <w:rFonts w:ascii="Times New Roman" w:hAnsi="Times New Roman"/>
                <w:i/>
                <w:iCs/>
                <w:sz w:val="20"/>
                <w:szCs w:val="20"/>
              </w:rPr>
            </w:pPr>
            <w:r w:rsidRPr="00D47DC3">
              <w:rPr>
                <w:rFonts w:ascii="Times New Roman" w:hAnsi="Times New Roman"/>
                <w:i/>
                <w:iCs/>
              </w:rPr>
              <w:t xml:space="preserve">Tipo de datos personales que se obtendrán de los participantes justificando la finalidad de </w:t>
            </w:r>
            <w:r w:rsidRPr="00D47DC3">
              <w:rPr>
                <w:rFonts w:ascii="Times New Roman" w:hAnsi="Times New Roman"/>
                <w:i/>
                <w:iCs/>
                <w:sz w:val="20"/>
                <w:szCs w:val="20"/>
              </w:rPr>
              <w:t xml:space="preserve">cada uno, </w:t>
            </w:r>
          </w:p>
          <w:p w14:paraId="366AB88A" w14:textId="598A6530" w:rsidR="008A72F7" w:rsidRPr="00D47DC3" w:rsidRDefault="008A72F7" w:rsidP="007B2C0C">
            <w:pPr>
              <w:pStyle w:val="Prrafodelista"/>
              <w:numPr>
                <w:ilvl w:val="0"/>
                <w:numId w:val="9"/>
              </w:numPr>
              <w:rPr>
                <w:rFonts w:ascii="Times New Roman" w:hAnsi="Times New Roman"/>
                <w:i/>
                <w:iCs/>
                <w:sz w:val="20"/>
                <w:szCs w:val="20"/>
              </w:rPr>
            </w:pPr>
            <w:r w:rsidRPr="00D47DC3">
              <w:rPr>
                <w:rFonts w:ascii="Times New Roman" w:hAnsi="Times New Roman"/>
                <w:i/>
                <w:iCs/>
                <w:sz w:val="20"/>
                <w:szCs w:val="20"/>
              </w:rPr>
              <w:t>Método que utilizarán para recolectar los datos, lugar y personal responsable,</w:t>
            </w:r>
          </w:p>
          <w:p w14:paraId="4052C06E" w14:textId="77777777" w:rsidR="008A72F7" w:rsidRPr="00D47DC3" w:rsidRDefault="008A72F7" w:rsidP="007B2C0C">
            <w:pPr>
              <w:pStyle w:val="Prrafodelista"/>
              <w:numPr>
                <w:ilvl w:val="0"/>
                <w:numId w:val="9"/>
              </w:numPr>
              <w:rPr>
                <w:rFonts w:ascii="Times New Roman" w:hAnsi="Times New Roman"/>
                <w:i/>
                <w:iCs/>
                <w:sz w:val="20"/>
                <w:szCs w:val="20"/>
              </w:rPr>
            </w:pPr>
            <w:r w:rsidRPr="00D47DC3">
              <w:rPr>
                <w:rFonts w:ascii="Times New Roman" w:hAnsi="Times New Roman"/>
                <w:i/>
                <w:iCs/>
                <w:sz w:val="20"/>
                <w:szCs w:val="20"/>
              </w:rPr>
              <w:t>En caso de utilizar encuestas, formularios, entrevistas, u otros instrumentos será necesario mencionar el lugar donde estos instrumentos serán aplicados, el personal responsable y el tiempo aproximado que llevará cada uno. Todos estos instrumentos deberán adjuntarse.</w:t>
            </w:r>
          </w:p>
          <w:p w14:paraId="41AD1ABF" w14:textId="77777777" w:rsidR="008A72F7" w:rsidRPr="00D47DC3" w:rsidRDefault="008A72F7" w:rsidP="007B2C0C">
            <w:pPr>
              <w:pStyle w:val="Prrafodelista"/>
              <w:numPr>
                <w:ilvl w:val="0"/>
                <w:numId w:val="9"/>
              </w:numPr>
              <w:rPr>
                <w:rFonts w:ascii="Times New Roman" w:hAnsi="Times New Roman"/>
                <w:i/>
                <w:iCs/>
                <w:sz w:val="20"/>
                <w:szCs w:val="20"/>
              </w:rPr>
            </w:pPr>
            <w:r w:rsidRPr="00D47DC3">
              <w:rPr>
                <w:rFonts w:ascii="Times New Roman" w:hAnsi="Times New Roman"/>
                <w:i/>
                <w:iCs/>
                <w:sz w:val="20"/>
                <w:szCs w:val="20"/>
              </w:rPr>
              <w:t>Personal o institución responsable de custodiar los datos confidenciales obtenidos de los participantes.</w:t>
            </w:r>
          </w:p>
          <w:p w14:paraId="28E7E29C" w14:textId="03DAE106" w:rsidR="008A72F7" w:rsidRPr="00D47DC3" w:rsidRDefault="008A72F7" w:rsidP="007B2C0C">
            <w:pPr>
              <w:pStyle w:val="Prrafodelista"/>
              <w:numPr>
                <w:ilvl w:val="0"/>
                <w:numId w:val="9"/>
              </w:numPr>
              <w:rPr>
                <w:rFonts w:ascii="Times New Roman" w:hAnsi="Times New Roman"/>
                <w:i/>
                <w:iCs/>
                <w:sz w:val="20"/>
                <w:szCs w:val="20"/>
              </w:rPr>
            </w:pPr>
            <w:r w:rsidRPr="00D47DC3">
              <w:rPr>
                <w:rFonts w:ascii="Times New Roman" w:hAnsi="Times New Roman"/>
                <w:i/>
                <w:iCs/>
                <w:sz w:val="20"/>
                <w:szCs w:val="20"/>
              </w:rPr>
              <w:t>Procedimientos que utilizarán para precautelar la confidencialidad de los datos de los participantes, describiendo el proceso de la anonimización.</w:t>
            </w:r>
          </w:p>
          <w:p w14:paraId="7EF75394" w14:textId="77777777" w:rsidR="006D1F72" w:rsidRPr="007B2C0C" w:rsidRDefault="006D1F72" w:rsidP="00D47DC3">
            <w:pPr>
              <w:pStyle w:val="Prrafodelista"/>
              <w:ind w:left="720"/>
              <w:rPr>
                <w:rFonts w:ascii="Times New Roman" w:hAnsi="Times New Roman"/>
                <w:sz w:val="20"/>
                <w:szCs w:val="20"/>
              </w:rPr>
            </w:pPr>
          </w:p>
          <w:p w14:paraId="62ED509D" w14:textId="77777777" w:rsidR="008A72F7" w:rsidRPr="00D47DC3" w:rsidRDefault="008A72F7" w:rsidP="008A72F7">
            <w:pPr>
              <w:spacing w:after="240"/>
              <w:jc w:val="both"/>
              <w:rPr>
                <w:rFonts w:ascii="Times New Roman" w:hAnsi="Times New Roman"/>
                <w:i/>
                <w:iCs/>
                <w:sz w:val="20"/>
                <w:szCs w:val="20"/>
              </w:rPr>
            </w:pPr>
            <w:r w:rsidRPr="00D47DC3">
              <w:rPr>
                <w:rFonts w:ascii="Times New Roman" w:hAnsi="Times New Roman"/>
                <w:i/>
                <w:iCs/>
                <w:sz w:val="20"/>
                <w:szCs w:val="20"/>
              </w:rPr>
              <w:t xml:space="preserve">8. En caso de que las muestras biológicas humanas, requieran exportación o importación, es necesario que se mencione en este apartado este particular resaltando la justificación de esta actividad, el personal responsable de la custodia de muestras y datos en el exterior en caso de exportación, el tipo de muestra y la cantidad aproximada que se importará o exportará y las medidas que se tomarán para garantizar la confidencialidad de las muestras y datos de los participantes. Tener en cuenta que antes de poder exportar o importar muestras biológicas humanas deberá obtener la aprobación de la </w:t>
            </w:r>
            <w:hyperlink r:id="rId8" w:tooltip="Ir a Agencia Nacional de Regulación, Control  y Vigilancia Sanitaria." w:history="1">
              <w:r w:rsidRPr="00D47DC3">
                <w:rPr>
                  <w:rStyle w:val="Ttulo9Car"/>
                  <w:rFonts w:ascii="Times New Roman" w:eastAsia="Calibri" w:hAnsi="Times New Roman"/>
                  <w:i/>
                  <w:iCs/>
                  <w:sz w:val="20"/>
                  <w:szCs w:val="20"/>
                  <w:lang w:val="es-MX"/>
                </w:rPr>
                <w:t>Agencia Nacional de Regulación, Control y Vigilancia Sanitaria</w:t>
              </w:r>
            </w:hyperlink>
            <w:r w:rsidRPr="00D47DC3">
              <w:rPr>
                <w:rFonts w:ascii="Times New Roman" w:hAnsi="Times New Roman"/>
                <w:i/>
                <w:iCs/>
                <w:sz w:val="20"/>
                <w:szCs w:val="20"/>
              </w:rPr>
              <w:t>- (ARCSA).</w:t>
            </w:r>
            <w:r w:rsidRPr="00D47DC3">
              <w:rPr>
                <w:rStyle w:val="Mencinsinresolver1"/>
                <w:rFonts w:ascii="Times New Roman" w:hAnsi="Times New Roman"/>
                <w:i/>
                <w:iCs/>
                <w:sz w:val="20"/>
                <w:szCs w:val="20"/>
              </w:rPr>
              <w:t xml:space="preserve"> </w:t>
            </w:r>
          </w:p>
          <w:p w14:paraId="453A7DFD" w14:textId="77777777" w:rsidR="008A72F7" w:rsidRPr="00D47DC3" w:rsidRDefault="008A72F7" w:rsidP="008A72F7">
            <w:pPr>
              <w:jc w:val="both"/>
              <w:rPr>
                <w:rFonts w:ascii="Times New Roman" w:hAnsi="Times New Roman"/>
                <w:i/>
                <w:iCs/>
                <w:sz w:val="20"/>
                <w:szCs w:val="20"/>
              </w:rPr>
            </w:pPr>
            <w:r w:rsidRPr="00D47DC3">
              <w:rPr>
                <w:rFonts w:ascii="Times New Roman" w:hAnsi="Times New Roman"/>
                <w:i/>
                <w:iCs/>
                <w:sz w:val="20"/>
                <w:szCs w:val="20"/>
              </w:rPr>
              <w:t xml:space="preserve">9. Plan de análisis de los datos o información en concordancia con el tipo de estudio y los objetivos planteados. (No es suficiente la descripción de los programas de </w:t>
            </w:r>
            <w:r w:rsidRPr="00D47DC3">
              <w:rPr>
                <w:rStyle w:val="PrrafodelistaCar"/>
                <w:rFonts w:ascii="Times New Roman" w:hAnsi="Times New Roman"/>
                <w:i/>
                <w:iCs/>
                <w:sz w:val="20"/>
                <w:szCs w:val="20"/>
              </w:rPr>
              <w:t>procesamiento y análisis de los datos obtenidos).</w:t>
            </w:r>
          </w:p>
          <w:p w14:paraId="2E673AF2" w14:textId="77777777" w:rsidR="00EB0C3F" w:rsidRPr="007B2C0C" w:rsidRDefault="00EB0C3F" w:rsidP="00EB0C3F">
            <w:pPr>
              <w:rPr>
                <w:rFonts w:ascii="Times New Roman" w:hAnsi="Times New Roman"/>
              </w:rPr>
            </w:pPr>
          </w:p>
          <w:p w14:paraId="70001C6A" w14:textId="226F99AD" w:rsidR="008A72F7" w:rsidRPr="00D47DC3" w:rsidRDefault="008A72F7" w:rsidP="00EB0C3F">
            <w:pPr>
              <w:jc w:val="both"/>
              <w:rPr>
                <w:rFonts w:ascii="Times New Roman" w:hAnsi="Times New Roman"/>
                <w:i/>
                <w:iCs/>
                <w:sz w:val="20"/>
                <w:szCs w:val="20"/>
              </w:rPr>
            </w:pPr>
            <w:r w:rsidRPr="007B2C0C">
              <w:rPr>
                <w:rFonts w:ascii="Times New Roman" w:hAnsi="Times New Roman"/>
              </w:rPr>
              <w:br/>
            </w:r>
            <w:r w:rsidRPr="00D47DC3">
              <w:rPr>
                <w:rFonts w:ascii="Times New Roman" w:hAnsi="Times New Roman"/>
                <w:i/>
                <w:iCs/>
                <w:sz w:val="20"/>
                <w:szCs w:val="20"/>
              </w:rPr>
              <w:t xml:space="preserve">Notas: </w:t>
            </w:r>
          </w:p>
          <w:p w14:paraId="4F4EEF9D" w14:textId="77777777" w:rsidR="008A72F7" w:rsidRPr="00D47DC3" w:rsidRDefault="008A72F7" w:rsidP="007B2C0C">
            <w:pPr>
              <w:pStyle w:val="Prrafodelista"/>
              <w:numPr>
                <w:ilvl w:val="0"/>
                <w:numId w:val="9"/>
              </w:numPr>
              <w:jc w:val="both"/>
              <w:rPr>
                <w:rFonts w:ascii="Times New Roman" w:hAnsi="Times New Roman"/>
                <w:i/>
                <w:iCs/>
                <w:sz w:val="20"/>
                <w:szCs w:val="20"/>
              </w:rPr>
            </w:pPr>
            <w:r w:rsidRPr="00D47DC3">
              <w:rPr>
                <w:rFonts w:ascii="Times New Roman" w:hAnsi="Times New Roman"/>
                <w:i/>
                <w:iCs/>
                <w:sz w:val="20"/>
                <w:szCs w:val="20"/>
              </w:rPr>
              <w:t>Todos los protocolos de Investigación Observacional y de Intervención en salud deberán contar con formularios de consentimiento informado, y según el caso, de asentimiento informado (si aplica).</w:t>
            </w:r>
          </w:p>
          <w:p w14:paraId="224B4376" w14:textId="77777777" w:rsidR="008A72F7" w:rsidRPr="00D47DC3" w:rsidRDefault="008A72F7" w:rsidP="007B2C0C">
            <w:pPr>
              <w:pStyle w:val="Prrafodelista"/>
              <w:numPr>
                <w:ilvl w:val="0"/>
                <w:numId w:val="9"/>
              </w:numPr>
              <w:jc w:val="both"/>
              <w:rPr>
                <w:rFonts w:ascii="Times New Roman" w:hAnsi="Times New Roman"/>
                <w:i/>
                <w:iCs/>
                <w:sz w:val="20"/>
                <w:szCs w:val="20"/>
              </w:rPr>
            </w:pPr>
            <w:r w:rsidRPr="00D47DC3">
              <w:rPr>
                <w:rFonts w:ascii="Times New Roman" w:hAnsi="Times New Roman"/>
                <w:i/>
                <w:iCs/>
                <w:sz w:val="20"/>
                <w:szCs w:val="20"/>
              </w:rPr>
              <w:t>Todo lo establecido en este apartado deberá concordar con lo escrito en el formulario de consentimiento informado / asentimiento informado.</w:t>
            </w:r>
          </w:p>
          <w:p w14:paraId="2D58BCE1" w14:textId="3C67CF26" w:rsidR="008A72F7" w:rsidRPr="00D47DC3" w:rsidRDefault="008A72F7" w:rsidP="007B2C0C">
            <w:pPr>
              <w:pStyle w:val="Prrafodelista"/>
              <w:numPr>
                <w:ilvl w:val="0"/>
                <w:numId w:val="9"/>
              </w:numPr>
              <w:jc w:val="both"/>
              <w:rPr>
                <w:rFonts w:ascii="Times New Roman" w:hAnsi="Times New Roman"/>
                <w:i/>
                <w:iCs/>
                <w:sz w:val="20"/>
                <w:szCs w:val="20"/>
              </w:rPr>
            </w:pPr>
            <w:r w:rsidRPr="00D47DC3">
              <w:rPr>
                <w:rFonts w:ascii="Times New Roman" w:hAnsi="Times New Roman"/>
                <w:i/>
                <w:iCs/>
                <w:sz w:val="20"/>
                <w:szCs w:val="20"/>
              </w:rPr>
              <w:t>Anexar los instrumentos para recolección de datos. En los necesarios, adjunte la descripción detallada de procedimientos operativos estándar (entrevistas, encuestas, instrucciones escritas, manuales, guías, entre otros).</w:t>
            </w:r>
          </w:p>
          <w:p w14:paraId="63EE5CA1" w14:textId="77777777" w:rsidR="006E26A4" w:rsidRPr="007B2C0C" w:rsidRDefault="006E26A4" w:rsidP="00D629E1">
            <w:pPr>
              <w:tabs>
                <w:tab w:val="left" w:pos="318"/>
                <w:tab w:val="left" w:pos="8114"/>
              </w:tabs>
              <w:autoSpaceDE w:val="0"/>
              <w:ind w:left="360" w:right="459"/>
              <w:jc w:val="both"/>
              <w:rPr>
                <w:rFonts w:ascii="Times New Roman" w:hAnsi="Times New Roman"/>
              </w:rPr>
            </w:pPr>
          </w:p>
          <w:p w14:paraId="0C654BC6" w14:textId="77777777" w:rsidR="006E26A4" w:rsidRPr="007B2C0C" w:rsidRDefault="006E26A4" w:rsidP="008A72F7">
            <w:pPr>
              <w:pStyle w:val="ndice"/>
              <w:ind w:right="34"/>
              <w:rPr>
                <w:rFonts w:cs="Times New Roman"/>
              </w:rPr>
            </w:pPr>
          </w:p>
        </w:tc>
      </w:tr>
      <w:tr w:rsidR="0009249B" w:rsidRPr="007B2C0C" w14:paraId="6A10D41F" w14:textId="77777777" w:rsidTr="000D747D">
        <w:tc>
          <w:tcPr>
            <w:tcW w:w="8931" w:type="dxa"/>
            <w:tcBorders>
              <w:top w:val="single" w:sz="8" w:space="0" w:color="808080"/>
              <w:left w:val="single" w:sz="8" w:space="0" w:color="808080"/>
              <w:bottom w:val="single" w:sz="8" w:space="0" w:color="808080"/>
              <w:right w:val="single" w:sz="8" w:space="0" w:color="808080"/>
            </w:tcBorders>
            <w:shd w:val="clear" w:color="auto" w:fill="auto"/>
          </w:tcPr>
          <w:p w14:paraId="56788EF3" w14:textId="77777777" w:rsidR="0009249B" w:rsidRPr="007B2C0C" w:rsidRDefault="0009249B" w:rsidP="00D629E1">
            <w:pPr>
              <w:tabs>
                <w:tab w:val="left" w:pos="8681"/>
              </w:tabs>
              <w:autoSpaceDE w:val="0"/>
              <w:ind w:right="170"/>
              <w:jc w:val="both"/>
              <w:rPr>
                <w:rFonts w:ascii="Times New Roman" w:hAnsi="Times New Roman"/>
                <w:i/>
                <w:sz w:val="20"/>
                <w:szCs w:val="20"/>
              </w:rPr>
            </w:pPr>
          </w:p>
        </w:tc>
      </w:tr>
    </w:tbl>
    <w:p w14:paraId="3B179DC0" w14:textId="77777777" w:rsidR="006E26A4" w:rsidRPr="007B2C0C" w:rsidRDefault="006E26A4" w:rsidP="006E26A4">
      <w:pPr>
        <w:rPr>
          <w:rFonts w:ascii="Times New Roman" w:hAnsi="Times New Roman"/>
          <w:b/>
          <w:i/>
        </w:rPr>
      </w:pPr>
    </w:p>
    <w:tbl>
      <w:tblPr>
        <w:tblW w:w="0" w:type="auto"/>
        <w:tblInd w:w="108" w:type="dxa"/>
        <w:tblLayout w:type="fixed"/>
        <w:tblLook w:val="0000" w:firstRow="0" w:lastRow="0" w:firstColumn="0" w:lastColumn="0" w:noHBand="0" w:noVBand="0"/>
      </w:tblPr>
      <w:tblGrid>
        <w:gridCol w:w="9710"/>
        <w:gridCol w:w="20"/>
      </w:tblGrid>
      <w:tr w:rsidR="006E26A4" w:rsidRPr="007B2C0C" w14:paraId="1B921A16" w14:textId="77777777" w:rsidTr="00D629E1">
        <w:trPr>
          <w:gridAfter w:val="1"/>
          <w:wAfter w:w="20" w:type="dxa"/>
          <w:trHeight w:val="208"/>
        </w:trPr>
        <w:tc>
          <w:tcPr>
            <w:tcW w:w="9710" w:type="dxa"/>
            <w:tcBorders>
              <w:top w:val="single" w:sz="4" w:space="0" w:color="000000"/>
              <w:left w:val="single" w:sz="4" w:space="0" w:color="000000"/>
              <w:bottom w:val="single" w:sz="4" w:space="0" w:color="000000"/>
              <w:right w:val="single" w:sz="4" w:space="0" w:color="000000"/>
            </w:tcBorders>
            <w:shd w:val="clear" w:color="auto" w:fill="808080"/>
          </w:tcPr>
          <w:p w14:paraId="140B964F" w14:textId="667ACE18" w:rsidR="006E26A4" w:rsidRPr="007B2C0C" w:rsidRDefault="007B2C0C" w:rsidP="00D629E1">
            <w:pPr>
              <w:pStyle w:val="ndice"/>
              <w:rPr>
                <w:rFonts w:cs="Times New Roman"/>
              </w:rPr>
            </w:pPr>
            <w:r w:rsidRPr="007B2C0C">
              <w:rPr>
                <w:rFonts w:cs="Times New Roman"/>
                <w:b/>
                <w:bCs/>
                <w:color w:val="FFFFFF"/>
              </w:rPr>
              <w:t xml:space="preserve">Recursos humanos y materiales </w:t>
            </w:r>
          </w:p>
        </w:tc>
      </w:tr>
      <w:tr w:rsidR="006E26A4" w:rsidRPr="007B2C0C" w14:paraId="349D094E" w14:textId="77777777" w:rsidTr="00D629E1">
        <w:trPr>
          <w:trHeight w:val="309"/>
        </w:trPr>
        <w:tc>
          <w:tcPr>
            <w:tcW w:w="9730" w:type="dxa"/>
            <w:gridSpan w:val="2"/>
            <w:tcBorders>
              <w:top w:val="single" w:sz="8" w:space="0" w:color="808080"/>
              <w:left w:val="single" w:sz="8" w:space="0" w:color="808080"/>
              <w:bottom w:val="single" w:sz="8" w:space="0" w:color="808080"/>
              <w:right w:val="single" w:sz="8" w:space="0" w:color="808080"/>
            </w:tcBorders>
            <w:shd w:val="clear" w:color="auto" w:fill="auto"/>
          </w:tcPr>
          <w:p w14:paraId="5ECB9911" w14:textId="4D13AA1A" w:rsidR="00B5130F" w:rsidRPr="007B2C0C" w:rsidRDefault="0044058A" w:rsidP="007B2C0C">
            <w:pPr>
              <w:numPr>
                <w:ilvl w:val="0"/>
                <w:numId w:val="3"/>
              </w:numPr>
              <w:suppressAutoHyphens/>
              <w:jc w:val="both"/>
              <w:rPr>
                <w:rStyle w:val="Fuentedeprrafopredeter1"/>
                <w:rFonts w:ascii="Times New Roman" w:hAnsi="Times New Roman"/>
                <w:i/>
                <w:color w:val="808080"/>
                <w:sz w:val="20"/>
                <w:szCs w:val="20"/>
              </w:rPr>
            </w:pPr>
            <w:r>
              <w:rPr>
                <w:rStyle w:val="Fuentedeprrafopredeter1"/>
                <w:rFonts w:ascii="Times New Roman" w:hAnsi="Times New Roman"/>
                <w:i/>
                <w:color w:val="808080"/>
                <w:sz w:val="20"/>
                <w:szCs w:val="20"/>
              </w:rPr>
              <w:t>Describir</w:t>
            </w:r>
            <w:r w:rsidR="00B5130F" w:rsidRPr="007B2C0C">
              <w:rPr>
                <w:rStyle w:val="Fuentedeprrafopredeter1"/>
                <w:rFonts w:ascii="Times New Roman" w:hAnsi="Times New Roman"/>
                <w:i/>
                <w:color w:val="808080"/>
                <w:sz w:val="20"/>
                <w:szCs w:val="20"/>
              </w:rPr>
              <w:t xml:space="preserve"> los recursos humanos que participarán en la investigación, detallando las funciones que cumplirá cada uno deberá coincidir con el apartado denominado personal de la investigación,</w:t>
            </w:r>
          </w:p>
          <w:p w14:paraId="682027A0" w14:textId="69882C1C" w:rsidR="006E26A4" w:rsidRPr="007B2C0C" w:rsidRDefault="00B5130F" w:rsidP="007B2C0C">
            <w:pPr>
              <w:numPr>
                <w:ilvl w:val="0"/>
                <w:numId w:val="3"/>
              </w:numPr>
              <w:suppressAutoHyphens/>
              <w:jc w:val="both"/>
              <w:rPr>
                <w:rFonts w:ascii="Times New Roman" w:hAnsi="Times New Roman"/>
              </w:rPr>
            </w:pPr>
            <w:r w:rsidRPr="007B2C0C">
              <w:rPr>
                <w:rStyle w:val="Fuentedeprrafopredeter1"/>
                <w:rFonts w:ascii="Times New Roman" w:hAnsi="Times New Roman"/>
                <w:i/>
                <w:color w:val="808080"/>
                <w:sz w:val="20"/>
                <w:szCs w:val="20"/>
              </w:rPr>
              <w:t>Realizar un detalle y descripción de todos los recursos materiales que se utilizarán para la ejecución de la investigación, anexar la información necesaria.</w:t>
            </w:r>
          </w:p>
        </w:tc>
      </w:tr>
    </w:tbl>
    <w:p w14:paraId="077AC98F" w14:textId="77777777" w:rsidR="006E26A4" w:rsidRPr="007B2C0C" w:rsidRDefault="006E26A4" w:rsidP="006E26A4">
      <w:pPr>
        <w:rPr>
          <w:rFonts w:ascii="Times New Roman" w:hAnsi="Times New Roman"/>
          <w:b/>
          <w:i/>
        </w:rPr>
      </w:pPr>
    </w:p>
    <w:tbl>
      <w:tblPr>
        <w:tblW w:w="0" w:type="auto"/>
        <w:tblInd w:w="108" w:type="dxa"/>
        <w:tblLayout w:type="fixed"/>
        <w:tblLook w:val="0000" w:firstRow="0" w:lastRow="0" w:firstColumn="0" w:lastColumn="0" w:noHBand="0" w:noVBand="0"/>
      </w:tblPr>
      <w:tblGrid>
        <w:gridCol w:w="9710"/>
        <w:gridCol w:w="20"/>
      </w:tblGrid>
      <w:tr w:rsidR="006E26A4" w:rsidRPr="007B2C0C" w14:paraId="05276A69" w14:textId="77777777" w:rsidTr="00D629E1">
        <w:trPr>
          <w:gridAfter w:val="1"/>
          <w:wAfter w:w="20" w:type="dxa"/>
          <w:trHeight w:val="208"/>
        </w:trPr>
        <w:tc>
          <w:tcPr>
            <w:tcW w:w="9710" w:type="dxa"/>
            <w:tcBorders>
              <w:top w:val="single" w:sz="4" w:space="0" w:color="000000"/>
              <w:left w:val="single" w:sz="4" w:space="0" w:color="000000"/>
              <w:bottom w:val="single" w:sz="4" w:space="0" w:color="000000"/>
              <w:right w:val="single" w:sz="4" w:space="0" w:color="000000"/>
            </w:tcBorders>
            <w:shd w:val="clear" w:color="auto" w:fill="808080"/>
          </w:tcPr>
          <w:p w14:paraId="0C932CB9" w14:textId="4E47D09F" w:rsidR="006E26A4" w:rsidRPr="007B2C0C" w:rsidRDefault="007B2C0C" w:rsidP="00D629E1">
            <w:pPr>
              <w:pStyle w:val="ndice"/>
              <w:rPr>
                <w:rFonts w:cs="Times New Roman"/>
              </w:rPr>
            </w:pPr>
            <w:r w:rsidRPr="007B2C0C">
              <w:rPr>
                <w:rFonts w:cs="Times New Roman"/>
                <w:b/>
                <w:bCs/>
                <w:color w:val="FFFFFF"/>
              </w:rPr>
              <w:t xml:space="preserve">Consideraciones éticas y de género </w:t>
            </w:r>
          </w:p>
        </w:tc>
      </w:tr>
      <w:tr w:rsidR="006E26A4" w:rsidRPr="007B2C0C" w14:paraId="2ADA65DE" w14:textId="77777777" w:rsidTr="00D629E1">
        <w:trPr>
          <w:trHeight w:val="1263"/>
        </w:trPr>
        <w:tc>
          <w:tcPr>
            <w:tcW w:w="9730" w:type="dxa"/>
            <w:gridSpan w:val="2"/>
            <w:tcBorders>
              <w:top w:val="single" w:sz="8" w:space="0" w:color="808080"/>
              <w:left w:val="single" w:sz="8" w:space="0" w:color="808080"/>
              <w:bottom w:val="single" w:sz="8" w:space="0" w:color="808080"/>
              <w:right w:val="single" w:sz="8" w:space="0" w:color="808080"/>
            </w:tcBorders>
            <w:shd w:val="clear" w:color="auto" w:fill="auto"/>
          </w:tcPr>
          <w:p w14:paraId="5CEF80F7" w14:textId="456A7398" w:rsidR="00B30D68" w:rsidRPr="00BD7279" w:rsidRDefault="00B30D68" w:rsidP="00B30D68">
            <w:pPr>
              <w:suppressAutoHyphens/>
              <w:jc w:val="both"/>
              <w:rPr>
                <w:rStyle w:val="Fuentedeprrafopredeter1"/>
                <w:rFonts w:asciiTheme="majorBidi" w:hAnsiTheme="majorBidi" w:cstheme="majorBidi"/>
                <w:i/>
                <w:color w:val="000000" w:themeColor="text1"/>
                <w:sz w:val="20"/>
                <w:szCs w:val="20"/>
              </w:rPr>
            </w:pPr>
            <w:r w:rsidRPr="00BD7279">
              <w:rPr>
                <w:rStyle w:val="Fuentedeprrafopredeter1"/>
                <w:rFonts w:asciiTheme="majorBidi" w:hAnsiTheme="majorBidi" w:cstheme="majorBidi"/>
                <w:b/>
                <w:bCs/>
                <w:i/>
                <w:color w:val="000000" w:themeColor="text1"/>
                <w:sz w:val="20"/>
                <w:szCs w:val="20"/>
              </w:rPr>
              <w:lastRenderedPageBreak/>
              <w:t>Confidencialidad:</w:t>
            </w:r>
            <w:r w:rsidRPr="00BD7279">
              <w:rPr>
                <w:rStyle w:val="Fuentedeprrafopredeter1"/>
                <w:rFonts w:asciiTheme="majorBidi" w:hAnsiTheme="majorBidi" w:cstheme="majorBidi"/>
                <w:i/>
                <w:color w:val="000000" w:themeColor="text1"/>
                <w:sz w:val="20"/>
                <w:szCs w:val="20"/>
              </w:rPr>
              <w:t xml:space="preserve"> Se debe detallar las medidas que tomará el investigador</w:t>
            </w:r>
            <w:r>
              <w:rPr>
                <w:rStyle w:val="Fuentedeprrafopredeter1"/>
                <w:rFonts w:asciiTheme="majorBidi" w:hAnsiTheme="majorBidi" w:cstheme="majorBidi"/>
                <w:i/>
                <w:color w:val="000000" w:themeColor="text1"/>
                <w:sz w:val="20"/>
                <w:szCs w:val="20"/>
              </w:rPr>
              <w:t xml:space="preserve"> principal </w:t>
            </w:r>
            <w:r w:rsidRPr="00BD7279">
              <w:rPr>
                <w:rStyle w:val="Fuentedeprrafopredeter1"/>
                <w:rFonts w:asciiTheme="majorBidi" w:hAnsiTheme="majorBidi" w:cstheme="majorBidi"/>
                <w:i/>
                <w:color w:val="000000" w:themeColor="text1"/>
                <w:sz w:val="20"/>
                <w:szCs w:val="20"/>
              </w:rPr>
              <w:t>o</w:t>
            </w:r>
            <w:r w:rsidRPr="00BD7279">
              <w:rPr>
                <w:rStyle w:val="Fuentedeprrafopredeter1"/>
                <w:rFonts w:asciiTheme="majorBidi" w:hAnsiTheme="majorBidi" w:cstheme="majorBidi"/>
                <w:i/>
                <w:color w:val="000000" w:themeColor="text1"/>
                <w:sz w:val="20"/>
                <w:szCs w:val="20"/>
              </w:rPr>
              <w:t xml:space="preserve"> el grupo de investigadores para garantizar que la información proporcionada por los participantes sea reservada y que otras personas no tengan acceso a esta información. </w:t>
            </w:r>
          </w:p>
          <w:p w14:paraId="6B337E29" w14:textId="204D2B24" w:rsidR="00B30D68" w:rsidRPr="00206DFD" w:rsidRDefault="00B30D68" w:rsidP="00B30D68">
            <w:pPr>
              <w:suppressAutoHyphens/>
              <w:jc w:val="both"/>
              <w:rPr>
                <w:rStyle w:val="Fuentedeprrafopredeter1"/>
              </w:rPr>
            </w:pPr>
            <w:r>
              <w:rPr>
                <w:rStyle w:val="Fuentedeprrafopredeter1"/>
                <w:rFonts w:asciiTheme="majorBidi" w:hAnsiTheme="majorBidi" w:cstheme="majorBidi"/>
                <w:i/>
                <w:color w:val="000000" w:themeColor="text1"/>
                <w:sz w:val="20"/>
                <w:szCs w:val="20"/>
              </w:rPr>
              <w:t>Detallar</w:t>
            </w:r>
            <w:r w:rsidRPr="00BD7279">
              <w:rPr>
                <w:rStyle w:val="Fuentedeprrafopredeter1"/>
                <w:rFonts w:asciiTheme="majorBidi" w:hAnsiTheme="majorBidi" w:cstheme="majorBidi"/>
                <w:i/>
                <w:color w:val="000000" w:themeColor="text1"/>
                <w:sz w:val="20"/>
                <w:szCs w:val="20"/>
              </w:rPr>
              <w:t xml:space="preserve"> cómo</w:t>
            </w:r>
            <w:r>
              <w:rPr>
                <w:rStyle w:val="Fuentedeprrafopredeter1"/>
                <w:rFonts w:asciiTheme="majorBidi" w:hAnsiTheme="majorBidi" w:cstheme="majorBidi"/>
                <w:i/>
                <w:color w:val="000000" w:themeColor="text1"/>
                <w:sz w:val="20"/>
                <w:szCs w:val="20"/>
              </w:rPr>
              <w:t xml:space="preserve"> será el procedimiento para precautelar la confidencialidad de los datos de los participantes, </w:t>
            </w:r>
            <w:r w:rsidRPr="00BD7279">
              <w:rPr>
                <w:rStyle w:val="Fuentedeprrafopredeter1"/>
                <w:rFonts w:asciiTheme="majorBidi" w:hAnsiTheme="majorBidi" w:cstheme="majorBidi"/>
                <w:i/>
                <w:color w:val="000000" w:themeColor="text1"/>
                <w:sz w:val="20"/>
                <w:szCs w:val="20"/>
              </w:rPr>
              <w:t>describiendo</w:t>
            </w:r>
            <w:r>
              <w:rPr>
                <w:rStyle w:val="Fuentedeprrafopredeter1"/>
                <w:rFonts w:asciiTheme="majorBidi" w:hAnsiTheme="majorBidi" w:cstheme="majorBidi"/>
                <w:i/>
                <w:color w:val="000000" w:themeColor="text1"/>
                <w:sz w:val="20"/>
                <w:szCs w:val="20"/>
              </w:rPr>
              <w:t xml:space="preserve"> el proceso de</w:t>
            </w:r>
            <w:r w:rsidRPr="00BD7279">
              <w:rPr>
                <w:rStyle w:val="Fuentedeprrafopredeter1"/>
                <w:rFonts w:asciiTheme="majorBidi" w:hAnsiTheme="majorBidi" w:cstheme="majorBidi"/>
                <w:i/>
                <w:color w:val="000000" w:themeColor="text1"/>
                <w:sz w:val="20"/>
                <w:szCs w:val="20"/>
              </w:rPr>
              <w:t xml:space="preserve"> </w:t>
            </w:r>
            <w:r>
              <w:rPr>
                <w:rStyle w:val="Fuentedeprrafopredeter1"/>
                <w:rFonts w:asciiTheme="majorBidi" w:hAnsiTheme="majorBidi" w:cstheme="majorBidi"/>
                <w:i/>
                <w:color w:val="000000" w:themeColor="text1"/>
                <w:sz w:val="20"/>
                <w:szCs w:val="20"/>
              </w:rPr>
              <w:t xml:space="preserve">anonimización o seudonimización de los datos obtenidos especificando, de ser el caso, cómo se realizará la codificación-anonimización-seudonimización de las mismas </w:t>
            </w:r>
            <w:r w:rsidRPr="00BD7279">
              <w:rPr>
                <w:rStyle w:val="Fuentedeprrafopredeter1"/>
                <w:rFonts w:ascii="Times New Roman" w:hAnsi="Times New Roman"/>
                <w:i/>
                <w:color w:val="000000" w:themeColor="text1"/>
                <w:sz w:val="20"/>
                <w:szCs w:val="20"/>
              </w:rPr>
              <w:t>(ejemplo: Primera letra de nombre, primera letra de apellido, primeros dígitos de cédula: LH1715)</w:t>
            </w:r>
            <w:r>
              <w:t xml:space="preserve">. </w:t>
            </w:r>
            <w:r>
              <w:rPr>
                <w:rStyle w:val="Fuentedeprrafopredeter1"/>
                <w:rFonts w:asciiTheme="majorBidi" w:hAnsiTheme="majorBidi" w:cstheme="majorBidi"/>
                <w:i/>
                <w:color w:val="000000" w:themeColor="text1"/>
                <w:sz w:val="20"/>
                <w:szCs w:val="20"/>
              </w:rPr>
              <w:t xml:space="preserve">El investigador principal será el responsable </w:t>
            </w:r>
            <w:r w:rsidRPr="00BD7279">
              <w:rPr>
                <w:rStyle w:val="Fuentedeprrafopredeter1"/>
                <w:rFonts w:asciiTheme="majorBidi" w:hAnsiTheme="majorBidi" w:cstheme="majorBidi"/>
                <w:i/>
                <w:color w:val="000000" w:themeColor="text1"/>
                <w:sz w:val="20"/>
                <w:szCs w:val="20"/>
              </w:rPr>
              <w:t>de</w:t>
            </w:r>
            <w:r w:rsidRPr="00BD7279">
              <w:rPr>
                <w:rStyle w:val="Fuentedeprrafopredeter1"/>
                <w:rFonts w:asciiTheme="majorBidi" w:hAnsiTheme="majorBidi" w:cstheme="majorBidi"/>
                <w:i/>
                <w:color w:val="000000" w:themeColor="text1"/>
                <w:sz w:val="20"/>
                <w:szCs w:val="20"/>
              </w:rPr>
              <w:t xml:space="preserve"> </w:t>
            </w:r>
            <w:r>
              <w:rPr>
                <w:rStyle w:val="Fuentedeprrafopredeter1"/>
                <w:rFonts w:asciiTheme="majorBidi" w:hAnsiTheme="majorBidi" w:cstheme="majorBidi"/>
                <w:i/>
                <w:color w:val="000000" w:themeColor="text1"/>
                <w:sz w:val="20"/>
                <w:szCs w:val="20"/>
              </w:rPr>
              <w:t xml:space="preserve">codificar, </w:t>
            </w:r>
            <w:r w:rsidRPr="00BD7279">
              <w:rPr>
                <w:rStyle w:val="Fuentedeprrafopredeter1"/>
                <w:rFonts w:asciiTheme="majorBidi" w:hAnsiTheme="majorBidi" w:cstheme="majorBidi"/>
                <w:i/>
                <w:color w:val="000000" w:themeColor="text1"/>
                <w:sz w:val="20"/>
                <w:szCs w:val="20"/>
              </w:rPr>
              <w:t>anonimizar o seudonimizar los datos</w:t>
            </w:r>
            <w:r>
              <w:rPr>
                <w:rStyle w:val="Fuentedeprrafopredeter1"/>
                <w:rFonts w:asciiTheme="majorBidi" w:hAnsiTheme="majorBidi" w:cstheme="majorBidi"/>
                <w:i/>
                <w:color w:val="000000" w:themeColor="text1"/>
                <w:sz w:val="20"/>
                <w:szCs w:val="20"/>
              </w:rPr>
              <w:t>.</w:t>
            </w:r>
          </w:p>
          <w:p w14:paraId="317BE375" w14:textId="77777777" w:rsidR="00B30D68" w:rsidRDefault="00B30D68" w:rsidP="00B30D68">
            <w:pPr>
              <w:suppressAutoHyphens/>
              <w:jc w:val="both"/>
              <w:rPr>
                <w:rStyle w:val="Fuentedeprrafopredeter1"/>
                <w:rFonts w:asciiTheme="majorBidi" w:hAnsiTheme="majorBidi" w:cstheme="majorBidi"/>
                <w:i/>
                <w:color w:val="000000" w:themeColor="text1"/>
                <w:sz w:val="20"/>
                <w:szCs w:val="20"/>
              </w:rPr>
            </w:pPr>
            <w:r>
              <w:rPr>
                <w:rStyle w:val="Fuentedeprrafopredeter1"/>
                <w:rFonts w:asciiTheme="majorBidi" w:hAnsiTheme="majorBidi" w:cstheme="majorBidi"/>
                <w:i/>
                <w:color w:val="000000" w:themeColor="text1"/>
                <w:sz w:val="20"/>
                <w:szCs w:val="20"/>
              </w:rPr>
              <w:t>Describir</w:t>
            </w:r>
            <w:r w:rsidRPr="00BD7279">
              <w:rPr>
                <w:rStyle w:val="Fuentedeprrafopredeter1"/>
                <w:rFonts w:asciiTheme="majorBidi" w:hAnsiTheme="majorBidi" w:cstheme="majorBidi"/>
                <w:i/>
                <w:color w:val="000000" w:themeColor="text1"/>
                <w:sz w:val="20"/>
                <w:szCs w:val="20"/>
              </w:rPr>
              <w:t xml:space="preserve"> cómo se guardará la seguridad de la información que se recolecte en cada etapa del estudio</w:t>
            </w:r>
            <w:r>
              <w:rPr>
                <w:rStyle w:val="Fuentedeprrafopredeter1"/>
                <w:rFonts w:asciiTheme="majorBidi" w:hAnsiTheme="majorBidi" w:cstheme="majorBidi"/>
                <w:i/>
                <w:color w:val="000000" w:themeColor="text1"/>
                <w:sz w:val="20"/>
                <w:szCs w:val="20"/>
              </w:rPr>
              <w:t>.</w:t>
            </w:r>
          </w:p>
          <w:p w14:paraId="78D1BD04" w14:textId="69E5FE84" w:rsidR="00B30D68" w:rsidRDefault="00B30D68" w:rsidP="00B30D68">
            <w:pPr>
              <w:suppressAutoHyphens/>
              <w:jc w:val="both"/>
              <w:rPr>
                <w:rStyle w:val="Fuentedeprrafopredeter1"/>
                <w:rFonts w:asciiTheme="majorBidi" w:hAnsiTheme="majorBidi" w:cstheme="majorBidi"/>
                <w:i/>
                <w:color w:val="000000" w:themeColor="text1"/>
                <w:sz w:val="20"/>
                <w:szCs w:val="20"/>
              </w:rPr>
            </w:pPr>
            <w:r>
              <w:rPr>
                <w:rStyle w:val="Fuentedeprrafopredeter1"/>
                <w:rFonts w:asciiTheme="majorBidi" w:hAnsiTheme="majorBidi" w:cstheme="majorBidi"/>
                <w:i/>
                <w:color w:val="000000" w:themeColor="text1"/>
                <w:sz w:val="20"/>
                <w:szCs w:val="20"/>
              </w:rPr>
              <w:t>Definir la persona</w:t>
            </w:r>
            <w:r>
              <w:rPr>
                <w:rStyle w:val="Fuentedeprrafopredeter1"/>
                <w:rFonts w:asciiTheme="majorBidi" w:hAnsiTheme="majorBidi" w:cstheme="majorBidi"/>
                <w:i/>
                <w:color w:val="000000" w:themeColor="text1"/>
                <w:sz w:val="20"/>
                <w:szCs w:val="20"/>
              </w:rPr>
              <w:t>,</w:t>
            </w:r>
            <w:r>
              <w:rPr>
                <w:rStyle w:val="Fuentedeprrafopredeter1"/>
                <w:rFonts w:asciiTheme="majorBidi" w:hAnsiTheme="majorBidi" w:cstheme="majorBidi"/>
                <w:i/>
                <w:color w:val="000000" w:themeColor="text1"/>
                <w:sz w:val="20"/>
                <w:szCs w:val="20"/>
              </w:rPr>
              <w:t xml:space="preserve"> responsable </w:t>
            </w:r>
            <w:r w:rsidRPr="00BD7279">
              <w:rPr>
                <w:rStyle w:val="Fuentedeprrafopredeter1"/>
                <w:rFonts w:asciiTheme="majorBidi" w:hAnsiTheme="majorBidi" w:cstheme="majorBidi"/>
                <w:i/>
                <w:color w:val="000000" w:themeColor="text1"/>
                <w:sz w:val="20"/>
                <w:szCs w:val="20"/>
              </w:rPr>
              <w:t xml:space="preserve">de salvaguardar la información </w:t>
            </w:r>
            <w:r>
              <w:rPr>
                <w:rStyle w:val="Fuentedeprrafopredeter1"/>
                <w:rFonts w:asciiTheme="majorBidi" w:hAnsiTheme="majorBidi" w:cstheme="majorBidi"/>
                <w:i/>
                <w:color w:val="000000" w:themeColor="text1"/>
                <w:sz w:val="20"/>
                <w:szCs w:val="20"/>
              </w:rPr>
              <w:t>de los datos obtenidos.</w:t>
            </w:r>
          </w:p>
          <w:p w14:paraId="214D4787" w14:textId="5F59FD5E" w:rsidR="00B30D68" w:rsidRPr="00206DFD" w:rsidRDefault="00B30D68" w:rsidP="00B30D68">
            <w:pPr>
              <w:suppressAutoHyphens/>
              <w:jc w:val="both"/>
              <w:rPr>
                <w:rStyle w:val="Fuentedeprrafopredeter1"/>
                <w:rFonts w:ascii="Times New Roman" w:hAnsi="Times New Roman"/>
                <w:color w:val="000000" w:themeColor="text1"/>
                <w:sz w:val="20"/>
                <w:szCs w:val="20"/>
              </w:rPr>
            </w:pPr>
            <w:r>
              <w:rPr>
                <w:rStyle w:val="Fuentedeprrafopredeter1"/>
                <w:rFonts w:asciiTheme="majorBidi" w:hAnsiTheme="majorBidi" w:cstheme="majorBidi"/>
                <w:i/>
                <w:color w:val="000000" w:themeColor="text1"/>
                <w:sz w:val="20"/>
                <w:szCs w:val="20"/>
              </w:rPr>
              <w:t>Detallar</w:t>
            </w:r>
            <w:r w:rsidRPr="00BD7279">
              <w:rPr>
                <w:rStyle w:val="Fuentedeprrafopredeter1"/>
                <w:rFonts w:asciiTheme="majorBidi" w:hAnsiTheme="majorBidi" w:cstheme="majorBidi"/>
                <w:i/>
                <w:color w:val="000000" w:themeColor="text1"/>
                <w:sz w:val="20"/>
                <w:szCs w:val="20"/>
              </w:rPr>
              <w:t xml:space="preserve"> cómo y dónde se almacenarán los datos al finalizar el estudio, por cuánto tiempo serán almacenados, quien será </w:t>
            </w:r>
            <w:r>
              <w:rPr>
                <w:rStyle w:val="Fuentedeprrafopredeter1"/>
                <w:rFonts w:asciiTheme="majorBidi" w:hAnsiTheme="majorBidi" w:cstheme="majorBidi"/>
                <w:i/>
                <w:color w:val="000000" w:themeColor="text1"/>
                <w:sz w:val="20"/>
                <w:szCs w:val="20"/>
              </w:rPr>
              <w:t>el</w:t>
            </w:r>
            <w:r w:rsidRPr="00BD7279">
              <w:rPr>
                <w:rStyle w:val="Fuentedeprrafopredeter1"/>
                <w:rFonts w:asciiTheme="majorBidi" w:hAnsiTheme="majorBidi" w:cstheme="majorBidi"/>
                <w:i/>
                <w:color w:val="000000" w:themeColor="text1"/>
                <w:sz w:val="20"/>
                <w:szCs w:val="20"/>
              </w:rPr>
              <w:t xml:space="preserve"> custodio de los datos y qué se hará con los datos al finalizar el estudio.</w:t>
            </w:r>
          </w:p>
          <w:p w14:paraId="2CBDD04C" w14:textId="77777777" w:rsidR="00B30D68" w:rsidRPr="00BD7279" w:rsidRDefault="00B30D68" w:rsidP="00B30D68">
            <w:pPr>
              <w:suppressAutoHyphens/>
              <w:jc w:val="both"/>
              <w:rPr>
                <w:rStyle w:val="Fuentedeprrafopredeter1"/>
                <w:rFonts w:asciiTheme="majorBidi" w:hAnsiTheme="majorBidi" w:cstheme="majorBidi"/>
                <w:i/>
                <w:color w:val="000000" w:themeColor="text1"/>
                <w:sz w:val="20"/>
                <w:szCs w:val="20"/>
              </w:rPr>
            </w:pPr>
          </w:p>
          <w:p w14:paraId="08ECCDAD" w14:textId="77777777" w:rsidR="00B30D68" w:rsidRPr="00BD7279" w:rsidRDefault="00B30D68" w:rsidP="00B30D68">
            <w:pPr>
              <w:suppressAutoHyphens/>
              <w:jc w:val="both"/>
              <w:rPr>
                <w:rStyle w:val="Fuentedeprrafopredeter1"/>
                <w:rFonts w:asciiTheme="majorBidi" w:hAnsiTheme="majorBidi" w:cstheme="majorBidi"/>
                <w:i/>
                <w:color w:val="000000" w:themeColor="text1"/>
                <w:sz w:val="20"/>
                <w:szCs w:val="20"/>
              </w:rPr>
            </w:pPr>
          </w:p>
          <w:p w14:paraId="7F9B260F" w14:textId="31F7BFDD" w:rsidR="00B30D68" w:rsidRDefault="00B30D68" w:rsidP="00B30D68">
            <w:pPr>
              <w:suppressAutoHyphens/>
              <w:jc w:val="both"/>
              <w:rPr>
                <w:rStyle w:val="Fuentedeprrafopredeter1"/>
                <w:rFonts w:asciiTheme="majorBidi" w:hAnsiTheme="majorBidi" w:cstheme="majorBidi"/>
                <w:i/>
                <w:color w:val="000000" w:themeColor="text1"/>
                <w:sz w:val="20"/>
                <w:szCs w:val="20"/>
              </w:rPr>
            </w:pPr>
            <w:r w:rsidRPr="00BD7279">
              <w:rPr>
                <w:rStyle w:val="Fuentedeprrafopredeter1"/>
                <w:rFonts w:asciiTheme="majorBidi" w:hAnsiTheme="majorBidi" w:cstheme="majorBidi"/>
                <w:b/>
                <w:bCs/>
                <w:i/>
                <w:color w:val="000000" w:themeColor="text1"/>
                <w:sz w:val="20"/>
                <w:szCs w:val="20"/>
              </w:rPr>
              <w:t>Balance riesgo beneficio:</w:t>
            </w:r>
            <w:r w:rsidRPr="00BD7279">
              <w:rPr>
                <w:rStyle w:val="Fuentedeprrafopredeter1"/>
                <w:rFonts w:asciiTheme="majorBidi" w:hAnsiTheme="majorBidi" w:cstheme="majorBidi"/>
                <w:i/>
                <w:color w:val="000000" w:themeColor="text1"/>
                <w:sz w:val="20"/>
                <w:szCs w:val="20"/>
              </w:rPr>
              <w:t xml:space="preserve"> se deben identificar los riesgos posibles para los participantes ya que toda investigación conlleva un riesgo.</w:t>
            </w:r>
            <w:r>
              <w:rPr>
                <w:rStyle w:val="Fuentedeprrafopredeter1"/>
                <w:rFonts w:asciiTheme="majorBidi" w:hAnsiTheme="majorBidi" w:cstheme="majorBidi"/>
                <w:i/>
                <w:color w:val="000000" w:themeColor="text1"/>
                <w:sz w:val="20"/>
                <w:szCs w:val="20"/>
              </w:rPr>
              <w:t xml:space="preserve"> Por ejemplo, en</w:t>
            </w:r>
            <w:r w:rsidRPr="00BD7279">
              <w:rPr>
                <w:rStyle w:val="Fuentedeprrafopredeter1"/>
                <w:rFonts w:asciiTheme="majorBidi" w:hAnsiTheme="majorBidi" w:cstheme="majorBidi"/>
                <w:i/>
                <w:color w:val="000000" w:themeColor="text1"/>
                <w:sz w:val="20"/>
                <w:szCs w:val="20"/>
              </w:rPr>
              <w:t xml:space="preserve"> </w:t>
            </w:r>
            <w:r>
              <w:rPr>
                <w:rStyle w:val="Fuentedeprrafopredeter1"/>
                <w:rFonts w:asciiTheme="majorBidi" w:hAnsiTheme="majorBidi" w:cstheme="majorBidi"/>
                <w:i/>
                <w:color w:val="000000" w:themeColor="text1"/>
                <w:sz w:val="20"/>
                <w:szCs w:val="20"/>
              </w:rPr>
              <w:t>l</w:t>
            </w:r>
            <w:r w:rsidRPr="00BD7279">
              <w:rPr>
                <w:rStyle w:val="Fuentedeprrafopredeter1"/>
                <w:rFonts w:asciiTheme="majorBidi" w:hAnsiTheme="majorBidi" w:cstheme="majorBidi"/>
                <w:i/>
                <w:color w:val="000000" w:themeColor="text1"/>
                <w:sz w:val="20"/>
                <w:szCs w:val="20"/>
              </w:rPr>
              <w:t>as entrevistas, grupos focales y la observación</w:t>
            </w:r>
            <w:r>
              <w:rPr>
                <w:rStyle w:val="Fuentedeprrafopredeter1"/>
                <w:rFonts w:asciiTheme="majorBidi" w:hAnsiTheme="majorBidi" w:cstheme="majorBidi"/>
                <w:i/>
                <w:color w:val="000000" w:themeColor="text1"/>
                <w:sz w:val="20"/>
                <w:szCs w:val="20"/>
              </w:rPr>
              <w:t>, que</w:t>
            </w:r>
            <w:r w:rsidRPr="00BD7279">
              <w:rPr>
                <w:rStyle w:val="Fuentedeprrafopredeter1"/>
                <w:rFonts w:asciiTheme="majorBidi" w:hAnsiTheme="majorBidi" w:cstheme="majorBidi"/>
                <w:i/>
                <w:color w:val="000000" w:themeColor="text1"/>
                <w:sz w:val="20"/>
                <w:szCs w:val="20"/>
              </w:rPr>
              <w:t xml:space="preserve"> son modos de interacción entre el investigador y el participante, existe la posibilidad de que emerjan riesgos potenciales como la vergüenza, </w:t>
            </w:r>
            <w:r w:rsidRPr="00BD7279">
              <w:rPr>
                <w:rStyle w:val="Fuentedeprrafopredeter1"/>
                <w:rFonts w:asciiTheme="majorBidi" w:hAnsiTheme="majorBidi" w:cstheme="majorBidi"/>
                <w:i/>
                <w:color w:val="000000" w:themeColor="text1"/>
                <w:sz w:val="20"/>
                <w:szCs w:val="20"/>
              </w:rPr>
              <w:t>malentendidos</w:t>
            </w:r>
            <w:r w:rsidRPr="00BD7279">
              <w:rPr>
                <w:rStyle w:val="Fuentedeprrafopredeter1"/>
                <w:rFonts w:asciiTheme="majorBidi" w:hAnsiTheme="majorBidi" w:cstheme="majorBidi"/>
                <w:i/>
                <w:color w:val="000000" w:themeColor="text1"/>
                <w:sz w:val="20"/>
                <w:szCs w:val="20"/>
              </w:rPr>
              <w:t xml:space="preserve">, conflictos de opiniones y valores, entre otros. Otros </w:t>
            </w:r>
            <w:r>
              <w:rPr>
                <w:rStyle w:val="Fuentedeprrafopredeter1"/>
                <w:rFonts w:asciiTheme="majorBidi" w:hAnsiTheme="majorBidi" w:cstheme="majorBidi"/>
                <w:i/>
                <w:color w:val="000000" w:themeColor="text1"/>
                <w:sz w:val="20"/>
                <w:szCs w:val="20"/>
              </w:rPr>
              <w:t xml:space="preserve">ejemplos de </w:t>
            </w:r>
            <w:r w:rsidRPr="00BD7279">
              <w:rPr>
                <w:rStyle w:val="Fuentedeprrafopredeter1"/>
                <w:rFonts w:asciiTheme="majorBidi" w:hAnsiTheme="majorBidi" w:cstheme="majorBidi"/>
                <w:i/>
                <w:color w:val="000000" w:themeColor="text1"/>
                <w:sz w:val="20"/>
                <w:szCs w:val="20"/>
              </w:rPr>
              <w:t xml:space="preserve">riegos podrían ser la invasión de la privacidad, </w:t>
            </w:r>
            <w:r>
              <w:rPr>
                <w:rStyle w:val="Fuentedeprrafopredeter1"/>
                <w:rFonts w:asciiTheme="majorBidi" w:hAnsiTheme="majorBidi" w:cstheme="majorBidi"/>
                <w:i/>
                <w:color w:val="000000" w:themeColor="text1"/>
                <w:sz w:val="20"/>
                <w:szCs w:val="20"/>
              </w:rPr>
              <w:t xml:space="preserve">una brecha o </w:t>
            </w:r>
            <w:r w:rsidRPr="00BD7279">
              <w:rPr>
                <w:rStyle w:val="Fuentedeprrafopredeter1"/>
                <w:rFonts w:asciiTheme="majorBidi" w:hAnsiTheme="majorBidi" w:cstheme="majorBidi"/>
                <w:i/>
                <w:color w:val="000000" w:themeColor="text1"/>
                <w:sz w:val="20"/>
                <w:szCs w:val="20"/>
              </w:rPr>
              <w:t xml:space="preserve">la ruptura de la confidencialidad de la información. En investigación social también podrían surgir algunos daños como la humillación, el estrés, la pérdida de una oportunidad, la estigmatización, </w:t>
            </w:r>
            <w:r>
              <w:rPr>
                <w:rStyle w:val="Fuentedeprrafopredeter1"/>
                <w:rFonts w:asciiTheme="majorBidi" w:hAnsiTheme="majorBidi" w:cstheme="majorBidi"/>
                <w:i/>
                <w:color w:val="000000" w:themeColor="text1"/>
                <w:sz w:val="20"/>
                <w:szCs w:val="20"/>
              </w:rPr>
              <w:t xml:space="preserve">y en casos extremos </w:t>
            </w:r>
            <w:r w:rsidRPr="00BD7279">
              <w:rPr>
                <w:rStyle w:val="Fuentedeprrafopredeter1"/>
                <w:rFonts w:asciiTheme="majorBidi" w:hAnsiTheme="majorBidi" w:cstheme="majorBidi"/>
                <w:i/>
                <w:color w:val="000000" w:themeColor="text1"/>
                <w:sz w:val="20"/>
                <w:szCs w:val="20"/>
              </w:rPr>
              <w:t xml:space="preserve">un brote psicótico, la depresión y el suicidio. Es fundamental que se identifiquen los riesgos posibles y se indique cómo se minimizarán, en algunos casos se podría requerir acompañamiento psicológico y se debe indicar quién lo proporcionará. </w:t>
            </w:r>
          </w:p>
          <w:p w14:paraId="7E1000D6" w14:textId="77777777" w:rsidR="00B30D68" w:rsidRPr="00BD7279" w:rsidRDefault="00B30D68" w:rsidP="00B30D68">
            <w:pPr>
              <w:suppressAutoHyphens/>
              <w:jc w:val="both"/>
              <w:rPr>
                <w:rStyle w:val="Fuentedeprrafopredeter1"/>
                <w:rFonts w:asciiTheme="majorBidi" w:hAnsiTheme="majorBidi" w:cstheme="majorBidi"/>
                <w:i/>
                <w:color w:val="000000" w:themeColor="text1"/>
                <w:sz w:val="20"/>
                <w:szCs w:val="20"/>
              </w:rPr>
            </w:pPr>
          </w:p>
          <w:p w14:paraId="46FD0774" w14:textId="0FD617FF" w:rsidR="00B30D68" w:rsidRPr="00BD7279" w:rsidRDefault="00B30D68" w:rsidP="00B30D68">
            <w:pPr>
              <w:suppressAutoHyphens/>
              <w:jc w:val="both"/>
              <w:rPr>
                <w:rFonts w:asciiTheme="majorBidi" w:hAnsiTheme="majorBidi" w:cstheme="majorBidi"/>
                <w:i/>
                <w:color w:val="000000" w:themeColor="text1"/>
                <w:sz w:val="20"/>
                <w:szCs w:val="20"/>
              </w:rPr>
            </w:pPr>
            <w:r w:rsidRPr="00BD7279">
              <w:rPr>
                <w:rStyle w:val="Fuentedeprrafopredeter1"/>
                <w:rFonts w:asciiTheme="majorBidi" w:hAnsiTheme="majorBidi" w:cstheme="majorBidi"/>
                <w:i/>
                <w:color w:val="000000" w:themeColor="text1"/>
                <w:sz w:val="20"/>
                <w:szCs w:val="20"/>
              </w:rPr>
              <w:t>S</w:t>
            </w:r>
            <w:r>
              <w:rPr>
                <w:rStyle w:val="Fuentedeprrafopredeter1"/>
                <w:rFonts w:asciiTheme="majorBidi" w:hAnsiTheme="majorBidi" w:cstheme="majorBidi"/>
                <w:i/>
                <w:color w:val="000000" w:themeColor="text1"/>
                <w:sz w:val="20"/>
                <w:szCs w:val="20"/>
              </w:rPr>
              <w:t>i aplica, s</w:t>
            </w:r>
            <w:r w:rsidRPr="00BD7279">
              <w:rPr>
                <w:rStyle w:val="Fuentedeprrafopredeter1"/>
                <w:rFonts w:asciiTheme="majorBidi" w:hAnsiTheme="majorBidi" w:cstheme="majorBidi"/>
                <w:i/>
                <w:color w:val="000000" w:themeColor="text1"/>
                <w:sz w:val="20"/>
                <w:szCs w:val="20"/>
              </w:rPr>
              <w:t xml:space="preserve">e debe describir </w:t>
            </w:r>
            <w:r w:rsidRPr="00BD7279">
              <w:rPr>
                <w:rFonts w:asciiTheme="majorBidi" w:hAnsiTheme="majorBidi" w:cstheme="majorBidi"/>
                <w:i/>
                <w:color w:val="000000" w:themeColor="text1"/>
                <w:sz w:val="20"/>
                <w:szCs w:val="20"/>
              </w:rPr>
              <w:t>qué beneficios individuales recibirán por participar en la investigación</w:t>
            </w:r>
            <w:r>
              <w:rPr>
                <w:rFonts w:asciiTheme="majorBidi" w:hAnsiTheme="majorBidi" w:cstheme="majorBidi"/>
                <w:i/>
                <w:color w:val="000000" w:themeColor="text1"/>
                <w:sz w:val="20"/>
                <w:szCs w:val="20"/>
              </w:rPr>
              <w:t xml:space="preserve"> si es que los </w:t>
            </w:r>
            <w:r>
              <w:rPr>
                <w:rFonts w:asciiTheme="majorBidi" w:hAnsiTheme="majorBidi" w:cstheme="majorBidi"/>
                <w:i/>
                <w:color w:val="000000" w:themeColor="text1"/>
                <w:sz w:val="20"/>
                <w:szCs w:val="20"/>
              </w:rPr>
              <w:t>hubiera</w:t>
            </w:r>
            <w:r w:rsidRPr="00BD7279">
              <w:rPr>
                <w:rFonts w:asciiTheme="majorBidi" w:hAnsiTheme="majorBidi" w:cstheme="majorBidi"/>
                <w:i/>
                <w:color w:val="000000" w:themeColor="text1"/>
                <w:sz w:val="20"/>
                <w:szCs w:val="20"/>
              </w:rPr>
              <w:t>, cómo lo recibirán, dónde, cuándo y quién será el responsable de la entrega de estos beneficios. Si no hay beneficios para los participantes, deberá explicar por qué y mencionar cuáles son los beneficios esperados para la comunidad. Se sugiere incluir como beneficio</w:t>
            </w:r>
            <w:r>
              <w:rPr>
                <w:rFonts w:asciiTheme="majorBidi" w:hAnsiTheme="majorBidi" w:cstheme="majorBidi"/>
                <w:i/>
                <w:color w:val="000000" w:themeColor="text1"/>
                <w:sz w:val="20"/>
                <w:szCs w:val="20"/>
              </w:rPr>
              <w:t xml:space="preserve"> que los participantes, si lo desean, podrán tener acceso a los resultados de la investigación, de modo comprensible. </w:t>
            </w:r>
            <w:r w:rsidRPr="00BD7279">
              <w:rPr>
                <w:rFonts w:asciiTheme="majorBidi" w:hAnsiTheme="majorBidi" w:cstheme="majorBidi"/>
                <w:i/>
                <w:color w:val="000000" w:themeColor="text1"/>
                <w:sz w:val="20"/>
                <w:szCs w:val="20"/>
              </w:rPr>
              <w:t xml:space="preserve"> </w:t>
            </w:r>
          </w:p>
          <w:p w14:paraId="7413D4C3" w14:textId="77777777" w:rsidR="00B30D68" w:rsidRPr="00BD7279" w:rsidRDefault="00B30D68" w:rsidP="00B30D68">
            <w:pPr>
              <w:suppressAutoHyphens/>
              <w:jc w:val="both"/>
              <w:rPr>
                <w:rFonts w:asciiTheme="majorBidi" w:hAnsiTheme="majorBidi" w:cstheme="majorBidi"/>
                <w:i/>
                <w:color w:val="000000" w:themeColor="text1"/>
                <w:sz w:val="20"/>
                <w:szCs w:val="20"/>
              </w:rPr>
            </w:pPr>
          </w:p>
          <w:p w14:paraId="37D6450F" w14:textId="77777777" w:rsidR="00B30D68" w:rsidRPr="00BD7279" w:rsidRDefault="00B30D68" w:rsidP="00B30D68">
            <w:pPr>
              <w:suppressAutoHyphens/>
              <w:jc w:val="both"/>
              <w:rPr>
                <w:rFonts w:asciiTheme="majorBidi" w:hAnsiTheme="majorBidi" w:cstheme="majorBidi"/>
                <w:i/>
                <w:color w:val="000000" w:themeColor="text1"/>
                <w:sz w:val="20"/>
                <w:szCs w:val="20"/>
              </w:rPr>
            </w:pPr>
            <w:r w:rsidRPr="00BD7279">
              <w:rPr>
                <w:rFonts w:asciiTheme="majorBidi" w:hAnsiTheme="majorBidi" w:cstheme="majorBidi"/>
                <w:b/>
                <w:bCs/>
                <w:i/>
                <w:color w:val="000000" w:themeColor="text1"/>
                <w:sz w:val="20"/>
                <w:szCs w:val="20"/>
              </w:rPr>
              <w:t>Protección de población vulnerable:</w:t>
            </w:r>
            <w:r w:rsidRPr="00BD7279">
              <w:rPr>
                <w:rFonts w:asciiTheme="majorBidi" w:hAnsiTheme="majorBidi" w:cstheme="majorBidi"/>
                <w:i/>
                <w:color w:val="000000" w:themeColor="text1"/>
                <w:sz w:val="20"/>
                <w:szCs w:val="20"/>
              </w:rPr>
              <w:t xml:space="preserve"> se considera población vulnerable niños, adolescentes, embarazadas, adultos mayores y discapacitados o poblaciones en condiciones de vulnerabilidad como las personas que están en relaciones jerárquicas, personas institucionalizadas, personas beneficiarias de asistencia social, personas pobres y desempleadas, algunas minorías étnicas y raciales, personas sin hogar, nómadas, refugiados o desplazados, personas con enfermedades estigmatizadas, personas políticamente indefensas. Además, en algunos contextos, la vulnerabilidad podría ser asociada al género, la sexualidad y la edad. Se debe detallar las actividades concretas que realizarán para proteger a estas personas o grupos, qué medidas de protección se implementarán para promover la toma voluntaria de decisiones, evitar la posible brecha o ruptura en la confidencialidad de la información y las medidas que protejan los intereses de las personas o grupos que se encuentren en situaciones de desventaja. </w:t>
            </w:r>
            <w:r>
              <w:rPr>
                <w:rFonts w:asciiTheme="majorBidi" w:hAnsiTheme="majorBidi" w:cstheme="majorBidi"/>
                <w:i/>
                <w:color w:val="000000" w:themeColor="text1"/>
                <w:sz w:val="20"/>
                <w:szCs w:val="20"/>
              </w:rPr>
              <w:t>En caso de que los resultados provoquen estigmatización, …. ¿??</w:t>
            </w:r>
          </w:p>
          <w:p w14:paraId="322432FB" w14:textId="77777777" w:rsidR="00B30D68" w:rsidRPr="00BD7279" w:rsidRDefault="00B30D68" w:rsidP="00B30D68">
            <w:pPr>
              <w:suppressAutoHyphens/>
              <w:jc w:val="both"/>
              <w:rPr>
                <w:rFonts w:asciiTheme="majorBidi" w:hAnsiTheme="majorBidi" w:cstheme="majorBidi"/>
                <w:i/>
                <w:color w:val="000000" w:themeColor="text1"/>
                <w:sz w:val="20"/>
                <w:szCs w:val="20"/>
              </w:rPr>
            </w:pPr>
          </w:p>
          <w:p w14:paraId="31C49B8E" w14:textId="77777777" w:rsidR="00B30D68" w:rsidRPr="00BD7279" w:rsidRDefault="00B30D68" w:rsidP="00B30D68">
            <w:pPr>
              <w:suppressAutoHyphens/>
              <w:jc w:val="both"/>
              <w:rPr>
                <w:rFonts w:asciiTheme="majorBidi" w:hAnsiTheme="majorBidi" w:cstheme="majorBidi"/>
                <w:i/>
                <w:color w:val="000000" w:themeColor="text1"/>
                <w:sz w:val="20"/>
                <w:szCs w:val="20"/>
              </w:rPr>
            </w:pPr>
            <w:r w:rsidRPr="00BD7279">
              <w:rPr>
                <w:rFonts w:asciiTheme="majorBidi" w:hAnsiTheme="majorBidi" w:cstheme="majorBidi"/>
                <w:i/>
                <w:color w:val="000000" w:themeColor="text1"/>
                <w:sz w:val="20"/>
                <w:szCs w:val="20"/>
              </w:rPr>
              <w:t>En la carta de confidencialidad y declaración de conflictos de interés, deben incluirse los datos y las firmas de todos los investigadores, para el caso de estudiantes</w:t>
            </w:r>
            <w:r>
              <w:rPr>
                <w:rFonts w:asciiTheme="majorBidi" w:hAnsiTheme="majorBidi" w:cstheme="majorBidi"/>
                <w:i/>
                <w:color w:val="000000" w:themeColor="text1"/>
                <w:sz w:val="20"/>
                <w:szCs w:val="20"/>
              </w:rPr>
              <w:t xml:space="preserve"> e investigadores externos</w:t>
            </w:r>
            <w:r w:rsidRPr="00BD7279">
              <w:rPr>
                <w:rFonts w:asciiTheme="majorBidi" w:hAnsiTheme="majorBidi" w:cstheme="majorBidi"/>
                <w:i/>
                <w:color w:val="000000" w:themeColor="text1"/>
                <w:sz w:val="20"/>
                <w:szCs w:val="20"/>
              </w:rPr>
              <w:t xml:space="preserve"> se acepta la firma física, para el personal docente debe ser la firma </w:t>
            </w:r>
            <w:r>
              <w:rPr>
                <w:rFonts w:asciiTheme="majorBidi" w:hAnsiTheme="majorBidi" w:cstheme="majorBidi"/>
                <w:i/>
                <w:color w:val="000000" w:themeColor="text1"/>
                <w:sz w:val="20"/>
                <w:szCs w:val="20"/>
              </w:rPr>
              <w:t>electrónica</w:t>
            </w:r>
            <w:r w:rsidRPr="00BD7279">
              <w:rPr>
                <w:rFonts w:asciiTheme="majorBidi" w:hAnsiTheme="majorBidi" w:cstheme="majorBidi"/>
                <w:i/>
                <w:color w:val="000000" w:themeColor="text1"/>
                <w:sz w:val="20"/>
                <w:szCs w:val="20"/>
              </w:rPr>
              <w:t xml:space="preserve">. </w:t>
            </w:r>
            <w:r>
              <w:rPr>
                <w:rFonts w:asciiTheme="majorBidi" w:hAnsiTheme="majorBidi" w:cstheme="majorBidi"/>
                <w:i/>
                <w:color w:val="000000" w:themeColor="text1"/>
                <w:sz w:val="20"/>
                <w:szCs w:val="20"/>
              </w:rPr>
              <w:t xml:space="preserve">Las firmas físicas y electrónicas deben estar en documentos separados. </w:t>
            </w:r>
          </w:p>
          <w:p w14:paraId="1E72880F" w14:textId="367A3E5B" w:rsidR="00B5130F" w:rsidRPr="007B2C0C" w:rsidRDefault="00B5130F" w:rsidP="00B30D68">
            <w:pPr>
              <w:suppressAutoHyphens/>
              <w:ind w:left="360"/>
              <w:jc w:val="both"/>
              <w:rPr>
                <w:rFonts w:ascii="Times New Roman" w:hAnsi="Times New Roman"/>
              </w:rPr>
            </w:pPr>
          </w:p>
        </w:tc>
      </w:tr>
    </w:tbl>
    <w:p w14:paraId="1782CBE5" w14:textId="272E234D" w:rsidR="006E26A4" w:rsidRPr="007B2C0C" w:rsidRDefault="006E26A4" w:rsidP="006E26A4">
      <w:pPr>
        <w:rPr>
          <w:rFonts w:ascii="Times New Roman" w:hAnsi="Times New Roman"/>
        </w:rPr>
      </w:pPr>
    </w:p>
    <w:p w14:paraId="7449909B" w14:textId="77777777" w:rsidR="00B5130F" w:rsidRPr="007B2C0C" w:rsidRDefault="00B5130F" w:rsidP="006E26A4">
      <w:pPr>
        <w:rPr>
          <w:rFonts w:ascii="Times New Roman" w:hAnsi="Times New Roman"/>
        </w:rPr>
      </w:pPr>
    </w:p>
    <w:tbl>
      <w:tblPr>
        <w:tblW w:w="8921" w:type="dxa"/>
        <w:tblInd w:w="108" w:type="dxa"/>
        <w:tblLayout w:type="fixed"/>
        <w:tblLook w:val="0000" w:firstRow="0" w:lastRow="0" w:firstColumn="0" w:lastColumn="0" w:noHBand="0" w:noVBand="0"/>
      </w:tblPr>
      <w:tblGrid>
        <w:gridCol w:w="8902"/>
        <w:gridCol w:w="19"/>
      </w:tblGrid>
      <w:tr w:rsidR="006E26A4" w:rsidRPr="007B2C0C" w14:paraId="70C7E444" w14:textId="77777777" w:rsidTr="00B5130F">
        <w:trPr>
          <w:gridAfter w:val="1"/>
          <w:wAfter w:w="19" w:type="dxa"/>
          <w:trHeight w:val="172"/>
        </w:trPr>
        <w:tc>
          <w:tcPr>
            <w:tcW w:w="8902" w:type="dxa"/>
            <w:tcBorders>
              <w:top w:val="single" w:sz="4" w:space="0" w:color="000000"/>
              <w:left w:val="single" w:sz="4" w:space="0" w:color="000000"/>
              <w:bottom w:val="single" w:sz="4" w:space="0" w:color="000000"/>
              <w:right w:val="single" w:sz="4" w:space="0" w:color="000000"/>
            </w:tcBorders>
            <w:shd w:val="clear" w:color="auto" w:fill="808080"/>
          </w:tcPr>
          <w:p w14:paraId="0FD4C64B" w14:textId="443E9717" w:rsidR="006E26A4" w:rsidRPr="007B2C0C" w:rsidRDefault="007B2C0C" w:rsidP="00D629E1">
            <w:pPr>
              <w:rPr>
                <w:rFonts w:ascii="Times New Roman" w:hAnsi="Times New Roman"/>
                <w:sz w:val="20"/>
                <w:szCs w:val="20"/>
              </w:rPr>
            </w:pPr>
            <w:r w:rsidRPr="007B2C0C">
              <w:rPr>
                <w:rFonts w:ascii="Times New Roman" w:hAnsi="Times New Roman"/>
                <w:b/>
                <w:bCs/>
                <w:color w:val="FFFFFF"/>
                <w:sz w:val="20"/>
                <w:szCs w:val="20"/>
              </w:rPr>
              <w:t>Consentimiento informado</w:t>
            </w:r>
          </w:p>
        </w:tc>
      </w:tr>
      <w:tr w:rsidR="006E26A4" w:rsidRPr="007B2C0C" w14:paraId="6A693EA1" w14:textId="77777777" w:rsidTr="00B5130F">
        <w:trPr>
          <w:trHeight w:val="3049"/>
        </w:trPr>
        <w:tc>
          <w:tcPr>
            <w:tcW w:w="8921" w:type="dxa"/>
            <w:gridSpan w:val="2"/>
            <w:tcBorders>
              <w:top w:val="single" w:sz="8" w:space="0" w:color="808080"/>
              <w:left w:val="single" w:sz="8" w:space="0" w:color="808080"/>
              <w:bottom w:val="single" w:sz="8" w:space="0" w:color="808080"/>
              <w:right w:val="single" w:sz="8" w:space="0" w:color="808080"/>
            </w:tcBorders>
            <w:shd w:val="clear" w:color="auto" w:fill="auto"/>
          </w:tcPr>
          <w:p w14:paraId="2AE6212D" w14:textId="77777777" w:rsidR="00CB64FF" w:rsidRDefault="00CB64FF" w:rsidP="00B5130F">
            <w:pPr>
              <w:suppressAutoHyphens/>
              <w:jc w:val="both"/>
              <w:rPr>
                <w:rStyle w:val="Fuentedeprrafopredeter1"/>
                <w:rFonts w:ascii="Times New Roman" w:hAnsi="Times New Roman"/>
                <w:i/>
                <w:color w:val="808080"/>
                <w:sz w:val="20"/>
                <w:szCs w:val="20"/>
              </w:rPr>
            </w:pPr>
            <w:r>
              <w:rPr>
                <w:rStyle w:val="Fuentedeprrafopredeter1"/>
                <w:rFonts w:ascii="Times New Roman" w:hAnsi="Times New Roman"/>
                <w:i/>
                <w:color w:val="808080"/>
                <w:sz w:val="20"/>
                <w:szCs w:val="20"/>
              </w:rPr>
              <w:lastRenderedPageBreak/>
              <w:t xml:space="preserve">Describa aquí el proceso de obtención del consentimiento informado. </w:t>
            </w:r>
          </w:p>
          <w:p w14:paraId="3B674514" w14:textId="77777777" w:rsidR="00D51E73" w:rsidRDefault="00D51E73" w:rsidP="00B5130F">
            <w:pPr>
              <w:suppressAutoHyphens/>
              <w:jc w:val="both"/>
              <w:rPr>
                <w:rStyle w:val="Fuentedeprrafopredeter1"/>
                <w:rFonts w:ascii="Times New Roman" w:hAnsi="Times New Roman"/>
                <w:i/>
                <w:color w:val="808080"/>
                <w:sz w:val="20"/>
                <w:szCs w:val="20"/>
              </w:rPr>
            </w:pPr>
          </w:p>
          <w:p w14:paraId="3F157DB9" w14:textId="3FE9AEBB" w:rsidR="00B5130F" w:rsidRPr="007B2C0C" w:rsidRDefault="00B5130F" w:rsidP="00B5130F">
            <w:pPr>
              <w:suppressAutoHyphens/>
              <w:jc w:val="both"/>
              <w:rPr>
                <w:rStyle w:val="Fuentedeprrafopredeter1"/>
                <w:rFonts w:ascii="Times New Roman" w:hAnsi="Times New Roman"/>
                <w:i/>
                <w:color w:val="808080"/>
                <w:sz w:val="20"/>
                <w:szCs w:val="20"/>
              </w:rPr>
            </w:pPr>
            <w:r w:rsidRPr="007B2C0C">
              <w:rPr>
                <w:rStyle w:val="Fuentedeprrafopredeter1"/>
                <w:rFonts w:ascii="Times New Roman" w:hAnsi="Times New Roman"/>
                <w:i/>
                <w:color w:val="808080"/>
                <w:sz w:val="20"/>
                <w:szCs w:val="20"/>
              </w:rPr>
              <w:t xml:space="preserve">Dependiendo del tipo de investigación, se deben precautelar las consideraciones mínimas (Anexo </w:t>
            </w:r>
            <w:r w:rsidR="00094876">
              <w:rPr>
                <w:rStyle w:val="Fuentedeprrafopredeter1"/>
                <w:rFonts w:ascii="Times New Roman" w:hAnsi="Times New Roman"/>
                <w:i/>
                <w:color w:val="808080"/>
                <w:sz w:val="20"/>
                <w:szCs w:val="20"/>
              </w:rPr>
              <w:t>6</w:t>
            </w:r>
            <w:r w:rsidRPr="007B2C0C">
              <w:rPr>
                <w:rStyle w:val="Fuentedeprrafopredeter1"/>
                <w:rFonts w:ascii="Times New Roman" w:hAnsi="Times New Roman"/>
                <w:i/>
                <w:color w:val="808080"/>
                <w:sz w:val="20"/>
                <w:szCs w:val="20"/>
              </w:rPr>
              <w:t xml:space="preserve">) que debe tener un documento de consentimiento informado </w:t>
            </w:r>
            <w:r w:rsidR="00094876">
              <w:rPr>
                <w:rStyle w:val="Fuentedeprrafopredeter1"/>
                <w:rFonts w:ascii="Times New Roman" w:hAnsi="Times New Roman"/>
                <w:i/>
                <w:color w:val="808080"/>
                <w:sz w:val="20"/>
                <w:szCs w:val="20"/>
              </w:rPr>
              <w:t>especifico</w:t>
            </w:r>
            <w:r w:rsidRPr="007B2C0C">
              <w:rPr>
                <w:rStyle w:val="Fuentedeprrafopredeter1"/>
                <w:rFonts w:ascii="Times New Roman" w:hAnsi="Times New Roman"/>
                <w:i/>
                <w:color w:val="808080"/>
                <w:sz w:val="20"/>
                <w:szCs w:val="20"/>
              </w:rPr>
              <w:t xml:space="preserve"> (Anexo </w:t>
            </w:r>
            <w:r w:rsidR="00094876">
              <w:rPr>
                <w:rStyle w:val="Fuentedeprrafopredeter1"/>
                <w:rFonts w:ascii="Times New Roman" w:hAnsi="Times New Roman"/>
                <w:i/>
                <w:color w:val="808080"/>
                <w:sz w:val="20"/>
                <w:szCs w:val="20"/>
              </w:rPr>
              <w:t>6.E</w:t>
            </w:r>
            <w:r w:rsidRPr="007B2C0C">
              <w:rPr>
                <w:rStyle w:val="Fuentedeprrafopredeter1"/>
                <w:rFonts w:ascii="Times New Roman" w:hAnsi="Times New Roman"/>
                <w:i/>
                <w:color w:val="808080"/>
                <w:sz w:val="20"/>
                <w:szCs w:val="20"/>
              </w:rPr>
              <w:t>).</w:t>
            </w:r>
            <w:r w:rsidR="00020926">
              <w:rPr>
                <w:rStyle w:val="Fuentedeprrafopredeter1"/>
                <w:rFonts w:ascii="Times New Roman" w:hAnsi="Times New Roman"/>
                <w:i/>
                <w:color w:val="808080"/>
                <w:sz w:val="20"/>
                <w:szCs w:val="20"/>
              </w:rPr>
              <w:t xml:space="preserve"> S</w:t>
            </w:r>
            <w:r w:rsidR="00020926" w:rsidRPr="00020926">
              <w:rPr>
                <w:rStyle w:val="Fuentedeprrafopredeter1"/>
                <w:rFonts w:ascii="Times New Roman" w:hAnsi="Times New Roman"/>
                <w:i/>
                <w:color w:val="808080"/>
                <w:sz w:val="20"/>
                <w:szCs w:val="20"/>
              </w:rPr>
              <w:t>erá condición imprescindible para ejecutar la investigación contar con el consentimiento previo, libre e informado de las personas que participen en el estudio. Se debe explicar la forma en la que se obtendrá el consentimiento informado</w:t>
            </w:r>
            <w:r w:rsidR="00020926">
              <w:rPr>
                <w:rStyle w:val="Fuentedeprrafopredeter1"/>
                <w:rFonts w:ascii="Times New Roman" w:hAnsi="Times New Roman"/>
                <w:i/>
                <w:color w:val="808080"/>
                <w:sz w:val="20"/>
                <w:szCs w:val="20"/>
              </w:rPr>
              <w:t>.</w:t>
            </w:r>
          </w:p>
          <w:p w14:paraId="36850650" w14:textId="77777777" w:rsidR="00B5130F" w:rsidRPr="007B2C0C" w:rsidRDefault="00B5130F" w:rsidP="00B5130F">
            <w:pPr>
              <w:rPr>
                <w:rFonts w:ascii="Times New Roman" w:hAnsi="Times New Roman"/>
                <w:b/>
                <w:bCs/>
                <w:i/>
                <w:iCs/>
                <w:sz w:val="20"/>
                <w:szCs w:val="20"/>
                <w:lang w:eastAsia="es-EC"/>
              </w:rPr>
            </w:pPr>
          </w:p>
          <w:p w14:paraId="284FF851" w14:textId="77777777" w:rsidR="00B5130F" w:rsidRPr="007B2C0C" w:rsidRDefault="00B5130F" w:rsidP="00B5130F">
            <w:pPr>
              <w:rPr>
                <w:rFonts w:ascii="Times New Roman" w:hAnsi="Times New Roman"/>
                <w:sz w:val="20"/>
                <w:szCs w:val="20"/>
                <w:lang w:eastAsia="es-EC"/>
              </w:rPr>
            </w:pPr>
            <w:r w:rsidRPr="007B2C0C">
              <w:rPr>
                <w:rFonts w:ascii="Times New Roman" w:hAnsi="Times New Roman"/>
                <w:b/>
                <w:bCs/>
                <w:i/>
                <w:iCs/>
                <w:sz w:val="20"/>
                <w:szCs w:val="20"/>
                <w:lang w:eastAsia="es-EC"/>
              </w:rPr>
              <w:t>Notas:</w:t>
            </w:r>
          </w:p>
          <w:p w14:paraId="33BECD4A" w14:textId="77777777" w:rsidR="006E26A4" w:rsidRPr="00543BEB" w:rsidRDefault="00B5130F" w:rsidP="007B2C0C">
            <w:pPr>
              <w:numPr>
                <w:ilvl w:val="0"/>
                <w:numId w:val="6"/>
              </w:numPr>
              <w:rPr>
                <w:rFonts w:ascii="Times New Roman" w:hAnsi="Times New Roman"/>
              </w:rPr>
            </w:pPr>
            <w:r w:rsidRPr="00B3423D">
              <w:rPr>
                <w:rFonts w:ascii="Times New Roman" w:hAnsi="Times New Roman"/>
                <w:i/>
                <w:iCs/>
                <w:color w:val="808080"/>
                <w:sz w:val="20"/>
                <w:szCs w:val="20"/>
                <w:lang w:eastAsia="es-EC"/>
              </w:rPr>
              <w:t>En caso de que los participantes de la investigación </w:t>
            </w:r>
            <w:r w:rsidRPr="00B3423D">
              <w:rPr>
                <w:rFonts w:ascii="Times New Roman" w:hAnsi="Times New Roman"/>
                <w:b/>
                <w:bCs/>
                <w:i/>
                <w:iCs/>
                <w:color w:val="808080"/>
                <w:sz w:val="20"/>
                <w:szCs w:val="20"/>
                <w:lang w:eastAsia="es-EC"/>
              </w:rPr>
              <w:t>sean menores de edad o que no esté en la capacidad de hacerlo debido a trastornos mentales o de conducta</w:t>
            </w:r>
            <w:r w:rsidRPr="00B3423D">
              <w:rPr>
                <w:rFonts w:ascii="Times New Roman" w:hAnsi="Times New Roman"/>
                <w:i/>
                <w:iCs/>
                <w:color w:val="808080"/>
                <w:sz w:val="20"/>
                <w:szCs w:val="20"/>
                <w:lang w:eastAsia="es-EC"/>
              </w:rPr>
              <w:t>, a más del Consentimiento Informado firmado por sus representantes legales, es necesario presentar un documento de </w:t>
            </w:r>
            <w:r w:rsidRPr="00B3423D">
              <w:rPr>
                <w:rFonts w:ascii="Times New Roman" w:hAnsi="Times New Roman"/>
                <w:b/>
                <w:bCs/>
                <w:i/>
                <w:iCs/>
                <w:color w:val="808080"/>
                <w:sz w:val="20"/>
                <w:szCs w:val="20"/>
                <w:lang w:eastAsia="es-EC"/>
              </w:rPr>
              <w:t>Asentimiento Informado</w:t>
            </w:r>
            <w:r w:rsidRPr="00B3423D">
              <w:rPr>
                <w:rFonts w:ascii="Times New Roman" w:hAnsi="Times New Roman"/>
                <w:i/>
                <w:iCs/>
                <w:color w:val="808080"/>
                <w:sz w:val="20"/>
                <w:szCs w:val="20"/>
                <w:lang w:eastAsia="es-EC"/>
              </w:rPr>
              <w:t> el cual deberá ser adaptado al nivel de madurez de los participantes y a la capacidad de decidir sobre su participación</w:t>
            </w:r>
            <w:r w:rsidRPr="00B3423D">
              <w:rPr>
                <w:rFonts w:ascii="Times New Roman" w:hAnsi="Times New Roman"/>
                <w:i/>
                <w:iCs/>
                <w:color w:val="808080"/>
                <w:lang w:eastAsia="es-EC"/>
              </w:rPr>
              <w:t>.</w:t>
            </w:r>
          </w:p>
          <w:p w14:paraId="04F1B7EB" w14:textId="77777777" w:rsidR="00543BEB" w:rsidRPr="007C10EA" w:rsidRDefault="00543BEB" w:rsidP="007B2C0C">
            <w:pPr>
              <w:numPr>
                <w:ilvl w:val="0"/>
                <w:numId w:val="6"/>
              </w:numPr>
              <w:rPr>
                <w:rFonts w:ascii="Times New Roman" w:hAnsi="Times New Roman"/>
              </w:rPr>
            </w:pPr>
            <w:r>
              <w:rPr>
                <w:rFonts w:ascii="Times New Roman" w:hAnsi="Times New Roman"/>
                <w:i/>
                <w:iCs/>
                <w:color w:val="808080"/>
                <w:sz w:val="20"/>
                <w:szCs w:val="20"/>
                <w:lang w:eastAsia="es-EC"/>
              </w:rPr>
              <w:t xml:space="preserve">La </w:t>
            </w:r>
            <w:r w:rsidRPr="00543BEB">
              <w:rPr>
                <w:rFonts w:ascii="Times New Roman" w:hAnsi="Times New Roman"/>
                <w:b/>
                <w:bCs/>
                <w:i/>
                <w:iCs/>
                <w:color w:val="808080"/>
                <w:sz w:val="20"/>
                <w:szCs w:val="20"/>
                <w:lang w:eastAsia="es-EC"/>
              </w:rPr>
              <w:t xml:space="preserve">revocatoria </w:t>
            </w:r>
            <w:r>
              <w:rPr>
                <w:rFonts w:ascii="Times New Roman" w:hAnsi="Times New Roman"/>
                <w:b/>
                <w:bCs/>
                <w:i/>
                <w:iCs/>
                <w:color w:val="808080"/>
                <w:sz w:val="20"/>
                <w:szCs w:val="20"/>
                <w:lang w:eastAsia="es-EC"/>
              </w:rPr>
              <w:t xml:space="preserve">o disentimiento </w:t>
            </w:r>
            <w:r w:rsidRPr="00543BEB">
              <w:rPr>
                <w:rFonts w:ascii="Times New Roman" w:hAnsi="Times New Roman"/>
                <w:b/>
                <w:bCs/>
                <w:i/>
                <w:iCs/>
                <w:color w:val="808080"/>
                <w:sz w:val="20"/>
                <w:szCs w:val="20"/>
                <w:lang w:eastAsia="es-EC"/>
              </w:rPr>
              <w:t>del consentimiento informado</w:t>
            </w:r>
            <w:r>
              <w:rPr>
                <w:rFonts w:ascii="Times New Roman" w:hAnsi="Times New Roman"/>
                <w:b/>
                <w:bCs/>
                <w:i/>
                <w:iCs/>
                <w:color w:val="808080"/>
                <w:sz w:val="20"/>
                <w:szCs w:val="20"/>
                <w:lang w:eastAsia="es-EC"/>
              </w:rPr>
              <w:t>,</w:t>
            </w:r>
            <w:r>
              <w:rPr>
                <w:rFonts w:ascii="Times New Roman" w:hAnsi="Times New Roman"/>
                <w:i/>
                <w:iCs/>
                <w:color w:val="808080"/>
                <w:sz w:val="20"/>
                <w:szCs w:val="20"/>
                <w:lang w:eastAsia="es-EC"/>
              </w:rPr>
              <w:t xml:space="preserve"> tendrá que adjuntarse también por separado en la documentación </w:t>
            </w:r>
          </w:p>
          <w:p w14:paraId="61613CE0" w14:textId="299F8319" w:rsidR="007C10EA" w:rsidRPr="007B2C0C" w:rsidRDefault="007C10EA" w:rsidP="007B2C0C">
            <w:pPr>
              <w:numPr>
                <w:ilvl w:val="0"/>
                <w:numId w:val="6"/>
              </w:numPr>
              <w:rPr>
                <w:rFonts w:ascii="Times New Roman" w:hAnsi="Times New Roman"/>
              </w:rPr>
            </w:pPr>
            <w:r>
              <w:rPr>
                <w:rFonts w:ascii="Times New Roman" w:hAnsi="Times New Roman"/>
                <w:i/>
                <w:iCs/>
                <w:color w:val="808080"/>
                <w:sz w:val="20"/>
                <w:szCs w:val="20"/>
                <w:lang w:eastAsia="es-EC"/>
              </w:rPr>
              <w:t xml:space="preserve">Recuerde que en este casillero debe constar el consentimiento informado sin sellos y/o membretes, pero deberá estar </w:t>
            </w:r>
            <w:r w:rsidR="00B30D68">
              <w:rPr>
                <w:rFonts w:ascii="Times New Roman" w:hAnsi="Times New Roman"/>
                <w:i/>
                <w:iCs/>
                <w:color w:val="808080"/>
                <w:sz w:val="20"/>
                <w:szCs w:val="20"/>
                <w:lang w:eastAsia="es-EC"/>
              </w:rPr>
              <w:t>acorde con</w:t>
            </w:r>
            <w:r>
              <w:rPr>
                <w:rFonts w:ascii="Times New Roman" w:hAnsi="Times New Roman"/>
                <w:i/>
                <w:iCs/>
                <w:color w:val="808080"/>
                <w:sz w:val="20"/>
                <w:szCs w:val="20"/>
                <w:lang w:eastAsia="es-EC"/>
              </w:rPr>
              <w:t xml:space="preserve"> el Anexo correspondiente</w:t>
            </w:r>
            <w:r w:rsidR="00020926">
              <w:rPr>
                <w:rFonts w:ascii="Times New Roman" w:hAnsi="Times New Roman"/>
                <w:i/>
                <w:iCs/>
                <w:color w:val="808080"/>
                <w:sz w:val="20"/>
                <w:szCs w:val="20"/>
                <w:lang w:eastAsia="es-EC"/>
              </w:rPr>
              <w:t xml:space="preserve"> </w:t>
            </w:r>
            <w:r w:rsidR="00020926">
              <w:rPr>
                <w:rFonts w:ascii="Times New Roman" w:hAnsi="Times New Roman"/>
                <w:i/>
                <w:iCs/>
                <w:color w:val="808080"/>
                <w:sz w:val="20"/>
                <w:szCs w:val="20"/>
                <w:lang w:eastAsia="es-EC"/>
              </w:rPr>
              <w:t>que se presentara</w:t>
            </w:r>
            <w:r>
              <w:rPr>
                <w:rFonts w:ascii="Times New Roman" w:hAnsi="Times New Roman"/>
                <w:i/>
                <w:iCs/>
                <w:color w:val="808080"/>
                <w:sz w:val="20"/>
                <w:szCs w:val="20"/>
                <w:lang w:eastAsia="es-EC"/>
              </w:rPr>
              <w:t xml:space="preserve"> </w:t>
            </w:r>
            <w:r w:rsidR="00020926">
              <w:rPr>
                <w:rFonts w:ascii="Times New Roman" w:hAnsi="Times New Roman"/>
                <w:i/>
                <w:iCs/>
                <w:color w:val="808080"/>
                <w:sz w:val="20"/>
                <w:szCs w:val="20"/>
                <w:lang w:eastAsia="es-EC"/>
              </w:rPr>
              <w:t>con toda la</w:t>
            </w:r>
            <w:r>
              <w:rPr>
                <w:rFonts w:ascii="Times New Roman" w:hAnsi="Times New Roman"/>
                <w:i/>
                <w:iCs/>
                <w:color w:val="808080"/>
                <w:sz w:val="20"/>
                <w:szCs w:val="20"/>
                <w:lang w:eastAsia="es-EC"/>
              </w:rPr>
              <w:t xml:space="preserve"> documentación.</w:t>
            </w:r>
          </w:p>
        </w:tc>
      </w:tr>
    </w:tbl>
    <w:p w14:paraId="62949DD9" w14:textId="77777777" w:rsidR="006E26A4" w:rsidRPr="007B2C0C" w:rsidRDefault="006E26A4" w:rsidP="006E26A4">
      <w:pPr>
        <w:rPr>
          <w:rFonts w:ascii="Times New Roman" w:hAnsi="Times New Roman"/>
          <w:b/>
          <w:i/>
        </w:rPr>
      </w:pPr>
    </w:p>
    <w:tbl>
      <w:tblPr>
        <w:tblW w:w="0" w:type="auto"/>
        <w:tblInd w:w="108" w:type="dxa"/>
        <w:tblLayout w:type="fixed"/>
        <w:tblLook w:val="0000" w:firstRow="0" w:lastRow="0" w:firstColumn="0" w:lastColumn="0" w:noHBand="0" w:noVBand="0"/>
      </w:tblPr>
      <w:tblGrid>
        <w:gridCol w:w="9710"/>
        <w:gridCol w:w="20"/>
      </w:tblGrid>
      <w:tr w:rsidR="006E26A4" w:rsidRPr="007B2C0C" w14:paraId="7A364BBF" w14:textId="77777777" w:rsidTr="00D629E1">
        <w:trPr>
          <w:gridAfter w:val="1"/>
          <w:wAfter w:w="20" w:type="dxa"/>
          <w:trHeight w:val="208"/>
        </w:trPr>
        <w:tc>
          <w:tcPr>
            <w:tcW w:w="9710" w:type="dxa"/>
            <w:tcBorders>
              <w:top w:val="single" w:sz="4" w:space="0" w:color="000000"/>
              <w:left w:val="single" w:sz="4" w:space="0" w:color="000000"/>
              <w:bottom w:val="single" w:sz="4" w:space="0" w:color="000000"/>
              <w:right w:val="single" w:sz="4" w:space="0" w:color="000000"/>
            </w:tcBorders>
            <w:shd w:val="clear" w:color="auto" w:fill="808080"/>
          </w:tcPr>
          <w:p w14:paraId="7A78753B" w14:textId="7A03C8F1" w:rsidR="006E26A4" w:rsidRPr="007B2C0C" w:rsidRDefault="00D47DC3" w:rsidP="00D629E1">
            <w:pPr>
              <w:pStyle w:val="ndice"/>
              <w:rPr>
                <w:rFonts w:cs="Times New Roman"/>
              </w:rPr>
            </w:pPr>
            <w:r>
              <w:rPr>
                <w:rFonts w:cs="Times New Roman"/>
                <w:b/>
                <w:bCs/>
                <w:color w:val="FFFFFF"/>
              </w:rPr>
              <w:t>R</w:t>
            </w:r>
            <w:r w:rsidRPr="007B2C0C">
              <w:rPr>
                <w:rFonts w:cs="Times New Roman"/>
                <w:b/>
                <w:bCs/>
                <w:color w:val="FFFFFF"/>
              </w:rPr>
              <w:t xml:space="preserve">esultados esperados </w:t>
            </w:r>
          </w:p>
        </w:tc>
      </w:tr>
      <w:tr w:rsidR="006E26A4" w:rsidRPr="007B2C0C" w14:paraId="1A69F2A9" w14:textId="77777777" w:rsidTr="00D629E1">
        <w:trPr>
          <w:trHeight w:val="1915"/>
        </w:trPr>
        <w:tc>
          <w:tcPr>
            <w:tcW w:w="9730" w:type="dxa"/>
            <w:gridSpan w:val="2"/>
            <w:tcBorders>
              <w:top w:val="single" w:sz="8" w:space="0" w:color="808080"/>
              <w:left w:val="single" w:sz="8" w:space="0" w:color="808080"/>
              <w:bottom w:val="single" w:sz="8" w:space="0" w:color="808080"/>
              <w:right w:val="single" w:sz="8" w:space="0" w:color="808080"/>
            </w:tcBorders>
            <w:shd w:val="clear" w:color="auto" w:fill="auto"/>
          </w:tcPr>
          <w:tbl>
            <w:tblPr>
              <w:tblW w:w="0" w:type="auto"/>
              <w:tblLayout w:type="fixed"/>
              <w:tblLook w:val="0000" w:firstRow="0" w:lastRow="0" w:firstColumn="0" w:lastColumn="0" w:noHBand="0" w:noVBand="0"/>
            </w:tblPr>
            <w:tblGrid>
              <w:gridCol w:w="9465"/>
            </w:tblGrid>
            <w:tr w:rsidR="006E26A4" w:rsidRPr="007B2C0C" w14:paraId="50EB1FDF" w14:textId="77777777" w:rsidTr="00D629E1">
              <w:trPr>
                <w:trHeight w:val="2100"/>
              </w:trPr>
              <w:tc>
                <w:tcPr>
                  <w:tcW w:w="9465" w:type="dxa"/>
                  <w:shd w:val="clear" w:color="auto" w:fill="auto"/>
                  <w:vAlign w:val="center"/>
                </w:tcPr>
                <w:p w14:paraId="1004CD35" w14:textId="77777777" w:rsidR="006E26A4" w:rsidRPr="007B2C0C" w:rsidRDefault="006E26A4" w:rsidP="00D629E1">
                  <w:pPr>
                    <w:autoSpaceDE w:val="0"/>
                    <w:jc w:val="both"/>
                    <w:rPr>
                      <w:rFonts w:ascii="Times New Roman" w:hAnsi="Times New Roman"/>
                      <w:sz w:val="20"/>
                      <w:szCs w:val="20"/>
                    </w:rPr>
                  </w:pPr>
                  <w:r w:rsidRPr="007B2C0C">
                    <w:rPr>
                      <w:rStyle w:val="Fuentedeprrafopredeter1"/>
                      <w:rFonts w:ascii="Times New Roman" w:hAnsi="Times New Roman"/>
                      <w:i/>
                      <w:color w:val="808080"/>
                      <w:sz w:val="20"/>
                      <w:szCs w:val="20"/>
                    </w:rPr>
                    <w:t>Realizar un detalle y descripción de los resultados que se espera obtener con la ejecución del proyecto, considerando los objetivos que se han planteado para el mismo.</w:t>
                  </w:r>
                </w:p>
                <w:p w14:paraId="2341369C" w14:textId="77777777" w:rsidR="006E26A4" w:rsidRPr="007B2C0C" w:rsidRDefault="006E26A4" w:rsidP="00D629E1">
                  <w:pPr>
                    <w:autoSpaceDE w:val="0"/>
                    <w:jc w:val="both"/>
                    <w:rPr>
                      <w:rFonts w:ascii="Times New Roman" w:hAnsi="Times New Roman"/>
                      <w:sz w:val="20"/>
                      <w:szCs w:val="20"/>
                    </w:rPr>
                  </w:pPr>
                </w:p>
                <w:p w14:paraId="17D8B5AC" w14:textId="77777777" w:rsidR="006E26A4" w:rsidRPr="007B2C0C" w:rsidRDefault="006E26A4" w:rsidP="00D629E1">
                  <w:pPr>
                    <w:autoSpaceDE w:val="0"/>
                    <w:jc w:val="both"/>
                    <w:rPr>
                      <w:rFonts w:ascii="Times New Roman" w:hAnsi="Times New Roman"/>
                      <w:sz w:val="20"/>
                      <w:szCs w:val="20"/>
                    </w:rPr>
                  </w:pPr>
                  <w:r w:rsidRPr="007B2C0C">
                    <w:rPr>
                      <w:rStyle w:val="Fuentedeprrafopredeter1"/>
                      <w:rFonts w:ascii="Times New Roman" w:hAnsi="Times New Roman"/>
                      <w:i/>
                      <w:color w:val="808080"/>
                      <w:sz w:val="20"/>
                      <w:szCs w:val="20"/>
                    </w:rPr>
                    <w:t>Es importante que se destaque la relevancia de los resultados, así como el campo en el cual tendrían aplicabilidad.</w:t>
                  </w:r>
                </w:p>
                <w:p w14:paraId="6FBE4765" w14:textId="77777777" w:rsidR="006E26A4" w:rsidRPr="007B2C0C" w:rsidRDefault="006E26A4" w:rsidP="00D629E1">
                  <w:pPr>
                    <w:autoSpaceDE w:val="0"/>
                    <w:jc w:val="both"/>
                    <w:rPr>
                      <w:rFonts w:ascii="Times New Roman" w:hAnsi="Times New Roman"/>
                      <w:sz w:val="20"/>
                      <w:szCs w:val="20"/>
                    </w:rPr>
                  </w:pPr>
                </w:p>
                <w:p w14:paraId="71C5EB91" w14:textId="78AFEB68" w:rsidR="006E26A4" w:rsidRPr="007B2C0C" w:rsidRDefault="006E26A4" w:rsidP="00D629E1">
                  <w:pPr>
                    <w:autoSpaceDE w:val="0"/>
                    <w:jc w:val="both"/>
                    <w:rPr>
                      <w:rFonts w:ascii="Times New Roman" w:hAnsi="Times New Roman"/>
                      <w:sz w:val="20"/>
                      <w:szCs w:val="20"/>
                    </w:rPr>
                  </w:pPr>
                  <w:r w:rsidRPr="007B2C0C">
                    <w:rPr>
                      <w:rStyle w:val="Fuentedeprrafopredeter1"/>
                      <w:rFonts w:ascii="Times New Roman" w:hAnsi="Times New Roman"/>
                      <w:i/>
                      <w:color w:val="808080"/>
                      <w:sz w:val="20"/>
                      <w:szCs w:val="20"/>
                    </w:rPr>
                    <w:t xml:space="preserve">Discutir posibles limitaciones y sesgos que podrían impedir que consiga los resultados. </w:t>
                  </w:r>
                  <w:r w:rsidR="007B2C0C" w:rsidRPr="007B2C0C">
                    <w:rPr>
                      <w:rStyle w:val="Fuentedeprrafopredeter1"/>
                      <w:rFonts w:ascii="Times New Roman" w:hAnsi="Times New Roman"/>
                      <w:i/>
                      <w:color w:val="808080"/>
                      <w:sz w:val="20"/>
                      <w:szCs w:val="20"/>
                    </w:rPr>
                    <w:t>Además,</w:t>
                  </w:r>
                  <w:r w:rsidRPr="007B2C0C">
                    <w:rPr>
                      <w:rStyle w:val="Fuentedeprrafopredeter1"/>
                      <w:rFonts w:ascii="Times New Roman" w:hAnsi="Times New Roman"/>
                      <w:i/>
                      <w:color w:val="808080"/>
                      <w:sz w:val="20"/>
                      <w:szCs w:val="20"/>
                    </w:rPr>
                    <w:t xml:space="preserve"> explique cómo superar estas limitaciones con el propósito que el proyecto sea exitoso.</w:t>
                  </w:r>
                </w:p>
              </w:tc>
            </w:tr>
          </w:tbl>
          <w:p w14:paraId="67329423" w14:textId="77777777" w:rsidR="006E26A4" w:rsidRPr="007B2C0C" w:rsidRDefault="006E26A4" w:rsidP="00D629E1">
            <w:pPr>
              <w:pStyle w:val="ndice"/>
              <w:rPr>
                <w:rFonts w:cs="Times New Roman"/>
              </w:rPr>
            </w:pPr>
            <w:r w:rsidRPr="007B2C0C">
              <w:rPr>
                <w:rStyle w:val="Fuentedeprrafopredeter1"/>
                <w:rFonts w:cs="Times New Roman"/>
                <w:i/>
                <w:color w:val="808080"/>
                <w:sz w:val="4"/>
                <w:szCs w:val="4"/>
              </w:rPr>
              <w:t>.</w:t>
            </w:r>
          </w:p>
        </w:tc>
      </w:tr>
    </w:tbl>
    <w:p w14:paraId="6D8EFF1B" w14:textId="77777777" w:rsidR="006E26A4" w:rsidRPr="007B2C0C" w:rsidRDefault="006E26A4" w:rsidP="006E26A4">
      <w:pPr>
        <w:rPr>
          <w:rFonts w:ascii="Times New Roman" w:hAnsi="Times New Roman"/>
        </w:rPr>
      </w:pPr>
    </w:p>
    <w:p w14:paraId="38C128DD" w14:textId="77777777" w:rsidR="00B5130F" w:rsidRPr="007B2C0C" w:rsidRDefault="00B5130F" w:rsidP="00B5130F">
      <w:pPr>
        <w:pStyle w:val="ndice"/>
        <w:pBdr>
          <w:top w:val="none" w:sz="0" w:space="0" w:color="000000"/>
          <w:left w:val="none" w:sz="0" w:space="0" w:color="000000"/>
          <w:bottom w:val="single" w:sz="6" w:space="1" w:color="000000"/>
          <w:right w:val="none" w:sz="0" w:space="0" w:color="000000"/>
        </w:pBdr>
        <w:jc w:val="both"/>
        <w:rPr>
          <w:rFonts w:cs="Times New Roman"/>
        </w:rPr>
      </w:pPr>
      <w:r w:rsidRPr="007B2C0C">
        <w:rPr>
          <w:rFonts w:cs="Times New Roman"/>
          <w:b/>
          <w:i/>
        </w:rPr>
        <w:t>Referencias citadas</w:t>
      </w:r>
    </w:p>
    <w:p w14:paraId="4C87E630" w14:textId="77777777" w:rsidR="006E26A4" w:rsidRPr="007B2C0C" w:rsidRDefault="006E26A4" w:rsidP="006E26A4">
      <w:pPr>
        <w:jc w:val="both"/>
        <w:rPr>
          <w:rFonts w:ascii="Times New Roman" w:hAnsi="Times New Roman"/>
          <w:color w:val="808080"/>
          <w:sz w:val="20"/>
          <w:szCs w:val="20"/>
        </w:rPr>
      </w:pPr>
    </w:p>
    <w:p w14:paraId="73B085DD" w14:textId="05011465" w:rsidR="006E26A4" w:rsidRPr="007B2C0C" w:rsidRDefault="006E26A4" w:rsidP="006E26A4">
      <w:pPr>
        <w:jc w:val="both"/>
        <w:rPr>
          <w:rFonts w:ascii="Times New Roman" w:hAnsi="Times New Roman"/>
          <w:sz w:val="20"/>
          <w:szCs w:val="20"/>
        </w:rPr>
      </w:pPr>
      <w:r w:rsidRPr="007B2C0C">
        <w:rPr>
          <w:rFonts w:ascii="Times New Roman" w:hAnsi="Times New Roman"/>
          <w:i/>
          <w:sz w:val="20"/>
          <w:szCs w:val="20"/>
        </w:rPr>
        <w:t xml:space="preserve">Realizar un listado de los documentos (libros, publicaciones científicas, etc.) que fueron utilizados como referencia para el desarrollo de la propuesta del proyecto, los mismos que deben ser citados en el texto. </w:t>
      </w:r>
    </w:p>
    <w:p w14:paraId="560C5FAD" w14:textId="77777777" w:rsidR="006E26A4" w:rsidRPr="007B2C0C" w:rsidRDefault="006E26A4" w:rsidP="006E26A4">
      <w:pPr>
        <w:jc w:val="both"/>
        <w:rPr>
          <w:rFonts w:ascii="Times New Roman" w:hAnsi="Times New Roman"/>
          <w:sz w:val="20"/>
          <w:szCs w:val="20"/>
        </w:rPr>
      </w:pPr>
      <w:r w:rsidRPr="007B2C0C">
        <w:rPr>
          <w:rFonts w:ascii="Times New Roman" w:hAnsi="Times New Roman"/>
          <w:i/>
          <w:sz w:val="20"/>
          <w:szCs w:val="20"/>
        </w:rPr>
        <w:t>Las referencias utilizadas deberán ser actuales, con un máximo de 5 años desde su publicación, excepto por obras históricas de gran influencia para el área de estudio.</w:t>
      </w:r>
    </w:p>
    <w:p w14:paraId="4F211816" w14:textId="77777777" w:rsidR="006E26A4" w:rsidRPr="007B2C0C" w:rsidRDefault="006E26A4" w:rsidP="006E26A4">
      <w:pPr>
        <w:jc w:val="both"/>
        <w:rPr>
          <w:rFonts w:ascii="Times New Roman" w:hAnsi="Times New Roman"/>
          <w:sz w:val="20"/>
          <w:szCs w:val="20"/>
        </w:rPr>
      </w:pPr>
      <w:r w:rsidRPr="007B2C0C">
        <w:rPr>
          <w:rFonts w:ascii="Times New Roman" w:hAnsi="Times New Roman"/>
          <w:i/>
          <w:sz w:val="20"/>
          <w:szCs w:val="20"/>
        </w:rPr>
        <w:t xml:space="preserve">Para las citas en el texto deberá seguir el formato de la NORMAS VANCOUVER empleando numeración </w:t>
      </w:r>
      <w:proofErr w:type="gramStart"/>
      <w:r w:rsidRPr="007B2C0C">
        <w:rPr>
          <w:rFonts w:ascii="Times New Roman" w:hAnsi="Times New Roman"/>
          <w:i/>
          <w:sz w:val="20"/>
          <w:szCs w:val="20"/>
        </w:rPr>
        <w:t>de acuerdo al</w:t>
      </w:r>
      <w:proofErr w:type="gramEnd"/>
      <w:r w:rsidRPr="007B2C0C">
        <w:rPr>
          <w:rFonts w:ascii="Times New Roman" w:hAnsi="Times New Roman"/>
          <w:i/>
          <w:sz w:val="20"/>
          <w:szCs w:val="20"/>
        </w:rPr>
        <w:t xml:space="preserve"> orden de aparición en el texto.</w:t>
      </w:r>
    </w:p>
    <w:p w14:paraId="43A5F642" w14:textId="77777777" w:rsidR="006E26A4" w:rsidRPr="007B2C0C" w:rsidRDefault="006E26A4" w:rsidP="006E26A4">
      <w:pPr>
        <w:jc w:val="center"/>
        <w:rPr>
          <w:rFonts w:ascii="Times New Roman" w:hAnsi="Times New Roman"/>
          <w:i/>
          <w:color w:val="808080"/>
        </w:rPr>
      </w:pPr>
    </w:p>
    <w:p w14:paraId="73A0824A" w14:textId="77777777" w:rsidR="00B5130F" w:rsidRPr="007B2C0C" w:rsidRDefault="00B5130F" w:rsidP="00B5130F">
      <w:pPr>
        <w:pStyle w:val="ndice"/>
        <w:pBdr>
          <w:top w:val="none" w:sz="0" w:space="0" w:color="000000"/>
          <w:left w:val="none" w:sz="0" w:space="0" w:color="000000"/>
          <w:bottom w:val="single" w:sz="6" w:space="1" w:color="000000"/>
          <w:right w:val="none" w:sz="0" w:space="0" w:color="000000"/>
        </w:pBdr>
        <w:jc w:val="both"/>
        <w:rPr>
          <w:rFonts w:cs="Times New Roman"/>
        </w:rPr>
      </w:pPr>
      <w:r w:rsidRPr="007B2C0C">
        <w:rPr>
          <w:rFonts w:cs="Times New Roman"/>
          <w:b/>
          <w:i/>
        </w:rPr>
        <w:t>Declaración final</w:t>
      </w:r>
    </w:p>
    <w:p w14:paraId="006BD279" w14:textId="77777777" w:rsidR="006E26A4" w:rsidRPr="007B2C0C" w:rsidRDefault="006E26A4" w:rsidP="006E26A4">
      <w:pPr>
        <w:rPr>
          <w:rFonts w:ascii="Times New Roman" w:hAnsi="Times New Roman"/>
          <w:iCs/>
        </w:rPr>
      </w:pPr>
    </w:p>
    <w:p w14:paraId="43761ADD" w14:textId="77777777" w:rsidR="006E26A4" w:rsidRPr="007B2C0C" w:rsidRDefault="006E26A4" w:rsidP="006E26A4">
      <w:pPr>
        <w:jc w:val="both"/>
        <w:rPr>
          <w:rFonts w:ascii="Times New Roman" w:hAnsi="Times New Roman"/>
          <w:sz w:val="20"/>
          <w:szCs w:val="20"/>
        </w:rPr>
      </w:pPr>
      <w:r w:rsidRPr="007B2C0C">
        <w:rPr>
          <w:rFonts w:ascii="Times New Roman" w:hAnsi="Times New Roman"/>
          <w:sz w:val="20"/>
          <w:szCs w:val="20"/>
        </w:rPr>
        <w:t xml:space="preserve">El equipo de investigadores, representado por el </w:t>
      </w:r>
      <w:r w:rsidRPr="007B2C0C">
        <w:rPr>
          <w:rFonts w:ascii="Times New Roman" w:hAnsi="Times New Roman"/>
          <w:i/>
          <w:iCs/>
          <w:sz w:val="20"/>
          <w:szCs w:val="20"/>
        </w:rPr>
        <w:t>Patrocinador</w:t>
      </w:r>
      <w:r w:rsidRPr="007B2C0C">
        <w:rPr>
          <w:rFonts w:ascii="Times New Roman" w:hAnsi="Times New Roman"/>
          <w:sz w:val="20"/>
          <w:szCs w:val="20"/>
        </w:rPr>
        <w:t xml:space="preserve"> y el </w:t>
      </w:r>
      <w:r w:rsidRPr="007B2C0C">
        <w:rPr>
          <w:rFonts w:ascii="Times New Roman" w:hAnsi="Times New Roman"/>
          <w:i/>
          <w:iCs/>
          <w:sz w:val="20"/>
          <w:szCs w:val="20"/>
        </w:rPr>
        <w:t>Investigador Principal</w:t>
      </w:r>
      <w:r w:rsidRPr="007B2C0C">
        <w:rPr>
          <w:rFonts w:ascii="Times New Roman" w:hAnsi="Times New Roman"/>
          <w:sz w:val="20"/>
          <w:szCs w:val="20"/>
        </w:rPr>
        <w:t xml:space="preserve"> del proyecto, de forma libre y voluntaria declaran lo siguiente:</w:t>
      </w:r>
    </w:p>
    <w:p w14:paraId="24F15EE3" w14:textId="77777777" w:rsidR="006E26A4" w:rsidRPr="007B2C0C" w:rsidRDefault="006E26A4" w:rsidP="006E26A4">
      <w:pPr>
        <w:jc w:val="both"/>
        <w:rPr>
          <w:rFonts w:ascii="Times New Roman" w:hAnsi="Times New Roman"/>
          <w:sz w:val="20"/>
          <w:szCs w:val="20"/>
        </w:rPr>
      </w:pPr>
    </w:p>
    <w:p w14:paraId="5AD1FE29" w14:textId="7125A900" w:rsidR="006E26A4" w:rsidRPr="007B2C0C" w:rsidRDefault="006E26A4" w:rsidP="007B2C0C">
      <w:pPr>
        <w:numPr>
          <w:ilvl w:val="0"/>
          <w:numId w:val="1"/>
        </w:numPr>
        <w:autoSpaceDE w:val="0"/>
        <w:ind w:left="360"/>
        <w:jc w:val="both"/>
        <w:rPr>
          <w:rFonts w:ascii="Times New Roman" w:hAnsi="Times New Roman"/>
          <w:sz w:val="20"/>
          <w:szCs w:val="20"/>
        </w:rPr>
      </w:pPr>
      <w:r w:rsidRPr="007B2C0C">
        <w:rPr>
          <w:rFonts w:ascii="Times New Roman" w:hAnsi="Times New Roman"/>
          <w:sz w:val="20"/>
          <w:szCs w:val="20"/>
        </w:rPr>
        <w:t>Que</w:t>
      </w:r>
      <w:r w:rsidRPr="007B2C0C">
        <w:rPr>
          <w:rFonts w:ascii="Times New Roman" w:hAnsi="Times New Roman"/>
          <w:sz w:val="20"/>
          <w:szCs w:val="20"/>
          <w:lang w:val="es-ES" w:eastAsia="es-ES"/>
        </w:rPr>
        <w:t xml:space="preserve"> el contenido, la autoría y la responsabilidad sobre los resultados del estudio corresponden al </w:t>
      </w:r>
      <w:r w:rsidRPr="007B2C0C">
        <w:rPr>
          <w:rFonts w:ascii="Times New Roman" w:hAnsi="Times New Roman"/>
          <w:sz w:val="20"/>
          <w:szCs w:val="20"/>
        </w:rPr>
        <w:t xml:space="preserve">Patrocinador y al Investigador Principal </w:t>
      </w:r>
      <w:r w:rsidR="00B5130F" w:rsidRPr="007B2C0C">
        <w:rPr>
          <w:rFonts w:ascii="Times New Roman" w:hAnsi="Times New Roman"/>
          <w:sz w:val="20"/>
          <w:szCs w:val="20"/>
        </w:rPr>
        <w:t>y que se exonera al Ministerio de Salud Pública de cualquier acción legal que se derive por esta causa.</w:t>
      </w:r>
    </w:p>
    <w:p w14:paraId="4510409D" w14:textId="77777777" w:rsidR="006E26A4" w:rsidRPr="007B2C0C" w:rsidRDefault="006E26A4" w:rsidP="006E26A4">
      <w:pPr>
        <w:autoSpaceDE w:val="0"/>
        <w:ind w:left="360"/>
        <w:jc w:val="both"/>
        <w:rPr>
          <w:rFonts w:ascii="Times New Roman" w:hAnsi="Times New Roman"/>
          <w:sz w:val="20"/>
          <w:szCs w:val="20"/>
        </w:rPr>
      </w:pPr>
    </w:p>
    <w:p w14:paraId="1B8B9916" w14:textId="74FCD016" w:rsidR="006E26A4" w:rsidRPr="007B2C0C" w:rsidRDefault="006E26A4" w:rsidP="007B2C0C">
      <w:pPr>
        <w:numPr>
          <w:ilvl w:val="0"/>
          <w:numId w:val="1"/>
        </w:numPr>
        <w:suppressAutoHyphens/>
        <w:ind w:left="360"/>
        <w:jc w:val="both"/>
        <w:rPr>
          <w:rFonts w:ascii="Times New Roman" w:hAnsi="Times New Roman"/>
          <w:sz w:val="20"/>
          <w:szCs w:val="20"/>
        </w:rPr>
      </w:pPr>
      <w:r w:rsidRPr="007B2C0C">
        <w:rPr>
          <w:rFonts w:ascii="Times New Roman" w:hAnsi="Times New Roman"/>
          <w:sz w:val="20"/>
          <w:szCs w:val="20"/>
        </w:rPr>
        <w:t xml:space="preserve">Que el proyecto descrito en este documento es una obra original, cuyos autores forman parte del equipo de investigadores y que por lo tanto se asume la completa responsabilidad legal en el caso </w:t>
      </w:r>
      <w:r w:rsidRPr="007B2C0C">
        <w:rPr>
          <w:rFonts w:ascii="Times New Roman" w:hAnsi="Times New Roman"/>
        </w:rPr>
        <w:t xml:space="preserve">de que un tercero </w:t>
      </w:r>
      <w:r w:rsidRPr="007B2C0C">
        <w:rPr>
          <w:rFonts w:ascii="Times New Roman" w:hAnsi="Times New Roman"/>
          <w:sz w:val="20"/>
          <w:szCs w:val="20"/>
        </w:rPr>
        <w:t>alegue la titularidad de los derechos intelectuales del proyecto</w:t>
      </w:r>
      <w:r w:rsidR="00992DA2" w:rsidRPr="007B2C0C">
        <w:rPr>
          <w:rFonts w:ascii="Times New Roman" w:hAnsi="Times New Roman"/>
          <w:sz w:val="20"/>
          <w:szCs w:val="20"/>
        </w:rPr>
        <w:t>; Así como se exonera al Ministerio de Salud Pública de cualquier acción legal que se derive por esta causa.</w:t>
      </w:r>
    </w:p>
    <w:p w14:paraId="557C907F" w14:textId="77777777" w:rsidR="006E26A4" w:rsidRPr="007B2C0C" w:rsidRDefault="006E26A4" w:rsidP="006E26A4">
      <w:pPr>
        <w:jc w:val="both"/>
        <w:rPr>
          <w:rFonts w:ascii="Times New Roman" w:hAnsi="Times New Roman"/>
          <w:sz w:val="20"/>
          <w:szCs w:val="20"/>
        </w:rPr>
      </w:pPr>
    </w:p>
    <w:p w14:paraId="26C0381F" w14:textId="06BBCFE6" w:rsidR="006E26A4" w:rsidRPr="007B2C0C" w:rsidRDefault="00992DA2" w:rsidP="007B2C0C">
      <w:pPr>
        <w:numPr>
          <w:ilvl w:val="0"/>
          <w:numId w:val="1"/>
        </w:numPr>
        <w:suppressAutoHyphens/>
        <w:autoSpaceDE w:val="0"/>
        <w:ind w:left="360"/>
        <w:jc w:val="both"/>
        <w:rPr>
          <w:rFonts w:ascii="Times New Roman" w:hAnsi="Times New Roman"/>
          <w:i/>
          <w:sz w:val="20"/>
          <w:szCs w:val="20"/>
        </w:rPr>
      </w:pPr>
      <w:r w:rsidRPr="007B2C0C">
        <w:rPr>
          <w:rFonts w:ascii="Times New Roman" w:hAnsi="Times New Roman"/>
          <w:sz w:val="20"/>
          <w:szCs w:val="20"/>
        </w:rPr>
        <w:t xml:space="preserve">Que el presente proyecto no causa perjuicio alguno a los sujetos participantes en la investigación y al ambiente y no transgrede normativa legal o norma ética alguna, y que en el caso de que la investigación requiera de permisos de otras instituciones ajenas al Ministerio de Salud Pública, previo a su ejecución, el </w:t>
      </w:r>
      <w:r w:rsidRPr="007B2C0C">
        <w:rPr>
          <w:rFonts w:ascii="Times New Roman" w:hAnsi="Times New Roman"/>
          <w:sz w:val="20"/>
          <w:szCs w:val="20"/>
        </w:rPr>
        <w:lastRenderedPageBreak/>
        <w:t>Patrocinador/Investigador Principal remitirán una copia certificada de los mismos al Ministerio de Salud Pública del Ecuador</w:t>
      </w:r>
      <w:r w:rsidR="006E26A4" w:rsidRPr="007B2C0C">
        <w:rPr>
          <w:rFonts w:ascii="Times New Roman" w:hAnsi="Times New Roman"/>
          <w:sz w:val="20"/>
          <w:szCs w:val="20"/>
        </w:rPr>
        <w:t>.</w:t>
      </w:r>
    </w:p>
    <w:p w14:paraId="5F1D1C18" w14:textId="77777777" w:rsidR="00992DA2" w:rsidRPr="007B2C0C" w:rsidRDefault="00992DA2" w:rsidP="00992DA2">
      <w:pPr>
        <w:rPr>
          <w:rFonts w:ascii="Times New Roman" w:hAnsi="Times New Roman"/>
          <w:i/>
          <w:sz w:val="20"/>
          <w:szCs w:val="20"/>
        </w:rPr>
      </w:pPr>
    </w:p>
    <w:p w14:paraId="0DF4587E" w14:textId="158C57E1" w:rsidR="00992DA2" w:rsidRPr="007B2C0C" w:rsidRDefault="00992DA2" w:rsidP="007B2C0C">
      <w:pPr>
        <w:numPr>
          <w:ilvl w:val="0"/>
          <w:numId w:val="1"/>
        </w:numPr>
        <w:suppressAutoHyphens/>
        <w:autoSpaceDE w:val="0"/>
        <w:ind w:left="360"/>
        <w:jc w:val="both"/>
        <w:rPr>
          <w:rFonts w:ascii="Times New Roman" w:hAnsi="Times New Roman"/>
          <w:sz w:val="20"/>
          <w:szCs w:val="20"/>
        </w:rPr>
      </w:pPr>
      <w:r w:rsidRPr="007B2C0C">
        <w:rPr>
          <w:rFonts w:ascii="Times New Roman" w:hAnsi="Times New Roman"/>
          <w:sz w:val="20"/>
          <w:szCs w:val="20"/>
        </w:rPr>
        <w:t>Que velarán por el cumplimiento de la presente investigación en los términos que se aprobó tanto por el Comité de Ética de Investigación en Seres Humanos como por el Ministerio de Salud Pública.</w:t>
      </w:r>
    </w:p>
    <w:p w14:paraId="52BD356E" w14:textId="77777777" w:rsidR="00992DA2" w:rsidRPr="007B2C0C" w:rsidRDefault="00992DA2" w:rsidP="00992DA2">
      <w:pPr>
        <w:rPr>
          <w:rFonts w:ascii="Times New Roman" w:hAnsi="Times New Roman"/>
          <w:sz w:val="20"/>
          <w:szCs w:val="20"/>
        </w:rPr>
      </w:pPr>
    </w:p>
    <w:p w14:paraId="3FB7AD0E" w14:textId="77777777" w:rsidR="00992DA2" w:rsidRPr="007B2C0C" w:rsidRDefault="00992DA2" w:rsidP="007B2C0C">
      <w:pPr>
        <w:numPr>
          <w:ilvl w:val="0"/>
          <w:numId w:val="1"/>
        </w:numPr>
        <w:suppressAutoHyphens/>
        <w:autoSpaceDE w:val="0"/>
        <w:ind w:left="360"/>
        <w:jc w:val="both"/>
        <w:rPr>
          <w:rFonts w:ascii="Times New Roman" w:hAnsi="Times New Roman"/>
          <w:sz w:val="20"/>
          <w:szCs w:val="20"/>
        </w:rPr>
      </w:pPr>
      <w:r w:rsidRPr="007B2C0C">
        <w:rPr>
          <w:rFonts w:ascii="Times New Roman" w:hAnsi="Times New Roman"/>
          <w:sz w:val="20"/>
          <w:szCs w:val="20"/>
        </w:rPr>
        <w:t xml:space="preserve">Que se enviará un informe final de la investigación con los resultados obtenidos al Ministerio de Salud Pública. </w:t>
      </w:r>
    </w:p>
    <w:p w14:paraId="3E12F483" w14:textId="77777777" w:rsidR="00992DA2" w:rsidRPr="007B2C0C" w:rsidRDefault="00992DA2" w:rsidP="006E26A4">
      <w:pPr>
        <w:autoSpaceDE w:val="0"/>
        <w:jc w:val="both"/>
        <w:rPr>
          <w:rFonts w:ascii="Times New Roman" w:hAnsi="Times New Roman"/>
          <w:b/>
          <w:sz w:val="20"/>
          <w:szCs w:val="20"/>
        </w:rPr>
      </w:pPr>
    </w:p>
    <w:p w14:paraId="0BD3376F" w14:textId="77777777" w:rsidR="00992DA2" w:rsidRPr="007B2C0C" w:rsidRDefault="00992DA2" w:rsidP="006E26A4">
      <w:pPr>
        <w:autoSpaceDE w:val="0"/>
        <w:jc w:val="both"/>
        <w:rPr>
          <w:rFonts w:ascii="Times New Roman" w:hAnsi="Times New Roman"/>
          <w:b/>
          <w:sz w:val="20"/>
          <w:szCs w:val="20"/>
        </w:rPr>
      </w:pPr>
    </w:p>
    <w:p w14:paraId="04AB3FC8" w14:textId="783B08F3" w:rsidR="006E26A4" w:rsidRPr="007B2C0C" w:rsidRDefault="006E26A4" w:rsidP="006E26A4">
      <w:pPr>
        <w:autoSpaceDE w:val="0"/>
        <w:jc w:val="both"/>
        <w:rPr>
          <w:rFonts w:ascii="Times New Roman" w:hAnsi="Times New Roman"/>
          <w:sz w:val="20"/>
          <w:szCs w:val="20"/>
        </w:rPr>
      </w:pPr>
      <w:r w:rsidRPr="007B2C0C">
        <w:rPr>
          <w:rFonts w:ascii="Times New Roman" w:hAnsi="Times New Roman"/>
          <w:b/>
          <w:sz w:val="20"/>
          <w:szCs w:val="20"/>
        </w:rPr>
        <w:t>Lugar</w:t>
      </w:r>
      <w:r w:rsidRPr="007B2C0C">
        <w:rPr>
          <w:rFonts w:ascii="Times New Roman" w:hAnsi="Times New Roman"/>
          <w:sz w:val="20"/>
          <w:szCs w:val="20"/>
        </w:rPr>
        <w:t xml:space="preserve">: </w:t>
      </w:r>
      <w:r w:rsidRPr="007B2C0C">
        <w:rPr>
          <w:rFonts w:ascii="Times New Roman" w:hAnsi="Times New Roman"/>
          <w:i/>
          <w:sz w:val="20"/>
          <w:szCs w:val="20"/>
        </w:rPr>
        <w:t>Ciudad-Provincia.</w:t>
      </w:r>
    </w:p>
    <w:p w14:paraId="38BA9653" w14:textId="244E4FD7" w:rsidR="006E26A4" w:rsidRPr="007B2C0C" w:rsidRDefault="006E26A4" w:rsidP="006E26A4">
      <w:pPr>
        <w:autoSpaceDE w:val="0"/>
        <w:jc w:val="both"/>
        <w:rPr>
          <w:rFonts w:ascii="Times New Roman" w:hAnsi="Times New Roman"/>
          <w:sz w:val="20"/>
          <w:szCs w:val="20"/>
        </w:rPr>
      </w:pPr>
      <w:proofErr w:type="gramStart"/>
      <w:r w:rsidRPr="007B2C0C">
        <w:rPr>
          <w:rFonts w:ascii="Times New Roman" w:hAnsi="Times New Roman"/>
          <w:b/>
          <w:sz w:val="20"/>
          <w:szCs w:val="20"/>
        </w:rPr>
        <w:t>Fecha</w:t>
      </w:r>
      <w:r w:rsidR="00543BEB">
        <w:rPr>
          <w:rFonts w:ascii="Times New Roman" w:hAnsi="Times New Roman"/>
          <w:b/>
          <w:sz w:val="20"/>
          <w:szCs w:val="20"/>
        </w:rPr>
        <w:t xml:space="preserve"> </w:t>
      </w:r>
      <w:r w:rsidRPr="007B2C0C">
        <w:rPr>
          <w:rFonts w:ascii="Times New Roman" w:hAnsi="Times New Roman"/>
          <w:b/>
          <w:sz w:val="20"/>
          <w:szCs w:val="20"/>
        </w:rPr>
        <w:t>:</w:t>
      </w:r>
      <w:proofErr w:type="gramEnd"/>
      <w:r w:rsidRPr="007B2C0C">
        <w:rPr>
          <w:rFonts w:ascii="Times New Roman" w:hAnsi="Times New Roman"/>
          <w:b/>
          <w:sz w:val="20"/>
          <w:szCs w:val="20"/>
        </w:rPr>
        <w:t xml:space="preserve"> </w:t>
      </w:r>
    </w:p>
    <w:p w14:paraId="6925D09B" w14:textId="0D54672D" w:rsidR="006E26A4" w:rsidRPr="007B2C0C" w:rsidRDefault="00BE05A5" w:rsidP="006E26A4">
      <w:pPr>
        <w:autoSpaceDE w:val="0"/>
        <w:jc w:val="both"/>
        <w:rPr>
          <w:rFonts w:ascii="Times New Roman" w:hAnsi="Times New Roman"/>
          <w:b/>
          <w:sz w:val="20"/>
          <w:szCs w:val="20"/>
        </w:rPr>
      </w:pPr>
      <w:r>
        <w:rPr>
          <w:rFonts w:ascii="Times New Roman" w:hAnsi="Times New Roman"/>
          <w:b/>
          <w:sz w:val="20"/>
          <w:szCs w:val="20"/>
        </w:rPr>
        <w:t>Versión:</w:t>
      </w:r>
    </w:p>
    <w:p w14:paraId="7F48AABA" w14:textId="77777777" w:rsidR="006E26A4" w:rsidRPr="007B2C0C" w:rsidRDefault="006E26A4" w:rsidP="006E26A4">
      <w:pPr>
        <w:autoSpaceDE w:val="0"/>
        <w:jc w:val="both"/>
        <w:rPr>
          <w:rFonts w:ascii="Times New Roman" w:hAnsi="Times New Roman"/>
          <w:sz w:val="20"/>
          <w:szCs w:val="20"/>
        </w:rPr>
      </w:pPr>
      <w:r w:rsidRPr="007B2C0C">
        <w:rPr>
          <w:rFonts w:ascii="Times New Roman" w:hAnsi="Times New Roman"/>
          <w:i/>
          <w:sz w:val="20"/>
          <w:szCs w:val="20"/>
        </w:rPr>
        <w:t xml:space="preserve">-----------------------------------------------------                           -----------------------------------------        </w:t>
      </w:r>
    </w:p>
    <w:p w14:paraId="21CA9AE2" w14:textId="77777777" w:rsidR="006E26A4" w:rsidRPr="007B2C0C" w:rsidRDefault="006E26A4" w:rsidP="006E26A4">
      <w:pPr>
        <w:jc w:val="center"/>
        <w:rPr>
          <w:rFonts w:ascii="Times New Roman" w:hAnsi="Times New Roman"/>
          <w:sz w:val="20"/>
          <w:szCs w:val="20"/>
        </w:rPr>
      </w:pPr>
      <w:r w:rsidRPr="007B2C0C">
        <w:rPr>
          <w:rFonts w:ascii="Times New Roman" w:hAnsi="Times New Roman"/>
          <w:i/>
          <w:sz w:val="20"/>
          <w:szCs w:val="20"/>
        </w:rPr>
        <w:t>Nombres y Apellidos Investigador principal                            Firma Investigador principal (obligatoria)</w:t>
      </w:r>
    </w:p>
    <w:p w14:paraId="74A48692" w14:textId="77777777" w:rsidR="006E26A4" w:rsidRPr="007B2C0C" w:rsidRDefault="006E26A4" w:rsidP="006E26A4">
      <w:pPr>
        <w:autoSpaceDE w:val="0"/>
        <w:jc w:val="both"/>
        <w:rPr>
          <w:rFonts w:ascii="Times New Roman" w:hAnsi="Times New Roman"/>
          <w:sz w:val="20"/>
          <w:szCs w:val="20"/>
        </w:rPr>
      </w:pPr>
    </w:p>
    <w:p w14:paraId="2A90ABDB" w14:textId="77777777" w:rsidR="006E26A4" w:rsidRPr="007B2C0C" w:rsidRDefault="006E26A4" w:rsidP="006E26A4">
      <w:pPr>
        <w:autoSpaceDE w:val="0"/>
        <w:jc w:val="both"/>
        <w:rPr>
          <w:rFonts w:ascii="Times New Roman" w:hAnsi="Times New Roman"/>
          <w:sz w:val="20"/>
          <w:szCs w:val="20"/>
        </w:rPr>
      </w:pPr>
    </w:p>
    <w:p w14:paraId="0B1DB559" w14:textId="77777777" w:rsidR="006E26A4" w:rsidRPr="007B2C0C" w:rsidRDefault="006E26A4" w:rsidP="006E26A4">
      <w:pPr>
        <w:autoSpaceDE w:val="0"/>
        <w:jc w:val="center"/>
        <w:rPr>
          <w:rFonts w:ascii="Times New Roman" w:hAnsi="Times New Roman"/>
          <w:sz w:val="20"/>
          <w:szCs w:val="20"/>
        </w:rPr>
      </w:pPr>
      <w:r w:rsidRPr="007B2C0C">
        <w:rPr>
          <w:rFonts w:ascii="Times New Roman" w:hAnsi="Times New Roman"/>
          <w:i/>
          <w:sz w:val="20"/>
          <w:szCs w:val="20"/>
        </w:rPr>
        <w:t>-----------------------------------</w:t>
      </w:r>
    </w:p>
    <w:p w14:paraId="0DC2C112" w14:textId="77777777" w:rsidR="006E26A4" w:rsidRPr="007B2C0C" w:rsidRDefault="006E26A4" w:rsidP="006E26A4">
      <w:pPr>
        <w:jc w:val="center"/>
        <w:rPr>
          <w:rFonts w:ascii="Times New Roman" w:hAnsi="Times New Roman"/>
          <w:sz w:val="20"/>
          <w:szCs w:val="20"/>
        </w:rPr>
      </w:pPr>
      <w:r w:rsidRPr="007B2C0C">
        <w:rPr>
          <w:rFonts w:ascii="Times New Roman" w:hAnsi="Times New Roman"/>
          <w:i/>
          <w:sz w:val="20"/>
          <w:szCs w:val="20"/>
        </w:rPr>
        <w:t>Cédula de ciudadanía o pasaporte Investigador principal (obligatoria)</w:t>
      </w:r>
    </w:p>
    <w:p w14:paraId="037589B0" w14:textId="77777777" w:rsidR="006E26A4" w:rsidRPr="007B2C0C" w:rsidRDefault="006E26A4" w:rsidP="006E26A4">
      <w:pPr>
        <w:autoSpaceDE w:val="0"/>
        <w:jc w:val="center"/>
        <w:rPr>
          <w:rFonts w:ascii="Times New Roman" w:hAnsi="Times New Roman"/>
          <w:sz w:val="20"/>
          <w:szCs w:val="20"/>
        </w:rPr>
      </w:pPr>
    </w:p>
    <w:p w14:paraId="07A7CCBA" w14:textId="77777777" w:rsidR="006E26A4" w:rsidRPr="007B2C0C" w:rsidRDefault="006E26A4" w:rsidP="006E26A4">
      <w:pPr>
        <w:autoSpaceDE w:val="0"/>
        <w:jc w:val="both"/>
        <w:rPr>
          <w:rFonts w:ascii="Times New Roman" w:hAnsi="Times New Roman"/>
          <w:sz w:val="20"/>
          <w:szCs w:val="20"/>
        </w:rPr>
      </w:pPr>
    </w:p>
    <w:p w14:paraId="4B65C0E1" w14:textId="77777777" w:rsidR="006E26A4" w:rsidRPr="007B2C0C" w:rsidRDefault="006E26A4" w:rsidP="006E26A4">
      <w:pPr>
        <w:autoSpaceDE w:val="0"/>
        <w:jc w:val="both"/>
        <w:rPr>
          <w:rFonts w:ascii="Times New Roman" w:hAnsi="Times New Roman"/>
          <w:sz w:val="20"/>
          <w:szCs w:val="20"/>
        </w:rPr>
      </w:pPr>
      <w:r w:rsidRPr="007B2C0C">
        <w:rPr>
          <w:rFonts w:ascii="Times New Roman" w:hAnsi="Times New Roman"/>
          <w:i/>
          <w:sz w:val="20"/>
          <w:szCs w:val="20"/>
        </w:rPr>
        <w:t xml:space="preserve">-----------------------------------------------------                           -----------------------------------------        </w:t>
      </w:r>
    </w:p>
    <w:p w14:paraId="19A55241" w14:textId="77777777" w:rsidR="006E26A4" w:rsidRPr="007B2C0C" w:rsidRDefault="006E26A4" w:rsidP="006E26A4">
      <w:pPr>
        <w:jc w:val="center"/>
        <w:rPr>
          <w:rFonts w:ascii="Times New Roman" w:hAnsi="Times New Roman"/>
          <w:sz w:val="20"/>
          <w:szCs w:val="20"/>
        </w:rPr>
      </w:pPr>
      <w:r w:rsidRPr="007B2C0C">
        <w:rPr>
          <w:rFonts w:ascii="Times New Roman" w:hAnsi="Times New Roman"/>
          <w:i/>
          <w:sz w:val="20"/>
          <w:szCs w:val="20"/>
        </w:rPr>
        <w:t>Nombres y Apellidos Patrocinador                                       Firma Patrocinador (obligatoria)</w:t>
      </w:r>
    </w:p>
    <w:p w14:paraId="76514B45" w14:textId="77777777" w:rsidR="006E26A4" w:rsidRPr="007B2C0C" w:rsidRDefault="006E26A4" w:rsidP="006E26A4">
      <w:pPr>
        <w:autoSpaceDE w:val="0"/>
        <w:jc w:val="center"/>
        <w:rPr>
          <w:rFonts w:ascii="Times New Roman" w:hAnsi="Times New Roman"/>
          <w:sz w:val="20"/>
          <w:szCs w:val="20"/>
        </w:rPr>
      </w:pPr>
    </w:p>
    <w:p w14:paraId="27C19718" w14:textId="77777777" w:rsidR="006E26A4" w:rsidRPr="007B2C0C" w:rsidRDefault="006E26A4" w:rsidP="006E26A4">
      <w:pPr>
        <w:autoSpaceDE w:val="0"/>
        <w:jc w:val="center"/>
        <w:rPr>
          <w:rFonts w:ascii="Times New Roman" w:hAnsi="Times New Roman"/>
          <w:sz w:val="20"/>
          <w:szCs w:val="20"/>
        </w:rPr>
      </w:pPr>
      <w:r w:rsidRPr="007B2C0C">
        <w:rPr>
          <w:rFonts w:ascii="Times New Roman" w:hAnsi="Times New Roman"/>
          <w:i/>
          <w:sz w:val="20"/>
          <w:szCs w:val="20"/>
        </w:rPr>
        <w:t>-----------------------------------</w:t>
      </w:r>
    </w:p>
    <w:p w14:paraId="48CE4577" w14:textId="3950097A" w:rsidR="006E26A4" w:rsidRPr="007B2C0C" w:rsidRDefault="006E26A4" w:rsidP="006E26A4">
      <w:pPr>
        <w:jc w:val="center"/>
        <w:rPr>
          <w:rFonts w:ascii="Times New Roman" w:hAnsi="Times New Roman"/>
          <w:i/>
          <w:sz w:val="20"/>
          <w:szCs w:val="20"/>
        </w:rPr>
      </w:pPr>
      <w:r w:rsidRPr="007B2C0C">
        <w:rPr>
          <w:rFonts w:ascii="Times New Roman" w:hAnsi="Times New Roman"/>
          <w:i/>
          <w:sz w:val="20"/>
          <w:szCs w:val="20"/>
        </w:rPr>
        <w:t>Cédula de ciudadanía o pasaporte Patrocinador (obligatoria)</w:t>
      </w:r>
    </w:p>
    <w:p w14:paraId="4E88557A" w14:textId="77777777" w:rsidR="00992DA2" w:rsidRPr="007B2C0C" w:rsidRDefault="00992DA2" w:rsidP="006E26A4">
      <w:pPr>
        <w:jc w:val="center"/>
        <w:rPr>
          <w:rFonts w:ascii="Times New Roman" w:hAnsi="Times New Roman"/>
          <w:sz w:val="20"/>
          <w:szCs w:val="20"/>
        </w:rPr>
      </w:pPr>
    </w:p>
    <w:p w14:paraId="64EA944F" w14:textId="3D799534" w:rsidR="00992DA2" w:rsidRPr="007B2C0C" w:rsidRDefault="00992DA2" w:rsidP="00992DA2">
      <w:pPr>
        <w:pStyle w:val="ndice"/>
        <w:pBdr>
          <w:top w:val="none" w:sz="0" w:space="0" w:color="000000"/>
          <w:left w:val="none" w:sz="0" w:space="0" w:color="000000"/>
          <w:bottom w:val="single" w:sz="6" w:space="0" w:color="000000"/>
          <w:right w:val="none" w:sz="0" w:space="0" w:color="000000"/>
        </w:pBdr>
        <w:jc w:val="both"/>
        <w:rPr>
          <w:rFonts w:cs="Times New Roman"/>
        </w:rPr>
      </w:pPr>
      <w:r w:rsidRPr="007B2C0C">
        <w:rPr>
          <w:rFonts w:cs="Times New Roman"/>
          <w:b/>
          <w:i/>
        </w:rPr>
        <w:t xml:space="preserve">Anexo </w:t>
      </w:r>
      <w:r w:rsidR="00543BEB">
        <w:rPr>
          <w:rFonts w:cs="Times New Roman"/>
          <w:b/>
          <w:i/>
        </w:rPr>
        <w:t>2.</w:t>
      </w:r>
      <w:r w:rsidRPr="007B2C0C">
        <w:rPr>
          <w:rFonts w:cs="Times New Roman"/>
          <w:b/>
          <w:i/>
        </w:rPr>
        <w:t>A: Cronograma de trabajo por objetivos</w:t>
      </w:r>
    </w:p>
    <w:p w14:paraId="78837833" w14:textId="77777777" w:rsidR="00992DA2" w:rsidRPr="007B2C0C" w:rsidRDefault="00992DA2" w:rsidP="00992DA2">
      <w:pPr>
        <w:pStyle w:val="ndice"/>
        <w:jc w:val="both"/>
        <w:rPr>
          <w:rFonts w:cs="Times New Roman"/>
          <w:i/>
        </w:rPr>
      </w:pPr>
      <w:r w:rsidRPr="007B2C0C">
        <w:rPr>
          <w:rFonts w:cs="Times New Roman"/>
          <w:i/>
        </w:rPr>
        <w:t>Este cronograma es un resumen sobre la ejecución del proyecto en el tiempo, el cual debe guardar una secuencia lógica de los plazos en los cuáles se realizarán las actividades para cada uno de los objetivos específicos el proyecto.</w:t>
      </w:r>
    </w:p>
    <w:p w14:paraId="520704E9" w14:textId="4B027113" w:rsidR="00BE05A5" w:rsidRPr="007B2C0C" w:rsidRDefault="00992DA2" w:rsidP="00992DA2">
      <w:pPr>
        <w:pStyle w:val="ndice"/>
        <w:jc w:val="both"/>
        <w:rPr>
          <w:rFonts w:cs="Times New Roman"/>
          <w:i/>
          <w:iCs/>
        </w:rPr>
      </w:pPr>
      <w:r w:rsidRPr="007B2C0C">
        <w:rPr>
          <w:rFonts w:cs="Times New Roman"/>
          <w:i/>
        </w:rPr>
        <w:br/>
      </w:r>
      <w:r w:rsidRPr="007B2C0C">
        <w:rPr>
          <w:rFonts w:cs="Times New Roman"/>
          <w:i/>
          <w:iCs/>
        </w:rPr>
        <w:t xml:space="preserve">Este apartado deberá estar en concordancia con el apartado denominado “Tiempo de ejecución del proyecto” de la sección “DATOS </w:t>
      </w:r>
      <w:r w:rsidR="00CB64FF" w:rsidRPr="007B2C0C">
        <w:rPr>
          <w:rFonts w:cs="Times New Roman"/>
          <w:i/>
          <w:iCs/>
        </w:rPr>
        <w:t>GENERALES</w:t>
      </w:r>
      <w:r w:rsidR="005652B8">
        <w:rPr>
          <w:rFonts w:cs="Times New Roman"/>
          <w:i/>
          <w:iCs/>
        </w:rPr>
        <w:t xml:space="preserve"> DE LA INVESTIACION</w:t>
      </w:r>
      <w:r w:rsidR="00CB64FF" w:rsidRPr="007B2C0C">
        <w:rPr>
          <w:rFonts w:cs="Times New Roman"/>
          <w:i/>
          <w:iCs/>
        </w:rPr>
        <w:t>”</w:t>
      </w:r>
      <w:r w:rsidR="00CB64FF">
        <w:rPr>
          <w:rFonts w:cs="Times New Roman"/>
          <w:i/>
          <w:iCs/>
        </w:rPr>
        <w:t xml:space="preserve"> Pág. 2</w:t>
      </w:r>
    </w:p>
    <w:p w14:paraId="786BB89B" w14:textId="77777777" w:rsidR="00992DA2" w:rsidRPr="007B2C0C" w:rsidRDefault="00992DA2" w:rsidP="00992DA2">
      <w:pPr>
        <w:jc w:val="both"/>
        <w:rPr>
          <w:rFonts w:ascii="Times New Roman" w:hAnsi="Times New Roman"/>
          <w:sz w:val="20"/>
          <w:szCs w:val="20"/>
        </w:rPr>
      </w:pPr>
    </w:p>
    <w:p w14:paraId="579616B5" w14:textId="77777777" w:rsidR="00992DA2" w:rsidRPr="007B2C0C" w:rsidRDefault="00992DA2" w:rsidP="00992DA2">
      <w:pPr>
        <w:jc w:val="both"/>
        <w:rPr>
          <w:rFonts w:ascii="Times New Roman" w:hAnsi="Times New Roman"/>
          <w:sz w:val="20"/>
          <w:szCs w:val="20"/>
        </w:rPr>
      </w:pPr>
      <w:r w:rsidRPr="007B2C0C">
        <w:rPr>
          <w:rFonts w:ascii="Times New Roman" w:hAnsi="Times New Roman"/>
          <w:i/>
          <w:sz w:val="20"/>
          <w:szCs w:val="20"/>
        </w:rPr>
        <w:t>Adicionalmente, este apartado deberá estar en concordancia con el apartado denominado “Tiempo de ejecución del proyecto” de este mismo formulario.</w:t>
      </w:r>
    </w:p>
    <w:p w14:paraId="33F1F618" w14:textId="77777777" w:rsidR="00992DA2" w:rsidRPr="007B2C0C" w:rsidRDefault="00992DA2" w:rsidP="00992DA2">
      <w:pPr>
        <w:jc w:val="both"/>
        <w:rPr>
          <w:rFonts w:ascii="Times New Roman" w:hAnsi="Times New Roman"/>
          <w:sz w:val="20"/>
          <w:szCs w:val="20"/>
        </w:rPr>
      </w:pPr>
    </w:p>
    <w:tbl>
      <w:tblPr>
        <w:tblW w:w="8620" w:type="dxa"/>
        <w:tblInd w:w="95" w:type="dxa"/>
        <w:tblLayout w:type="fixed"/>
        <w:tblCellMar>
          <w:left w:w="70" w:type="dxa"/>
          <w:right w:w="70" w:type="dxa"/>
        </w:tblCellMar>
        <w:tblLook w:val="0000" w:firstRow="0" w:lastRow="0" w:firstColumn="0" w:lastColumn="0" w:noHBand="0" w:noVBand="0"/>
      </w:tblPr>
      <w:tblGrid>
        <w:gridCol w:w="900"/>
        <w:gridCol w:w="180"/>
        <w:gridCol w:w="180"/>
        <w:gridCol w:w="180"/>
        <w:gridCol w:w="180"/>
        <w:gridCol w:w="180"/>
        <w:gridCol w:w="180"/>
        <w:gridCol w:w="180"/>
        <w:gridCol w:w="180"/>
        <w:gridCol w:w="180"/>
        <w:gridCol w:w="225"/>
        <w:gridCol w:w="225"/>
        <w:gridCol w:w="210"/>
        <w:gridCol w:w="197"/>
        <w:gridCol w:w="253"/>
        <w:gridCol w:w="210"/>
        <w:gridCol w:w="225"/>
        <w:gridCol w:w="225"/>
        <w:gridCol w:w="210"/>
        <w:gridCol w:w="225"/>
        <w:gridCol w:w="225"/>
        <w:gridCol w:w="210"/>
        <w:gridCol w:w="225"/>
        <w:gridCol w:w="225"/>
        <w:gridCol w:w="210"/>
        <w:gridCol w:w="225"/>
        <w:gridCol w:w="225"/>
        <w:gridCol w:w="210"/>
        <w:gridCol w:w="225"/>
        <w:gridCol w:w="225"/>
        <w:gridCol w:w="210"/>
        <w:gridCol w:w="225"/>
        <w:gridCol w:w="225"/>
        <w:gridCol w:w="210"/>
        <w:gridCol w:w="225"/>
        <w:gridCol w:w="225"/>
        <w:gridCol w:w="370"/>
      </w:tblGrid>
      <w:tr w:rsidR="00992DA2" w:rsidRPr="007B2C0C" w14:paraId="077FF37E" w14:textId="77777777" w:rsidTr="00992DA2">
        <w:trPr>
          <w:trHeight w:val="86"/>
        </w:trPr>
        <w:tc>
          <w:tcPr>
            <w:tcW w:w="900" w:type="dxa"/>
            <w:tcBorders>
              <w:top w:val="single" w:sz="8" w:space="0" w:color="000000"/>
              <w:left w:val="single" w:sz="8" w:space="0" w:color="000000"/>
              <w:bottom w:val="single" w:sz="8" w:space="0" w:color="000000"/>
            </w:tcBorders>
            <w:shd w:val="clear" w:color="auto" w:fill="auto"/>
            <w:vAlign w:val="center"/>
          </w:tcPr>
          <w:p w14:paraId="08716513" w14:textId="77777777" w:rsidR="00992DA2" w:rsidRPr="007B2C0C" w:rsidRDefault="00992DA2" w:rsidP="004C7C60">
            <w:pPr>
              <w:jc w:val="center"/>
              <w:rPr>
                <w:rFonts w:ascii="Times New Roman" w:hAnsi="Times New Roman"/>
              </w:rPr>
            </w:pPr>
            <w:r w:rsidRPr="007B2C0C">
              <w:rPr>
                <w:rFonts w:ascii="Times New Roman" w:hAnsi="Times New Roman"/>
                <w:b/>
                <w:bCs/>
                <w:color w:val="000000"/>
                <w:sz w:val="8"/>
              </w:rPr>
              <w:t>Proyecto</w:t>
            </w:r>
          </w:p>
        </w:tc>
        <w:tc>
          <w:tcPr>
            <w:tcW w:w="2280" w:type="dxa"/>
            <w:gridSpan w:val="12"/>
            <w:tcBorders>
              <w:top w:val="single" w:sz="8" w:space="0" w:color="000000"/>
              <w:left w:val="single" w:sz="8" w:space="0" w:color="000000"/>
              <w:bottom w:val="single" w:sz="8" w:space="0" w:color="000000"/>
            </w:tcBorders>
            <w:shd w:val="clear" w:color="auto" w:fill="BFBFBF"/>
            <w:vAlign w:val="center"/>
          </w:tcPr>
          <w:p w14:paraId="013F49BF" w14:textId="48E78B57" w:rsidR="00992DA2" w:rsidRPr="007B2C0C" w:rsidRDefault="00992DA2" w:rsidP="004C7C60">
            <w:pPr>
              <w:jc w:val="center"/>
              <w:rPr>
                <w:rFonts w:ascii="Times New Roman" w:hAnsi="Times New Roman"/>
              </w:rPr>
            </w:pPr>
            <w:r w:rsidRPr="007B2C0C">
              <w:rPr>
                <w:rFonts w:ascii="Times New Roman" w:hAnsi="Times New Roman"/>
                <w:b/>
                <w:bCs/>
                <w:sz w:val="8"/>
              </w:rPr>
              <w:t xml:space="preserve">Año </w:t>
            </w:r>
            <w:r w:rsidR="00F37AF7">
              <w:rPr>
                <w:rFonts w:ascii="Times New Roman" w:hAnsi="Times New Roman"/>
                <w:b/>
                <w:bCs/>
                <w:sz w:val="8"/>
              </w:rPr>
              <w:t>XXXX</w:t>
            </w:r>
          </w:p>
        </w:tc>
        <w:tc>
          <w:tcPr>
            <w:tcW w:w="2640" w:type="dxa"/>
            <w:gridSpan w:val="12"/>
            <w:tcBorders>
              <w:top w:val="single" w:sz="8" w:space="0" w:color="000000"/>
              <w:left w:val="single" w:sz="8" w:space="0" w:color="000000"/>
              <w:bottom w:val="single" w:sz="8" w:space="0" w:color="000000"/>
            </w:tcBorders>
            <w:shd w:val="clear" w:color="auto" w:fill="BFBFBF"/>
            <w:vAlign w:val="center"/>
          </w:tcPr>
          <w:p w14:paraId="73FCCE92" w14:textId="44244FAF" w:rsidR="00992DA2" w:rsidRPr="007B2C0C" w:rsidRDefault="00992DA2" w:rsidP="004C7C60">
            <w:pPr>
              <w:jc w:val="center"/>
              <w:rPr>
                <w:rFonts w:ascii="Times New Roman" w:hAnsi="Times New Roman"/>
              </w:rPr>
            </w:pPr>
            <w:r w:rsidRPr="007B2C0C">
              <w:rPr>
                <w:rFonts w:ascii="Times New Roman" w:hAnsi="Times New Roman"/>
                <w:b/>
                <w:bCs/>
                <w:sz w:val="8"/>
              </w:rPr>
              <w:t xml:space="preserve">Año </w:t>
            </w:r>
            <w:r w:rsidR="00F37AF7">
              <w:rPr>
                <w:rFonts w:ascii="Times New Roman" w:hAnsi="Times New Roman"/>
                <w:b/>
                <w:bCs/>
                <w:sz w:val="8"/>
              </w:rPr>
              <w:t>XXXX</w:t>
            </w:r>
          </w:p>
        </w:tc>
        <w:tc>
          <w:tcPr>
            <w:tcW w:w="2800" w:type="dxa"/>
            <w:gridSpan w:val="12"/>
            <w:tcBorders>
              <w:top w:val="single" w:sz="8" w:space="0" w:color="000000"/>
              <w:left w:val="single" w:sz="8" w:space="0" w:color="000000"/>
              <w:bottom w:val="single" w:sz="8" w:space="0" w:color="000000"/>
              <w:right w:val="single" w:sz="8" w:space="0" w:color="000000"/>
            </w:tcBorders>
            <w:shd w:val="clear" w:color="auto" w:fill="BFBFBF"/>
            <w:vAlign w:val="center"/>
          </w:tcPr>
          <w:p w14:paraId="448D9AFF" w14:textId="56B867E1" w:rsidR="00992DA2" w:rsidRPr="007B2C0C" w:rsidRDefault="00992DA2" w:rsidP="004C7C60">
            <w:pPr>
              <w:jc w:val="center"/>
              <w:rPr>
                <w:rFonts w:ascii="Times New Roman" w:hAnsi="Times New Roman"/>
              </w:rPr>
            </w:pPr>
            <w:r w:rsidRPr="007B2C0C">
              <w:rPr>
                <w:rFonts w:ascii="Times New Roman" w:hAnsi="Times New Roman"/>
                <w:b/>
                <w:bCs/>
                <w:sz w:val="8"/>
              </w:rPr>
              <w:t xml:space="preserve">Año </w:t>
            </w:r>
            <w:r w:rsidR="00F37AF7">
              <w:rPr>
                <w:rFonts w:ascii="Times New Roman" w:hAnsi="Times New Roman"/>
                <w:b/>
                <w:bCs/>
                <w:sz w:val="8"/>
              </w:rPr>
              <w:t>XXXX</w:t>
            </w:r>
          </w:p>
        </w:tc>
      </w:tr>
      <w:tr w:rsidR="00992DA2" w:rsidRPr="007B2C0C" w14:paraId="5A2AF81C" w14:textId="77777777" w:rsidTr="00BE05A5">
        <w:trPr>
          <w:trHeight w:val="270"/>
        </w:trPr>
        <w:tc>
          <w:tcPr>
            <w:tcW w:w="900" w:type="dxa"/>
            <w:tcBorders>
              <w:top w:val="single" w:sz="8" w:space="0" w:color="000000"/>
              <w:left w:val="single" w:sz="8" w:space="0" w:color="000000"/>
              <w:bottom w:val="single" w:sz="8" w:space="0" w:color="000000"/>
            </w:tcBorders>
            <w:shd w:val="clear" w:color="auto" w:fill="auto"/>
            <w:vAlign w:val="center"/>
          </w:tcPr>
          <w:p w14:paraId="52ACEDDB" w14:textId="77777777" w:rsidR="00992DA2" w:rsidRPr="007B2C0C" w:rsidRDefault="00992DA2" w:rsidP="004C7C60">
            <w:pPr>
              <w:snapToGrid w:val="0"/>
              <w:jc w:val="center"/>
              <w:rPr>
                <w:rFonts w:ascii="Times New Roman" w:hAnsi="Times New Roman"/>
                <w:b/>
                <w:bCs/>
                <w:color w:val="000000"/>
                <w:sz w:val="8"/>
              </w:rPr>
            </w:pPr>
          </w:p>
        </w:tc>
        <w:tc>
          <w:tcPr>
            <w:tcW w:w="180" w:type="dxa"/>
            <w:tcBorders>
              <w:left w:val="single" w:sz="8" w:space="0" w:color="000000"/>
              <w:bottom w:val="double" w:sz="6" w:space="0" w:color="000000"/>
            </w:tcBorders>
            <w:shd w:val="clear" w:color="auto" w:fill="FFFFFF"/>
            <w:vAlign w:val="center"/>
          </w:tcPr>
          <w:p w14:paraId="4F2DD688" w14:textId="77777777" w:rsidR="00992DA2" w:rsidRPr="007B2C0C" w:rsidRDefault="00992DA2" w:rsidP="004C7C60">
            <w:pPr>
              <w:jc w:val="center"/>
              <w:rPr>
                <w:rFonts w:ascii="Times New Roman" w:hAnsi="Times New Roman"/>
              </w:rPr>
            </w:pPr>
            <w:r w:rsidRPr="007B2C0C">
              <w:rPr>
                <w:rFonts w:ascii="Times New Roman" w:hAnsi="Times New Roman"/>
                <w:b/>
                <w:bCs/>
                <w:sz w:val="8"/>
              </w:rPr>
              <w:t>1</w:t>
            </w:r>
          </w:p>
        </w:tc>
        <w:tc>
          <w:tcPr>
            <w:tcW w:w="180" w:type="dxa"/>
            <w:tcBorders>
              <w:left w:val="single" w:sz="8" w:space="0" w:color="000000"/>
              <w:bottom w:val="double" w:sz="6" w:space="0" w:color="000000"/>
            </w:tcBorders>
            <w:shd w:val="clear" w:color="auto" w:fill="FFFFFF"/>
            <w:vAlign w:val="center"/>
          </w:tcPr>
          <w:p w14:paraId="2C8BEF6E" w14:textId="77777777" w:rsidR="00992DA2" w:rsidRPr="007B2C0C" w:rsidRDefault="00992DA2" w:rsidP="004C7C60">
            <w:pPr>
              <w:jc w:val="center"/>
              <w:rPr>
                <w:rFonts w:ascii="Times New Roman" w:hAnsi="Times New Roman"/>
              </w:rPr>
            </w:pPr>
            <w:r w:rsidRPr="007B2C0C">
              <w:rPr>
                <w:rFonts w:ascii="Times New Roman" w:hAnsi="Times New Roman"/>
                <w:b/>
                <w:bCs/>
                <w:sz w:val="8"/>
              </w:rPr>
              <w:t>2</w:t>
            </w:r>
          </w:p>
        </w:tc>
        <w:tc>
          <w:tcPr>
            <w:tcW w:w="180" w:type="dxa"/>
            <w:tcBorders>
              <w:left w:val="single" w:sz="8" w:space="0" w:color="000000"/>
              <w:bottom w:val="double" w:sz="6" w:space="0" w:color="000000"/>
            </w:tcBorders>
            <w:shd w:val="clear" w:color="auto" w:fill="FFFFFF"/>
            <w:vAlign w:val="center"/>
          </w:tcPr>
          <w:p w14:paraId="0F6D2881" w14:textId="77777777" w:rsidR="00992DA2" w:rsidRPr="007B2C0C" w:rsidRDefault="00992DA2" w:rsidP="004C7C60">
            <w:pPr>
              <w:jc w:val="center"/>
              <w:rPr>
                <w:rFonts w:ascii="Times New Roman" w:hAnsi="Times New Roman"/>
              </w:rPr>
            </w:pPr>
            <w:r w:rsidRPr="007B2C0C">
              <w:rPr>
                <w:rFonts w:ascii="Times New Roman" w:hAnsi="Times New Roman"/>
                <w:b/>
                <w:bCs/>
                <w:sz w:val="8"/>
              </w:rPr>
              <w:t>3</w:t>
            </w:r>
          </w:p>
        </w:tc>
        <w:tc>
          <w:tcPr>
            <w:tcW w:w="180" w:type="dxa"/>
            <w:tcBorders>
              <w:left w:val="single" w:sz="8" w:space="0" w:color="000000"/>
              <w:bottom w:val="double" w:sz="6" w:space="0" w:color="000000"/>
            </w:tcBorders>
            <w:shd w:val="clear" w:color="auto" w:fill="FFFFFF"/>
            <w:vAlign w:val="center"/>
          </w:tcPr>
          <w:p w14:paraId="69B792A9" w14:textId="77777777" w:rsidR="00992DA2" w:rsidRPr="007B2C0C" w:rsidRDefault="00992DA2" w:rsidP="004C7C60">
            <w:pPr>
              <w:jc w:val="center"/>
              <w:rPr>
                <w:rFonts w:ascii="Times New Roman" w:hAnsi="Times New Roman"/>
              </w:rPr>
            </w:pPr>
            <w:r w:rsidRPr="007B2C0C">
              <w:rPr>
                <w:rFonts w:ascii="Times New Roman" w:hAnsi="Times New Roman"/>
                <w:b/>
                <w:bCs/>
                <w:sz w:val="8"/>
              </w:rPr>
              <w:t>4</w:t>
            </w:r>
          </w:p>
        </w:tc>
        <w:tc>
          <w:tcPr>
            <w:tcW w:w="180" w:type="dxa"/>
            <w:tcBorders>
              <w:left w:val="single" w:sz="8" w:space="0" w:color="000000"/>
              <w:bottom w:val="double" w:sz="6" w:space="0" w:color="000000"/>
            </w:tcBorders>
            <w:shd w:val="clear" w:color="auto" w:fill="FFFFFF"/>
            <w:vAlign w:val="center"/>
          </w:tcPr>
          <w:p w14:paraId="42824745" w14:textId="77777777" w:rsidR="00992DA2" w:rsidRPr="007B2C0C" w:rsidRDefault="00992DA2" w:rsidP="004C7C60">
            <w:pPr>
              <w:jc w:val="center"/>
              <w:rPr>
                <w:rFonts w:ascii="Times New Roman" w:hAnsi="Times New Roman"/>
              </w:rPr>
            </w:pPr>
            <w:r w:rsidRPr="007B2C0C">
              <w:rPr>
                <w:rFonts w:ascii="Times New Roman" w:hAnsi="Times New Roman"/>
                <w:b/>
                <w:bCs/>
                <w:sz w:val="8"/>
              </w:rPr>
              <w:t>5</w:t>
            </w:r>
          </w:p>
        </w:tc>
        <w:tc>
          <w:tcPr>
            <w:tcW w:w="180" w:type="dxa"/>
            <w:tcBorders>
              <w:left w:val="single" w:sz="8" w:space="0" w:color="000000"/>
              <w:bottom w:val="double" w:sz="6" w:space="0" w:color="000000"/>
            </w:tcBorders>
            <w:shd w:val="clear" w:color="auto" w:fill="FFFFFF"/>
            <w:vAlign w:val="center"/>
          </w:tcPr>
          <w:p w14:paraId="1AF4EECC" w14:textId="77777777" w:rsidR="00992DA2" w:rsidRPr="007B2C0C" w:rsidRDefault="00992DA2" w:rsidP="004C7C60">
            <w:pPr>
              <w:jc w:val="center"/>
              <w:rPr>
                <w:rFonts w:ascii="Times New Roman" w:hAnsi="Times New Roman"/>
              </w:rPr>
            </w:pPr>
            <w:r w:rsidRPr="007B2C0C">
              <w:rPr>
                <w:rFonts w:ascii="Times New Roman" w:hAnsi="Times New Roman"/>
                <w:b/>
                <w:bCs/>
                <w:sz w:val="8"/>
              </w:rPr>
              <w:t>6</w:t>
            </w:r>
          </w:p>
        </w:tc>
        <w:tc>
          <w:tcPr>
            <w:tcW w:w="180" w:type="dxa"/>
            <w:tcBorders>
              <w:left w:val="single" w:sz="8" w:space="0" w:color="000000"/>
              <w:bottom w:val="double" w:sz="6" w:space="0" w:color="000000"/>
            </w:tcBorders>
            <w:shd w:val="clear" w:color="auto" w:fill="FFFFFF"/>
            <w:vAlign w:val="center"/>
          </w:tcPr>
          <w:p w14:paraId="4179BB96" w14:textId="77777777" w:rsidR="00992DA2" w:rsidRPr="007B2C0C" w:rsidRDefault="00992DA2" w:rsidP="004C7C60">
            <w:pPr>
              <w:jc w:val="center"/>
              <w:rPr>
                <w:rFonts w:ascii="Times New Roman" w:hAnsi="Times New Roman"/>
              </w:rPr>
            </w:pPr>
            <w:r w:rsidRPr="007B2C0C">
              <w:rPr>
                <w:rFonts w:ascii="Times New Roman" w:hAnsi="Times New Roman"/>
                <w:b/>
                <w:bCs/>
                <w:sz w:val="8"/>
              </w:rPr>
              <w:t>7</w:t>
            </w:r>
          </w:p>
        </w:tc>
        <w:tc>
          <w:tcPr>
            <w:tcW w:w="180" w:type="dxa"/>
            <w:tcBorders>
              <w:left w:val="single" w:sz="8" w:space="0" w:color="000000"/>
              <w:bottom w:val="double" w:sz="6" w:space="0" w:color="000000"/>
            </w:tcBorders>
            <w:shd w:val="clear" w:color="auto" w:fill="FFFFFF"/>
            <w:vAlign w:val="center"/>
          </w:tcPr>
          <w:p w14:paraId="761E3B29" w14:textId="77777777" w:rsidR="00992DA2" w:rsidRPr="007B2C0C" w:rsidRDefault="00992DA2" w:rsidP="004C7C60">
            <w:pPr>
              <w:jc w:val="center"/>
              <w:rPr>
                <w:rFonts w:ascii="Times New Roman" w:hAnsi="Times New Roman"/>
              </w:rPr>
            </w:pPr>
            <w:r w:rsidRPr="007B2C0C">
              <w:rPr>
                <w:rFonts w:ascii="Times New Roman" w:hAnsi="Times New Roman"/>
                <w:b/>
                <w:bCs/>
                <w:sz w:val="8"/>
              </w:rPr>
              <w:t>8</w:t>
            </w:r>
          </w:p>
        </w:tc>
        <w:tc>
          <w:tcPr>
            <w:tcW w:w="180" w:type="dxa"/>
            <w:tcBorders>
              <w:left w:val="single" w:sz="8" w:space="0" w:color="000000"/>
              <w:bottom w:val="double" w:sz="6" w:space="0" w:color="000000"/>
            </w:tcBorders>
            <w:shd w:val="clear" w:color="auto" w:fill="FFFFFF"/>
            <w:vAlign w:val="center"/>
          </w:tcPr>
          <w:p w14:paraId="00D093A7" w14:textId="77777777" w:rsidR="00992DA2" w:rsidRPr="007B2C0C" w:rsidRDefault="00992DA2" w:rsidP="004C7C60">
            <w:pPr>
              <w:jc w:val="center"/>
              <w:rPr>
                <w:rFonts w:ascii="Times New Roman" w:hAnsi="Times New Roman"/>
              </w:rPr>
            </w:pPr>
            <w:r w:rsidRPr="007B2C0C">
              <w:rPr>
                <w:rFonts w:ascii="Times New Roman" w:hAnsi="Times New Roman"/>
                <w:b/>
                <w:bCs/>
                <w:sz w:val="8"/>
              </w:rPr>
              <w:t>9</w:t>
            </w:r>
          </w:p>
        </w:tc>
        <w:tc>
          <w:tcPr>
            <w:tcW w:w="225" w:type="dxa"/>
            <w:tcBorders>
              <w:left w:val="single" w:sz="8" w:space="0" w:color="000000"/>
              <w:bottom w:val="double" w:sz="6" w:space="0" w:color="000000"/>
            </w:tcBorders>
            <w:shd w:val="clear" w:color="auto" w:fill="FFFFFF"/>
            <w:vAlign w:val="center"/>
          </w:tcPr>
          <w:p w14:paraId="5CBD159A" w14:textId="77777777" w:rsidR="00992DA2" w:rsidRPr="007B2C0C" w:rsidRDefault="00992DA2" w:rsidP="004C7C60">
            <w:pPr>
              <w:jc w:val="center"/>
              <w:rPr>
                <w:rFonts w:ascii="Times New Roman" w:hAnsi="Times New Roman"/>
              </w:rPr>
            </w:pPr>
            <w:r w:rsidRPr="007B2C0C">
              <w:rPr>
                <w:rFonts w:ascii="Times New Roman" w:hAnsi="Times New Roman"/>
                <w:b/>
                <w:bCs/>
                <w:sz w:val="8"/>
              </w:rPr>
              <w:t>10</w:t>
            </w:r>
          </w:p>
        </w:tc>
        <w:tc>
          <w:tcPr>
            <w:tcW w:w="225" w:type="dxa"/>
            <w:tcBorders>
              <w:left w:val="single" w:sz="8" w:space="0" w:color="000000"/>
              <w:bottom w:val="double" w:sz="6" w:space="0" w:color="000000"/>
            </w:tcBorders>
            <w:shd w:val="clear" w:color="auto" w:fill="FFFFFF"/>
            <w:vAlign w:val="center"/>
          </w:tcPr>
          <w:p w14:paraId="5CF2AE07" w14:textId="77777777" w:rsidR="00992DA2" w:rsidRPr="007B2C0C" w:rsidRDefault="00992DA2" w:rsidP="004C7C60">
            <w:pPr>
              <w:jc w:val="center"/>
              <w:rPr>
                <w:rFonts w:ascii="Times New Roman" w:hAnsi="Times New Roman"/>
              </w:rPr>
            </w:pPr>
            <w:r w:rsidRPr="007B2C0C">
              <w:rPr>
                <w:rFonts w:ascii="Times New Roman" w:hAnsi="Times New Roman"/>
                <w:b/>
                <w:bCs/>
                <w:sz w:val="8"/>
              </w:rPr>
              <w:t>11</w:t>
            </w:r>
          </w:p>
        </w:tc>
        <w:tc>
          <w:tcPr>
            <w:tcW w:w="210" w:type="dxa"/>
            <w:tcBorders>
              <w:left w:val="single" w:sz="8" w:space="0" w:color="000000"/>
              <w:bottom w:val="double" w:sz="6" w:space="0" w:color="000000"/>
            </w:tcBorders>
            <w:shd w:val="clear" w:color="auto" w:fill="FFFFFF"/>
            <w:vAlign w:val="center"/>
          </w:tcPr>
          <w:p w14:paraId="650B3C39" w14:textId="77777777" w:rsidR="00992DA2" w:rsidRPr="007B2C0C" w:rsidRDefault="00992DA2" w:rsidP="004C7C60">
            <w:pPr>
              <w:jc w:val="center"/>
              <w:rPr>
                <w:rFonts w:ascii="Times New Roman" w:hAnsi="Times New Roman"/>
              </w:rPr>
            </w:pPr>
            <w:r w:rsidRPr="007B2C0C">
              <w:rPr>
                <w:rFonts w:ascii="Times New Roman" w:hAnsi="Times New Roman"/>
                <w:b/>
                <w:bCs/>
                <w:sz w:val="8"/>
              </w:rPr>
              <w:t>12</w:t>
            </w:r>
          </w:p>
        </w:tc>
        <w:tc>
          <w:tcPr>
            <w:tcW w:w="197" w:type="dxa"/>
            <w:tcBorders>
              <w:left w:val="single" w:sz="8" w:space="0" w:color="000000"/>
              <w:bottom w:val="double" w:sz="6" w:space="0" w:color="000000"/>
            </w:tcBorders>
            <w:shd w:val="clear" w:color="auto" w:fill="FFFFFF"/>
            <w:vAlign w:val="center"/>
          </w:tcPr>
          <w:p w14:paraId="7B12564E" w14:textId="77777777" w:rsidR="00992DA2" w:rsidRPr="007B2C0C" w:rsidRDefault="00992DA2" w:rsidP="004C7C60">
            <w:pPr>
              <w:jc w:val="center"/>
              <w:rPr>
                <w:rFonts w:ascii="Times New Roman" w:hAnsi="Times New Roman"/>
              </w:rPr>
            </w:pPr>
            <w:r w:rsidRPr="007B2C0C">
              <w:rPr>
                <w:rFonts w:ascii="Times New Roman" w:hAnsi="Times New Roman"/>
                <w:b/>
                <w:bCs/>
                <w:sz w:val="8"/>
              </w:rPr>
              <w:t>13</w:t>
            </w:r>
          </w:p>
        </w:tc>
        <w:tc>
          <w:tcPr>
            <w:tcW w:w="253" w:type="dxa"/>
            <w:tcBorders>
              <w:left w:val="single" w:sz="8" w:space="0" w:color="000000"/>
              <w:bottom w:val="double" w:sz="6" w:space="0" w:color="000000"/>
            </w:tcBorders>
            <w:shd w:val="clear" w:color="auto" w:fill="FFFFFF"/>
            <w:vAlign w:val="center"/>
          </w:tcPr>
          <w:p w14:paraId="0985FB5B" w14:textId="77777777" w:rsidR="00992DA2" w:rsidRPr="007B2C0C" w:rsidRDefault="00992DA2" w:rsidP="004C7C60">
            <w:pPr>
              <w:jc w:val="center"/>
              <w:rPr>
                <w:rFonts w:ascii="Times New Roman" w:hAnsi="Times New Roman"/>
              </w:rPr>
            </w:pPr>
            <w:r w:rsidRPr="007B2C0C">
              <w:rPr>
                <w:rFonts w:ascii="Times New Roman" w:hAnsi="Times New Roman"/>
                <w:b/>
                <w:bCs/>
                <w:sz w:val="8"/>
              </w:rPr>
              <w:t>14</w:t>
            </w:r>
          </w:p>
        </w:tc>
        <w:tc>
          <w:tcPr>
            <w:tcW w:w="210" w:type="dxa"/>
            <w:tcBorders>
              <w:left w:val="single" w:sz="8" w:space="0" w:color="000000"/>
              <w:bottom w:val="double" w:sz="6" w:space="0" w:color="000000"/>
            </w:tcBorders>
            <w:shd w:val="clear" w:color="auto" w:fill="FFFFFF"/>
            <w:vAlign w:val="center"/>
          </w:tcPr>
          <w:p w14:paraId="74087FD6" w14:textId="77777777" w:rsidR="00992DA2" w:rsidRPr="007B2C0C" w:rsidRDefault="00992DA2" w:rsidP="004C7C60">
            <w:pPr>
              <w:jc w:val="center"/>
              <w:rPr>
                <w:rFonts w:ascii="Times New Roman" w:hAnsi="Times New Roman"/>
              </w:rPr>
            </w:pPr>
            <w:r w:rsidRPr="007B2C0C">
              <w:rPr>
                <w:rFonts w:ascii="Times New Roman" w:hAnsi="Times New Roman"/>
                <w:b/>
                <w:bCs/>
                <w:sz w:val="8"/>
              </w:rPr>
              <w:t>15</w:t>
            </w:r>
          </w:p>
        </w:tc>
        <w:tc>
          <w:tcPr>
            <w:tcW w:w="225" w:type="dxa"/>
            <w:tcBorders>
              <w:left w:val="single" w:sz="8" w:space="0" w:color="000000"/>
              <w:bottom w:val="double" w:sz="6" w:space="0" w:color="000000"/>
            </w:tcBorders>
            <w:shd w:val="clear" w:color="auto" w:fill="FFFFFF"/>
            <w:vAlign w:val="center"/>
          </w:tcPr>
          <w:p w14:paraId="051D3446" w14:textId="77777777" w:rsidR="00992DA2" w:rsidRPr="007B2C0C" w:rsidRDefault="00992DA2" w:rsidP="004C7C60">
            <w:pPr>
              <w:jc w:val="center"/>
              <w:rPr>
                <w:rFonts w:ascii="Times New Roman" w:hAnsi="Times New Roman"/>
              </w:rPr>
            </w:pPr>
            <w:r w:rsidRPr="007B2C0C">
              <w:rPr>
                <w:rFonts w:ascii="Times New Roman" w:hAnsi="Times New Roman"/>
                <w:b/>
                <w:bCs/>
                <w:sz w:val="8"/>
              </w:rPr>
              <w:t>16</w:t>
            </w:r>
          </w:p>
        </w:tc>
        <w:tc>
          <w:tcPr>
            <w:tcW w:w="225" w:type="dxa"/>
            <w:tcBorders>
              <w:left w:val="single" w:sz="8" w:space="0" w:color="000000"/>
              <w:bottom w:val="double" w:sz="6" w:space="0" w:color="000000"/>
            </w:tcBorders>
            <w:shd w:val="clear" w:color="auto" w:fill="FFFFFF"/>
            <w:vAlign w:val="center"/>
          </w:tcPr>
          <w:p w14:paraId="4C6B1AE6" w14:textId="77777777" w:rsidR="00992DA2" w:rsidRPr="007B2C0C" w:rsidRDefault="00992DA2" w:rsidP="004C7C60">
            <w:pPr>
              <w:jc w:val="center"/>
              <w:rPr>
                <w:rFonts w:ascii="Times New Roman" w:hAnsi="Times New Roman"/>
              </w:rPr>
            </w:pPr>
            <w:r w:rsidRPr="007B2C0C">
              <w:rPr>
                <w:rFonts w:ascii="Times New Roman" w:hAnsi="Times New Roman"/>
                <w:b/>
                <w:bCs/>
                <w:sz w:val="8"/>
              </w:rPr>
              <w:t>17</w:t>
            </w:r>
          </w:p>
        </w:tc>
        <w:tc>
          <w:tcPr>
            <w:tcW w:w="210" w:type="dxa"/>
            <w:tcBorders>
              <w:left w:val="single" w:sz="8" w:space="0" w:color="000000"/>
              <w:bottom w:val="double" w:sz="6" w:space="0" w:color="000000"/>
            </w:tcBorders>
            <w:shd w:val="clear" w:color="auto" w:fill="FFFFFF"/>
            <w:vAlign w:val="center"/>
          </w:tcPr>
          <w:p w14:paraId="43F3CF9B" w14:textId="77777777" w:rsidR="00992DA2" w:rsidRPr="007B2C0C" w:rsidRDefault="00992DA2" w:rsidP="004C7C60">
            <w:pPr>
              <w:jc w:val="center"/>
              <w:rPr>
                <w:rFonts w:ascii="Times New Roman" w:hAnsi="Times New Roman"/>
              </w:rPr>
            </w:pPr>
            <w:r w:rsidRPr="007B2C0C">
              <w:rPr>
                <w:rFonts w:ascii="Times New Roman" w:hAnsi="Times New Roman"/>
                <w:b/>
                <w:bCs/>
                <w:sz w:val="8"/>
              </w:rPr>
              <w:t>18</w:t>
            </w:r>
          </w:p>
        </w:tc>
        <w:tc>
          <w:tcPr>
            <w:tcW w:w="225" w:type="dxa"/>
            <w:tcBorders>
              <w:left w:val="single" w:sz="8" w:space="0" w:color="000000"/>
              <w:bottom w:val="double" w:sz="6" w:space="0" w:color="000000"/>
            </w:tcBorders>
            <w:shd w:val="clear" w:color="auto" w:fill="FFFFFF"/>
            <w:vAlign w:val="center"/>
          </w:tcPr>
          <w:p w14:paraId="7B705648" w14:textId="77777777" w:rsidR="00992DA2" w:rsidRPr="007B2C0C" w:rsidRDefault="00992DA2" w:rsidP="004C7C60">
            <w:pPr>
              <w:jc w:val="center"/>
              <w:rPr>
                <w:rFonts w:ascii="Times New Roman" w:hAnsi="Times New Roman"/>
              </w:rPr>
            </w:pPr>
            <w:r w:rsidRPr="007B2C0C">
              <w:rPr>
                <w:rFonts w:ascii="Times New Roman" w:hAnsi="Times New Roman"/>
                <w:b/>
                <w:bCs/>
                <w:sz w:val="8"/>
              </w:rPr>
              <w:t>19</w:t>
            </w:r>
          </w:p>
        </w:tc>
        <w:tc>
          <w:tcPr>
            <w:tcW w:w="225" w:type="dxa"/>
            <w:tcBorders>
              <w:left w:val="single" w:sz="8" w:space="0" w:color="000000"/>
              <w:bottom w:val="double" w:sz="6" w:space="0" w:color="000000"/>
            </w:tcBorders>
            <w:shd w:val="clear" w:color="auto" w:fill="FFFFFF"/>
            <w:vAlign w:val="center"/>
          </w:tcPr>
          <w:p w14:paraId="1FAAF45B" w14:textId="77777777" w:rsidR="00992DA2" w:rsidRPr="007B2C0C" w:rsidRDefault="00992DA2" w:rsidP="004C7C60">
            <w:pPr>
              <w:jc w:val="center"/>
              <w:rPr>
                <w:rFonts w:ascii="Times New Roman" w:hAnsi="Times New Roman"/>
              </w:rPr>
            </w:pPr>
            <w:r w:rsidRPr="007B2C0C">
              <w:rPr>
                <w:rFonts w:ascii="Times New Roman" w:hAnsi="Times New Roman"/>
                <w:b/>
                <w:bCs/>
                <w:sz w:val="8"/>
              </w:rPr>
              <w:t>20</w:t>
            </w:r>
          </w:p>
        </w:tc>
        <w:tc>
          <w:tcPr>
            <w:tcW w:w="210" w:type="dxa"/>
            <w:tcBorders>
              <w:left w:val="single" w:sz="8" w:space="0" w:color="000000"/>
              <w:bottom w:val="double" w:sz="6" w:space="0" w:color="000000"/>
            </w:tcBorders>
            <w:vAlign w:val="center"/>
          </w:tcPr>
          <w:p w14:paraId="7C6D059F" w14:textId="77777777" w:rsidR="00992DA2" w:rsidRPr="007B2C0C" w:rsidRDefault="00992DA2" w:rsidP="004C7C60">
            <w:pPr>
              <w:jc w:val="center"/>
              <w:rPr>
                <w:rFonts w:ascii="Times New Roman" w:hAnsi="Times New Roman"/>
              </w:rPr>
            </w:pPr>
            <w:r w:rsidRPr="007B2C0C">
              <w:rPr>
                <w:rFonts w:ascii="Times New Roman" w:hAnsi="Times New Roman"/>
                <w:b/>
                <w:bCs/>
                <w:sz w:val="8"/>
              </w:rPr>
              <w:t>21</w:t>
            </w:r>
          </w:p>
        </w:tc>
        <w:tc>
          <w:tcPr>
            <w:tcW w:w="225" w:type="dxa"/>
            <w:tcBorders>
              <w:left w:val="single" w:sz="8" w:space="0" w:color="000000"/>
              <w:bottom w:val="double" w:sz="6" w:space="0" w:color="000000"/>
            </w:tcBorders>
            <w:vAlign w:val="center"/>
          </w:tcPr>
          <w:p w14:paraId="7D7D984C" w14:textId="77777777" w:rsidR="00992DA2" w:rsidRPr="007B2C0C" w:rsidRDefault="00992DA2" w:rsidP="004C7C60">
            <w:pPr>
              <w:jc w:val="center"/>
              <w:rPr>
                <w:rFonts w:ascii="Times New Roman" w:hAnsi="Times New Roman"/>
              </w:rPr>
            </w:pPr>
            <w:r w:rsidRPr="007B2C0C">
              <w:rPr>
                <w:rFonts w:ascii="Times New Roman" w:hAnsi="Times New Roman"/>
                <w:b/>
                <w:bCs/>
                <w:sz w:val="8"/>
              </w:rPr>
              <w:t>22</w:t>
            </w:r>
          </w:p>
        </w:tc>
        <w:tc>
          <w:tcPr>
            <w:tcW w:w="225" w:type="dxa"/>
            <w:tcBorders>
              <w:left w:val="single" w:sz="8" w:space="0" w:color="000000"/>
              <w:bottom w:val="double" w:sz="6" w:space="0" w:color="000000"/>
            </w:tcBorders>
            <w:vAlign w:val="center"/>
          </w:tcPr>
          <w:p w14:paraId="56489F68" w14:textId="77777777" w:rsidR="00992DA2" w:rsidRPr="007B2C0C" w:rsidRDefault="00992DA2" w:rsidP="004C7C60">
            <w:pPr>
              <w:jc w:val="center"/>
              <w:rPr>
                <w:rFonts w:ascii="Times New Roman" w:hAnsi="Times New Roman"/>
              </w:rPr>
            </w:pPr>
            <w:r w:rsidRPr="007B2C0C">
              <w:rPr>
                <w:rFonts w:ascii="Times New Roman" w:hAnsi="Times New Roman"/>
                <w:b/>
                <w:bCs/>
                <w:sz w:val="8"/>
              </w:rPr>
              <w:t>23</w:t>
            </w:r>
          </w:p>
        </w:tc>
        <w:tc>
          <w:tcPr>
            <w:tcW w:w="210" w:type="dxa"/>
            <w:tcBorders>
              <w:left w:val="single" w:sz="8" w:space="0" w:color="000000"/>
              <w:bottom w:val="double" w:sz="6" w:space="0" w:color="000000"/>
            </w:tcBorders>
            <w:vAlign w:val="center"/>
          </w:tcPr>
          <w:p w14:paraId="3B18461A" w14:textId="77777777" w:rsidR="00992DA2" w:rsidRPr="007B2C0C" w:rsidRDefault="00992DA2" w:rsidP="004C7C60">
            <w:pPr>
              <w:jc w:val="center"/>
              <w:rPr>
                <w:rFonts w:ascii="Times New Roman" w:hAnsi="Times New Roman"/>
              </w:rPr>
            </w:pPr>
            <w:r w:rsidRPr="007B2C0C">
              <w:rPr>
                <w:rFonts w:ascii="Times New Roman" w:hAnsi="Times New Roman"/>
                <w:b/>
                <w:bCs/>
                <w:sz w:val="8"/>
              </w:rPr>
              <w:t>24</w:t>
            </w:r>
          </w:p>
        </w:tc>
        <w:tc>
          <w:tcPr>
            <w:tcW w:w="225" w:type="dxa"/>
            <w:tcBorders>
              <w:left w:val="single" w:sz="8" w:space="0" w:color="000000"/>
              <w:bottom w:val="double" w:sz="6" w:space="0" w:color="000000"/>
            </w:tcBorders>
            <w:vAlign w:val="center"/>
          </w:tcPr>
          <w:p w14:paraId="2D462DCF" w14:textId="77777777" w:rsidR="00992DA2" w:rsidRPr="007B2C0C" w:rsidRDefault="00992DA2" w:rsidP="004C7C60">
            <w:pPr>
              <w:jc w:val="center"/>
              <w:rPr>
                <w:rFonts w:ascii="Times New Roman" w:hAnsi="Times New Roman"/>
              </w:rPr>
            </w:pPr>
            <w:r w:rsidRPr="007B2C0C">
              <w:rPr>
                <w:rFonts w:ascii="Times New Roman" w:hAnsi="Times New Roman"/>
                <w:b/>
                <w:bCs/>
                <w:sz w:val="8"/>
              </w:rPr>
              <w:t>25</w:t>
            </w:r>
          </w:p>
        </w:tc>
        <w:tc>
          <w:tcPr>
            <w:tcW w:w="225" w:type="dxa"/>
            <w:tcBorders>
              <w:left w:val="single" w:sz="8" w:space="0" w:color="000000"/>
              <w:bottom w:val="double" w:sz="6" w:space="0" w:color="000000"/>
            </w:tcBorders>
            <w:vAlign w:val="center"/>
          </w:tcPr>
          <w:p w14:paraId="78583A48" w14:textId="77777777" w:rsidR="00992DA2" w:rsidRPr="007B2C0C" w:rsidRDefault="00992DA2" w:rsidP="004C7C60">
            <w:pPr>
              <w:jc w:val="center"/>
              <w:rPr>
                <w:rFonts w:ascii="Times New Roman" w:hAnsi="Times New Roman"/>
              </w:rPr>
            </w:pPr>
            <w:r w:rsidRPr="007B2C0C">
              <w:rPr>
                <w:rFonts w:ascii="Times New Roman" w:hAnsi="Times New Roman"/>
                <w:b/>
                <w:bCs/>
                <w:sz w:val="8"/>
              </w:rPr>
              <w:t>26</w:t>
            </w:r>
          </w:p>
        </w:tc>
        <w:tc>
          <w:tcPr>
            <w:tcW w:w="210" w:type="dxa"/>
            <w:tcBorders>
              <w:left w:val="single" w:sz="8" w:space="0" w:color="000000"/>
              <w:bottom w:val="double" w:sz="6" w:space="0" w:color="000000"/>
            </w:tcBorders>
            <w:vAlign w:val="center"/>
          </w:tcPr>
          <w:p w14:paraId="6BC0E56C" w14:textId="77777777" w:rsidR="00992DA2" w:rsidRPr="007B2C0C" w:rsidRDefault="00992DA2" w:rsidP="004C7C60">
            <w:pPr>
              <w:jc w:val="center"/>
              <w:rPr>
                <w:rFonts w:ascii="Times New Roman" w:hAnsi="Times New Roman"/>
              </w:rPr>
            </w:pPr>
            <w:r w:rsidRPr="007B2C0C">
              <w:rPr>
                <w:rFonts w:ascii="Times New Roman" w:hAnsi="Times New Roman"/>
                <w:b/>
                <w:bCs/>
                <w:sz w:val="8"/>
              </w:rPr>
              <w:t>27</w:t>
            </w:r>
          </w:p>
        </w:tc>
        <w:tc>
          <w:tcPr>
            <w:tcW w:w="225" w:type="dxa"/>
            <w:tcBorders>
              <w:left w:val="single" w:sz="8" w:space="0" w:color="000000"/>
              <w:bottom w:val="double" w:sz="6" w:space="0" w:color="000000"/>
            </w:tcBorders>
            <w:vAlign w:val="center"/>
          </w:tcPr>
          <w:p w14:paraId="622E5772" w14:textId="77777777" w:rsidR="00992DA2" w:rsidRPr="007B2C0C" w:rsidRDefault="00992DA2" w:rsidP="004C7C60">
            <w:pPr>
              <w:jc w:val="center"/>
              <w:rPr>
                <w:rFonts w:ascii="Times New Roman" w:hAnsi="Times New Roman"/>
              </w:rPr>
            </w:pPr>
            <w:r w:rsidRPr="007B2C0C">
              <w:rPr>
                <w:rFonts w:ascii="Times New Roman" w:hAnsi="Times New Roman"/>
                <w:b/>
                <w:bCs/>
                <w:sz w:val="8"/>
              </w:rPr>
              <w:t>28</w:t>
            </w:r>
          </w:p>
        </w:tc>
        <w:tc>
          <w:tcPr>
            <w:tcW w:w="225" w:type="dxa"/>
            <w:tcBorders>
              <w:left w:val="single" w:sz="8" w:space="0" w:color="000000"/>
              <w:bottom w:val="double" w:sz="6" w:space="0" w:color="000000"/>
            </w:tcBorders>
            <w:vAlign w:val="center"/>
          </w:tcPr>
          <w:p w14:paraId="26DD89F5" w14:textId="77777777" w:rsidR="00992DA2" w:rsidRPr="007B2C0C" w:rsidRDefault="00992DA2" w:rsidP="004C7C60">
            <w:pPr>
              <w:jc w:val="center"/>
              <w:rPr>
                <w:rFonts w:ascii="Times New Roman" w:hAnsi="Times New Roman"/>
              </w:rPr>
            </w:pPr>
            <w:r w:rsidRPr="007B2C0C">
              <w:rPr>
                <w:rFonts w:ascii="Times New Roman" w:hAnsi="Times New Roman"/>
                <w:b/>
                <w:bCs/>
                <w:sz w:val="8"/>
              </w:rPr>
              <w:t>29</w:t>
            </w:r>
          </w:p>
        </w:tc>
        <w:tc>
          <w:tcPr>
            <w:tcW w:w="210" w:type="dxa"/>
            <w:tcBorders>
              <w:left w:val="single" w:sz="8" w:space="0" w:color="000000"/>
              <w:bottom w:val="double" w:sz="6" w:space="0" w:color="000000"/>
            </w:tcBorders>
            <w:vAlign w:val="center"/>
          </w:tcPr>
          <w:p w14:paraId="1C0231CE" w14:textId="77777777" w:rsidR="00992DA2" w:rsidRPr="007B2C0C" w:rsidRDefault="00992DA2" w:rsidP="004C7C60">
            <w:pPr>
              <w:jc w:val="center"/>
              <w:rPr>
                <w:rFonts w:ascii="Times New Roman" w:hAnsi="Times New Roman"/>
              </w:rPr>
            </w:pPr>
            <w:r w:rsidRPr="007B2C0C">
              <w:rPr>
                <w:rFonts w:ascii="Times New Roman" w:hAnsi="Times New Roman"/>
                <w:b/>
                <w:bCs/>
                <w:sz w:val="8"/>
              </w:rPr>
              <w:t>30</w:t>
            </w:r>
          </w:p>
        </w:tc>
        <w:tc>
          <w:tcPr>
            <w:tcW w:w="225" w:type="dxa"/>
            <w:tcBorders>
              <w:left w:val="single" w:sz="8" w:space="0" w:color="000000"/>
              <w:bottom w:val="double" w:sz="6" w:space="0" w:color="000000"/>
            </w:tcBorders>
            <w:vAlign w:val="center"/>
          </w:tcPr>
          <w:p w14:paraId="1B3D6F59" w14:textId="77777777" w:rsidR="00992DA2" w:rsidRPr="007B2C0C" w:rsidRDefault="00992DA2" w:rsidP="004C7C60">
            <w:pPr>
              <w:jc w:val="center"/>
              <w:rPr>
                <w:rFonts w:ascii="Times New Roman" w:hAnsi="Times New Roman"/>
              </w:rPr>
            </w:pPr>
            <w:r w:rsidRPr="007B2C0C">
              <w:rPr>
                <w:rFonts w:ascii="Times New Roman" w:hAnsi="Times New Roman"/>
                <w:b/>
                <w:bCs/>
                <w:sz w:val="8"/>
              </w:rPr>
              <w:t>31</w:t>
            </w:r>
          </w:p>
        </w:tc>
        <w:tc>
          <w:tcPr>
            <w:tcW w:w="225" w:type="dxa"/>
            <w:tcBorders>
              <w:left w:val="single" w:sz="8" w:space="0" w:color="000000"/>
              <w:bottom w:val="double" w:sz="6" w:space="0" w:color="000000"/>
            </w:tcBorders>
            <w:vAlign w:val="center"/>
          </w:tcPr>
          <w:p w14:paraId="1EE57610" w14:textId="77777777" w:rsidR="00992DA2" w:rsidRPr="007B2C0C" w:rsidRDefault="00992DA2" w:rsidP="004C7C60">
            <w:pPr>
              <w:jc w:val="center"/>
              <w:rPr>
                <w:rFonts w:ascii="Times New Roman" w:hAnsi="Times New Roman"/>
              </w:rPr>
            </w:pPr>
            <w:r w:rsidRPr="007B2C0C">
              <w:rPr>
                <w:rFonts w:ascii="Times New Roman" w:hAnsi="Times New Roman"/>
                <w:b/>
                <w:bCs/>
                <w:sz w:val="8"/>
              </w:rPr>
              <w:t>32</w:t>
            </w:r>
          </w:p>
        </w:tc>
        <w:tc>
          <w:tcPr>
            <w:tcW w:w="210" w:type="dxa"/>
            <w:tcBorders>
              <w:left w:val="single" w:sz="8" w:space="0" w:color="000000"/>
              <w:bottom w:val="double" w:sz="6" w:space="0" w:color="000000"/>
            </w:tcBorders>
            <w:vAlign w:val="center"/>
          </w:tcPr>
          <w:p w14:paraId="63EEF749" w14:textId="77777777" w:rsidR="00992DA2" w:rsidRPr="007B2C0C" w:rsidRDefault="00992DA2" w:rsidP="004C7C60">
            <w:pPr>
              <w:jc w:val="center"/>
              <w:rPr>
                <w:rFonts w:ascii="Times New Roman" w:hAnsi="Times New Roman"/>
              </w:rPr>
            </w:pPr>
            <w:r w:rsidRPr="007B2C0C">
              <w:rPr>
                <w:rFonts w:ascii="Times New Roman" w:hAnsi="Times New Roman"/>
                <w:b/>
                <w:bCs/>
                <w:sz w:val="8"/>
              </w:rPr>
              <w:t>33</w:t>
            </w:r>
          </w:p>
        </w:tc>
        <w:tc>
          <w:tcPr>
            <w:tcW w:w="225" w:type="dxa"/>
            <w:tcBorders>
              <w:left w:val="single" w:sz="8" w:space="0" w:color="000000"/>
              <w:bottom w:val="double" w:sz="6" w:space="0" w:color="000000"/>
            </w:tcBorders>
            <w:vAlign w:val="center"/>
          </w:tcPr>
          <w:p w14:paraId="6191A38E" w14:textId="77777777" w:rsidR="00992DA2" w:rsidRPr="007B2C0C" w:rsidRDefault="00992DA2" w:rsidP="004C7C60">
            <w:pPr>
              <w:jc w:val="center"/>
              <w:rPr>
                <w:rFonts w:ascii="Times New Roman" w:hAnsi="Times New Roman"/>
              </w:rPr>
            </w:pPr>
            <w:r w:rsidRPr="007B2C0C">
              <w:rPr>
                <w:rFonts w:ascii="Times New Roman" w:hAnsi="Times New Roman"/>
                <w:b/>
                <w:bCs/>
                <w:sz w:val="8"/>
              </w:rPr>
              <w:t>34</w:t>
            </w:r>
          </w:p>
        </w:tc>
        <w:tc>
          <w:tcPr>
            <w:tcW w:w="225" w:type="dxa"/>
            <w:tcBorders>
              <w:left w:val="single" w:sz="8" w:space="0" w:color="000000"/>
              <w:bottom w:val="double" w:sz="6" w:space="0" w:color="000000"/>
            </w:tcBorders>
            <w:vAlign w:val="center"/>
          </w:tcPr>
          <w:p w14:paraId="2B3C57FA" w14:textId="77777777" w:rsidR="00992DA2" w:rsidRPr="007B2C0C" w:rsidRDefault="00992DA2" w:rsidP="004C7C60">
            <w:pPr>
              <w:jc w:val="center"/>
              <w:rPr>
                <w:rFonts w:ascii="Times New Roman" w:hAnsi="Times New Roman"/>
              </w:rPr>
            </w:pPr>
            <w:r w:rsidRPr="007B2C0C">
              <w:rPr>
                <w:rFonts w:ascii="Times New Roman" w:hAnsi="Times New Roman"/>
                <w:b/>
                <w:bCs/>
                <w:sz w:val="8"/>
              </w:rPr>
              <w:t>35</w:t>
            </w:r>
          </w:p>
        </w:tc>
        <w:tc>
          <w:tcPr>
            <w:tcW w:w="370" w:type="dxa"/>
            <w:tcBorders>
              <w:left w:val="single" w:sz="8" w:space="0" w:color="000000"/>
              <w:bottom w:val="double" w:sz="6" w:space="0" w:color="000000"/>
              <w:right w:val="single" w:sz="8" w:space="0" w:color="000000"/>
            </w:tcBorders>
            <w:vAlign w:val="center"/>
          </w:tcPr>
          <w:p w14:paraId="4507E00C" w14:textId="77777777" w:rsidR="00992DA2" w:rsidRPr="007B2C0C" w:rsidRDefault="00992DA2" w:rsidP="004C7C60">
            <w:pPr>
              <w:jc w:val="center"/>
              <w:rPr>
                <w:rFonts w:ascii="Times New Roman" w:hAnsi="Times New Roman"/>
              </w:rPr>
            </w:pPr>
            <w:r w:rsidRPr="007B2C0C">
              <w:rPr>
                <w:rFonts w:ascii="Times New Roman" w:hAnsi="Times New Roman"/>
                <w:b/>
                <w:bCs/>
                <w:sz w:val="8"/>
              </w:rPr>
              <w:t>36</w:t>
            </w:r>
          </w:p>
        </w:tc>
      </w:tr>
      <w:tr w:rsidR="00992DA2" w:rsidRPr="007B2C0C" w14:paraId="65C64555" w14:textId="77777777" w:rsidTr="00BE05A5">
        <w:trPr>
          <w:trHeight w:val="81"/>
        </w:trPr>
        <w:tc>
          <w:tcPr>
            <w:tcW w:w="900" w:type="dxa"/>
            <w:tcBorders>
              <w:left w:val="single" w:sz="8" w:space="0" w:color="000000"/>
              <w:bottom w:val="single" w:sz="8" w:space="0" w:color="000000"/>
            </w:tcBorders>
            <w:shd w:val="clear" w:color="auto" w:fill="auto"/>
            <w:vAlign w:val="center"/>
          </w:tcPr>
          <w:p w14:paraId="3D7D3C83" w14:textId="77777777" w:rsidR="00992DA2" w:rsidRPr="007B2C0C" w:rsidRDefault="00992DA2" w:rsidP="004C7C60">
            <w:pPr>
              <w:jc w:val="center"/>
              <w:rPr>
                <w:rFonts w:ascii="Times New Roman" w:hAnsi="Times New Roman"/>
              </w:rPr>
            </w:pPr>
            <w:r w:rsidRPr="007B2C0C">
              <w:rPr>
                <w:rFonts w:ascii="Times New Roman" w:hAnsi="Times New Roman"/>
                <w:sz w:val="8"/>
              </w:rPr>
              <w:t> </w:t>
            </w:r>
          </w:p>
        </w:tc>
        <w:tc>
          <w:tcPr>
            <w:tcW w:w="180" w:type="dxa"/>
            <w:tcBorders>
              <w:bottom w:val="single" w:sz="8" w:space="0" w:color="000000"/>
            </w:tcBorders>
            <w:shd w:val="clear" w:color="auto" w:fill="FFFFFF"/>
            <w:vAlign w:val="center"/>
          </w:tcPr>
          <w:p w14:paraId="08874E7A" w14:textId="77777777" w:rsidR="00992DA2" w:rsidRPr="007B2C0C" w:rsidRDefault="00992DA2" w:rsidP="004C7C60">
            <w:pPr>
              <w:jc w:val="center"/>
              <w:rPr>
                <w:rFonts w:ascii="Times New Roman" w:hAnsi="Times New Roman"/>
              </w:rPr>
            </w:pPr>
            <w:r w:rsidRPr="007B2C0C">
              <w:rPr>
                <w:rFonts w:ascii="Times New Roman" w:hAnsi="Times New Roman"/>
                <w:b/>
                <w:bCs/>
                <w:sz w:val="8"/>
              </w:rPr>
              <w:t> </w:t>
            </w:r>
          </w:p>
        </w:tc>
        <w:tc>
          <w:tcPr>
            <w:tcW w:w="180" w:type="dxa"/>
            <w:tcBorders>
              <w:bottom w:val="single" w:sz="8" w:space="0" w:color="000000"/>
            </w:tcBorders>
            <w:shd w:val="clear" w:color="auto" w:fill="FFFFFF"/>
            <w:vAlign w:val="center"/>
          </w:tcPr>
          <w:p w14:paraId="49DA4C7A" w14:textId="77777777" w:rsidR="00992DA2" w:rsidRPr="007B2C0C" w:rsidRDefault="00992DA2" w:rsidP="004C7C60">
            <w:pPr>
              <w:jc w:val="center"/>
              <w:rPr>
                <w:rFonts w:ascii="Times New Roman" w:hAnsi="Times New Roman"/>
              </w:rPr>
            </w:pPr>
            <w:r w:rsidRPr="007B2C0C">
              <w:rPr>
                <w:rFonts w:ascii="Times New Roman" w:hAnsi="Times New Roman"/>
                <w:b/>
                <w:bCs/>
                <w:sz w:val="8"/>
              </w:rPr>
              <w:t> </w:t>
            </w:r>
          </w:p>
        </w:tc>
        <w:tc>
          <w:tcPr>
            <w:tcW w:w="180" w:type="dxa"/>
            <w:tcBorders>
              <w:bottom w:val="single" w:sz="8" w:space="0" w:color="000000"/>
            </w:tcBorders>
            <w:shd w:val="clear" w:color="auto" w:fill="FFFFFF"/>
            <w:vAlign w:val="center"/>
          </w:tcPr>
          <w:p w14:paraId="56B4B9F6" w14:textId="77777777" w:rsidR="00992DA2" w:rsidRPr="007B2C0C" w:rsidRDefault="00992DA2" w:rsidP="004C7C60">
            <w:pPr>
              <w:jc w:val="center"/>
              <w:rPr>
                <w:rFonts w:ascii="Times New Roman" w:hAnsi="Times New Roman"/>
              </w:rPr>
            </w:pPr>
            <w:r w:rsidRPr="007B2C0C">
              <w:rPr>
                <w:rFonts w:ascii="Times New Roman" w:hAnsi="Times New Roman"/>
                <w:b/>
                <w:bCs/>
                <w:sz w:val="8"/>
              </w:rPr>
              <w:t> </w:t>
            </w:r>
          </w:p>
        </w:tc>
        <w:tc>
          <w:tcPr>
            <w:tcW w:w="180" w:type="dxa"/>
            <w:tcBorders>
              <w:bottom w:val="single" w:sz="8" w:space="0" w:color="000000"/>
            </w:tcBorders>
            <w:shd w:val="clear" w:color="auto" w:fill="FFFFFF"/>
            <w:vAlign w:val="center"/>
          </w:tcPr>
          <w:p w14:paraId="6E4F03CE" w14:textId="77777777" w:rsidR="00992DA2" w:rsidRPr="007B2C0C" w:rsidRDefault="00992DA2" w:rsidP="004C7C60">
            <w:pPr>
              <w:jc w:val="center"/>
              <w:rPr>
                <w:rFonts w:ascii="Times New Roman" w:hAnsi="Times New Roman"/>
              </w:rPr>
            </w:pPr>
            <w:r w:rsidRPr="007B2C0C">
              <w:rPr>
                <w:rFonts w:ascii="Times New Roman" w:hAnsi="Times New Roman"/>
                <w:b/>
                <w:bCs/>
                <w:sz w:val="8"/>
              </w:rPr>
              <w:t> </w:t>
            </w:r>
          </w:p>
        </w:tc>
        <w:tc>
          <w:tcPr>
            <w:tcW w:w="180" w:type="dxa"/>
            <w:tcBorders>
              <w:bottom w:val="single" w:sz="8" w:space="0" w:color="000000"/>
            </w:tcBorders>
            <w:shd w:val="clear" w:color="auto" w:fill="FFFFFF"/>
            <w:vAlign w:val="center"/>
          </w:tcPr>
          <w:p w14:paraId="6851F630" w14:textId="77777777" w:rsidR="00992DA2" w:rsidRPr="007B2C0C" w:rsidRDefault="00992DA2" w:rsidP="004C7C60">
            <w:pPr>
              <w:jc w:val="center"/>
              <w:rPr>
                <w:rFonts w:ascii="Times New Roman" w:hAnsi="Times New Roman"/>
              </w:rPr>
            </w:pPr>
            <w:r w:rsidRPr="007B2C0C">
              <w:rPr>
                <w:rFonts w:ascii="Times New Roman" w:hAnsi="Times New Roman"/>
                <w:b/>
                <w:bCs/>
                <w:sz w:val="8"/>
              </w:rPr>
              <w:t> </w:t>
            </w:r>
          </w:p>
        </w:tc>
        <w:tc>
          <w:tcPr>
            <w:tcW w:w="180" w:type="dxa"/>
            <w:tcBorders>
              <w:bottom w:val="single" w:sz="8" w:space="0" w:color="000000"/>
            </w:tcBorders>
            <w:shd w:val="clear" w:color="auto" w:fill="FFFFFF"/>
            <w:vAlign w:val="center"/>
          </w:tcPr>
          <w:p w14:paraId="2B5E6F1F" w14:textId="77777777" w:rsidR="00992DA2" w:rsidRPr="007B2C0C" w:rsidRDefault="00992DA2" w:rsidP="004C7C60">
            <w:pPr>
              <w:jc w:val="center"/>
              <w:rPr>
                <w:rFonts w:ascii="Times New Roman" w:hAnsi="Times New Roman"/>
              </w:rPr>
            </w:pPr>
            <w:r w:rsidRPr="007B2C0C">
              <w:rPr>
                <w:rFonts w:ascii="Times New Roman" w:hAnsi="Times New Roman"/>
                <w:b/>
                <w:bCs/>
                <w:sz w:val="8"/>
              </w:rPr>
              <w:t> </w:t>
            </w:r>
          </w:p>
        </w:tc>
        <w:tc>
          <w:tcPr>
            <w:tcW w:w="180" w:type="dxa"/>
            <w:tcBorders>
              <w:bottom w:val="single" w:sz="8" w:space="0" w:color="000000"/>
            </w:tcBorders>
            <w:shd w:val="clear" w:color="auto" w:fill="FFFFFF"/>
            <w:vAlign w:val="center"/>
          </w:tcPr>
          <w:p w14:paraId="60D9D060" w14:textId="77777777" w:rsidR="00992DA2" w:rsidRPr="007B2C0C" w:rsidRDefault="00992DA2" w:rsidP="004C7C60">
            <w:pPr>
              <w:jc w:val="center"/>
              <w:rPr>
                <w:rFonts w:ascii="Times New Roman" w:hAnsi="Times New Roman"/>
              </w:rPr>
            </w:pPr>
            <w:r w:rsidRPr="007B2C0C">
              <w:rPr>
                <w:rFonts w:ascii="Times New Roman" w:hAnsi="Times New Roman"/>
                <w:b/>
                <w:bCs/>
                <w:sz w:val="8"/>
              </w:rPr>
              <w:t> </w:t>
            </w:r>
          </w:p>
        </w:tc>
        <w:tc>
          <w:tcPr>
            <w:tcW w:w="180" w:type="dxa"/>
            <w:tcBorders>
              <w:bottom w:val="single" w:sz="8" w:space="0" w:color="000000"/>
            </w:tcBorders>
            <w:shd w:val="clear" w:color="auto" w:fill="FFFFFF"/>
            <w:vAlign w:val="center"/>
          </w:tcPr>
          <w:p w14:paraId="1F1BE418" w14:textId="77777777" w:rsidR="00992DA2" w:rsidRPr="007B2C0C" w:rsidRDefault="00992DA2" w:rsidP="004C7C60">
            <w:pPr>
              <w:jc w:val="center"/>
              <w:rPr>
                <w:rFonts w:ascii="Times New Roman" w:hAnsi="Times New Roman"/>
              </w:rPr>
            </w:pPr>
            <w:r w:rsidRPr="007B2C0C">
              <w:rPr>
                <w:rFonts w:ascii="Times New Roman" w:hAnsi="Times New Roman"/>
                <w:b/>
                <w:bCs/>
                <w:sz w:val="8"/>
              </w:rPr>
              <w:t> </w:t>
            </w:r>
          </w:p>
        </w:tc>
        <w:tc>
          <w:tcPr>
            <w:tcW w:w="180" w:type="dxa"/>
            <w:tcBorders>
              <w:bottom w:val="single" w:sz="8" w:space="0" w:color="000000"/>
            </w:tcBorders>
            <w:shd w:val="clear" w:color="auto" w:fill="FFFFFF"/>
            <w:vAlign w:val="center"/>
          </w:tcPr>
          <w:p w14:paraId="0C0A31CE" w14:textId="77777777" w:rsidR="00992DA2" w:rsidRPr="007B2C0C" w:rsidRDefault="00992DA2" w:rsidP="004C7C60">
            <w:pPr>
              <w:jc w:val="center"/>
              <w:rPr>
                <w:rFonts w:ascii="Times New Roman" w:hAnsi="Times New Roman"/>
              </w:rPr>
            </w:pPr>
            <w:r w:rsidRPr="007B2C0C">
              <w:rPr>
                <w:rFonts w:ascii="Times New Roman" w:hAnsi="Times New Roman"/>
                <w:b/>
                <w:bCs/>
                <w:sz w:val="8"/>
              </w:rPr>
              <w:t> </w:t>
            </w:r>
          </w:p>
        </w:tc>
        <w:tc>
          <w:tcPr>
            <w:tcW w:w="225" w:type="dxa"/>
            <w:tcBorders>
              <w:bottom w:val="single" w:sz="8" w:space="0" w:color="000000"/>
            </w:tcBorders>
            <w:shd w:val="clear" w:color="auto" w:fill="FFFFFF"/>
            <w:vAlign w:val="center"/>
          </w:tcPr>
          <w:p w14:paraId="7E257171" w14:textId="77777777" w:rsidR="00992DA2" w:rsidRPr="007B2C0C" w:rsidRDefault="00992DA2" w:rsidP="004C7C60">
            <w:pPr>
              <w:jc w:val="center"/>
              <w:rPr>
                <w:rFonts w:ascii="Times New Roman" w:hAnsi="Times New Roman"/>
              </w:rPr>
            </w:pPr>
            <w:r w:rsidRPr="007B2C0C">
              <w:rPr>
                <w:rFonts w:ascii="Times New Roman" w:hAnsi="Times New Roman"/>
                <w:b/>
                <w:bCs/>
                <w:sz w:val="8"/>
              </w:rPr>
              <w:t> </w:t>
            </w:r>
          </w:p>
        </w:tc>
        <w:tc>
          <w:tcPr>
            <w:tcW w:w="225" w:type="dxa"/>
            <w:tcBorders>
              <w:bottom w:val="single" w:sz="8" w:space="0" w:color="000000"/>
            </w:tcBorders>
            <w:shd w:val="clear" w:color="auto" w:fill="FFFFFF"/>
            <w:vAlign w:val="center"/>
          </w:tcPr>
          <w:p w14:paraId="7D7DF26F" w14:textId="77777777" w:rsidR="00992DA2" w:rsidRPr="007B2C0C" w:rsidRDefault="00992DA2" w:rsidP="004C7C60">
            <w:pPr>
              <w:jc w:val="center"/>
              <w:rPr>
                <w:rFonts w:ascii="Times New Roman" w:hAnsi="Times New Roman"/>
              </w:rPr>
            </w:pPr>
            <w:r w:rsidRPr="007B2C0C">
              <w:rPr>
                <w:rFonts w:ascii="Times New Roman" w:hAnsi="Times New Roman"/>
                <w:b/>
                <w:bCs/>
                <w:sz w:val="8"/>
              </w:rPr>
              <w:t> </w:t>
            </w:r>
          </w:p>
        </w:tc>
        <w:tc>
          <w:tcPr>
            <w:tcW w:w="210" w:type="dxa"/>
            <w:tcBorders>
              <w:bottom w:val="single" w:sz="8" w:space="0" w:color="000000"/>
            </w:tcBorders>
            <w:shd w:val="clear" w:color="auto" w:fill="FFFFFF"/>
            <w:vAlign w:val="center"/>
          </w:tcPr>
          <w:p w14:paraId="63CA8C3A" w14:textId="77777777" w:rsidR="00992DA2" w:rsidRPr="007B2C0C" w:rsidRDefault="00992DA2" w:rsidP="004C7C60">
            <w:pPr>
              <w:jc w:val="center"/>
              <w:rPr>
                <w:rFonts w:ascii="Times New Roman" w:hAnsi="Times New Roman"/>
              </w:rPr>
            </w:pPr>
            <w:r w:rsidRPr="007B2C0C">
              <w:rPr>
                <w:rFonts w:ascii="Times New Roman" w:hAnsi="Times New Roman"/>
                <w:b/>
                <w:bCs/>
                <w:sz w:val="8"/>
              </w:rPr>
              <w:t> </w:t>
            </w:r>
          </w:p>
        </w:tc>
        <w:tc>
          <w:tcPr>
            <w:tcW w:w="197" w:type="dxa"/>
            <w:tcBorders>
              <w:bottom w:val="single" w:sz="8" w:space="0" w:color="000000"/>
            </w:tcBorders>
            <w:shd w:val="clear" w:color="auto" w:fill="FFFFFF"/>
            <w:vAlign w:val="center"/>
          </w:tcPr>
          <w:p w14:paraId="6C72694E" w14:textId="77777777" w:rsidR="00992DA2" w:rsidRPr="007B2C0C" w:rsidRDefault="00992DA2" w:rsidP="004C7C60">
            <w:pPr>
              <w:jc w:val="center"/>
              <w:rPr>
                <w:rFonts w:ascii="Times New Roman" w:hAnsi="Times New Roman"/>
              </w:rPr>
            </w:pPr>
            <w:r w:rsidRPr="007B2C0C">
              <w:rPr>
                <w:rFonts w:ascii="Times New Roman" w:hAnsi="Times New Roman"/>
                <w:b/>
                <w:bCs/>
                <w:sz w:val="8"/>
              </w:rPr>
              <w:t> </w:t>
            </w:r>
          </w:p>
        </w:tc>
        <w:tc>
          <w:tcPr>
            <w:tcW w:w="253" w:type="dxa"/>
            <w:tcBorders>
              <w:bottom w:val="single" w:sz="8" w:space="0" w:color="000000"/>
            </w:tcBorders>
            <w:shd w:val="clear" w:color="auto" w:fill="FFFFFF"/>
            <w:vAlign w:val="center"/>
          </w:tcPr>
          <w:p w14:paraId="7C3EC62D" w14:textId="77777777" w:rsidR="00992DA2" w:rsidRPr="007B2C0C" w:rsidRDefault="00992DA2" w:rsidP="004C7C60">
            <w:pPr>
              <w:jc w:val="center"/>
              <w:rPr>
                <w:rFonts w:ascii="Times New Roman" w:hAnsi="Times New Roman"/>
              </w:rPr>
            </w:pPr>
            <w:r w:rsidRPr="007B2C0C">
              <w:rPr>
                <w:rFonts w:ascii="Times New Roman" w:hAnsi="Times New Roman"/>
                <w:b/>
                <w:bCs/>
                <w:sz w:val="8"/>
              </w:rPr>
              <w:t> </w:t>
            </w:r>
          </w:p>
        </w:tc>
        <w:tc>
          <w:tcPr>
            <w:tcW w:w="210" w:type="dxa"/>
            <w:tcBorders>
              <w:bottom w:val="single" w:sz="8" w:space="0" w:color="000000"/>
            </w:tcBorders>
            <w:shd w:val="clear" w:color="auto" w:fill="FFFFFF"/>
            <w:vAlign w:val="center"/>
          </w:tcPr>
          <w:p w14:paraId="0F459B78" w14:textId="77777777" w:rsidR="00992DA2" w:rsidRPr="007B2C0C" w:rsidRDefault="00992DA2" w:rsidP="004C7C60">
            <w:pPr>
              <w:jc w:val="center"/>
              <w:rPr>
                <w:rFonts w:ascii="Times New Roman" w:hAnsi="Times New Roman"/>
              </w:rPr>
            </w:pPr>
            <w:r w:rsidRPr="007B2C0C">
              <w:rPr>
                <w:rFonts w:ascii="Times New Roman" w:hAnsi="Times New Roman"/>
                <w:b/>
                <w:bCs/>
                <w:sz w:val="8"/>
              </w:rPr>
              <w:t> </w:t>
            </w:r>
          </w:p>
        </w:tc>
        <w:tc>
          <w:tcPr>
            <w:tcW w:w="225" w:type="dxa"/>
            <w:tcBorders>
              <w:bottom w:val="single" w:sz="8" w:space="0" w:color="000000"/>
            </w:tcBorders>
            <w:shd w:val="clear" w:color="auto" w:fill="FFFFFF"/>
            <w:vAlign w:val="center"/>
          </w:tcPr>
          <w:p w14:paraId="7C6A0C74" w14:textId="77777777" w:rsidR="00992DA2" w:rsidRPr="007B2C0C" w:rsidRDefault="00992DA2" w:rsidP="004C7C60">
            <w:pPr>
              <w:jc w:val="center"/>
              <w:rPr>
                <w:rFonts w:ascii="Times New Roman" w:hAnsi="Times New Roman"/>
              </w:rPr>
            </w:pPr>
            <w:r w:rsidRPr="007B2C0C">
              <w:rPr>
                <w:rFonts w:ascii="Times New Roman" w:hAnsi="Times New Roman"/>
                <w:b/>
                <w:bCs/>
                <w:sz w:val="8"/>
              </w:rPr>
              <w:t> </w:t>
            </w:r>
          </w:p>
        </w:tc>
        <w:tc>
          <w:tcPr>
            <w:tcW w:w="225" w:type="dxa"/>
            <w:tcBorders>
              <w:bottom w:val="single" w:sz="8" w:space="0" w:color="000000"/>
            </w:tcBorders>
            <w:shd w:val="clear" w:color="auto" w:fill="FFFFFF"/>
            <w:vAlign w:val="center"/>
          </w:tcPr>
          <w:p w14:paraId="0B6CB162" w14:textId="77777777" w:rsidR="00992DA2" w:rsidRPr="007B2C0C" w:rsidRDefault="00992DA2" w:rsidP="004C7C60">
            <w:pPr>
              <w:jc w:val="center"/>
              <w:rPr>
                <w:rFonts w:ascii="Times New Roman" w:hAnsi="Times New Roman"/>
              </w:rPr>
            </w:pPr>
            <w:r w:rsidRPr="007B2C0C">
              <w:rPr>
                <w:rFonts w:ascii="Times New Roman" w:hAnsi="Times New Roman"/>
                <w:b/>
                <w:bCs/>
                <w:sz w:val="8"/>
              </w:rPr>
              <w:t> </w:t>
            </w:r>
          </w:p>
        </w:tc>
        <w:tc>
          <w:tcPr>
            <w:tcW w:w="210" w:type="dxa"/>
            <w:tcBorders>
              <w:bottom w:val="single" w:sz="8" w:space="0" w:color="000000"/>
            </w:tcBorders>
            <w:shd w:val="clear" w:color="auto" w:fill="FFFFFF"/>
            <w:vAlign w:val="center"/>
          </w:tcPr>
          <w:p w14:paraId="63DDBE29" w14:textId="77777777" w:rsidR="00992DA2" w:rsidRPr="007B2C0C" w:rsidRDefault="00992DA2" w:rsidP="004C7C60">
            <w:pPr>
              <w:jc w:val="center"/>
              <w:rPr>
                <w:rFonts w:ascii="Times New Roman" w:hAnsi="Times New Roman"/>
              </w:rPr>
            </w:pPr>
            <w:r w:rsidRPr="007B2C0C">
              <w:rPr>
                <w:rFonts w:ascii="Times New Roman" w:hAnsi="Times New Roman"/>
                <w:b/>
                <w:bCs/>
                <w:sz w:val="8"/>
              </w:rPr>
              <w:t> </w:t>
            </w:r>
          </w:p>
        </w:tc>
        <w:tc>
          <w:tcPr>
            <w:tcW w:w="225" w:type="dxa"/>
            <w:tcBorders>
              <w:bottom w:val="single" w:sz="8" w:space="0" w:color="000000"/>
            </w:tcBorders>
            <w:shd w:val="clear" w:color="auto" w:fill="FFFFFF"/>
            <w:vAlign w:val="center"/>
          </w:tcPr>
          <w:p w14:paraId="4CD528A0" w14:textId="77777777" w:rsidR="00992DA2" w:rsidRPr="007B2C0C" w:rsidRDefault="00992DA2" w:rsidP="004C7C60">
            <w:pPr>
              <w:jc w:val="center"/>
              <w:rPr>
                <w:rFonts w:ascii="Times New Roman" w:hAnsi="Times New Roman"/>
              </w:rPr>
            </w:pPr>
            <w:r w:rsidRPr="007B2C0C">
              <w:rPr>
                <w:rFonts w:ascii="Times New Roman" w:hAnsi="Times New Roman"/>
                <w:b/>
                <w:bCs/>
                <w:sz w:val="8"/>
              </w:rPr>
              <w:t> </w:t>
            </w:r>
          </w:p>
        </w:tc>
        <w:tc>
          <w:tcPr>
            <w:tcW w:w="225" w:type="dxa"/>
            <w:tcBorders>
              <w:bottom w:val="single" w:sz="8" w:space="0" w:color="000000"/>
            </w:tcBorders>
            <w:shd w:val="clear" w:color="auto" w:fill="FFFFFF"/>
            <w:vAlign w:val="center"/>
          </w:tcPr>
          <w:p w14:paraId="28845406" w14:textId="77777777" w:rsidR="00992DA2" w:rsidRPr="007B2C0C" w:rsidRDefault="00992DA2" w:rsidP="004C7C60">
            <w:pPr>
              <w:jc w:val="center"/>
              <w:rPr>
                <w:rFonts w:ascii="Times New Roman" w:hAnsi="Times New Roman"/>
              </w:rPr>
            </w:pPr>
            <w:r w:rsidRPr="007B2C0C">
              <w:rPr>
                <w:rFonts w:ascii="Times New Roman" w:hAnsi="Times New Roman"/>
                <w:b/>
                <w:bCs/>
                <w:sz w:val="8"/>
              </w:rPr>
              <w:t> </w:t>
            </w:r>
          </w:p>
        </w:tc>
        <w:tc>
          <w:tcPr>
            <w:tcW w:w="210" w:type="dxa"/>
            <w:tcBorders>
              <w:bottom w:val="single" w:sz="8" w:space="0" w:color="000000"/>
            </w:tcBorders>
            <w:vAlign w:val="center"/>
          </w:tcPr>
          <w:p w14:paraId="7798321C" w14:textId="77777777" w:rsidR="00992DA2" w:rsidRPr="007B2C0C" w:rsidRDefault="00992DA2" w:rsidP="004C7C60">
            <w:pPr>
              <w:jc w:val="center"/>
              <w:rPr>
                <w:rFonts w:ascii="Times New Roman" w:hAnsi="Times New Roman"/>
              </w:rPr>
            </w:pPr>
            <w:r w:rsidRPr="007B2C0C">
              <w:rPr>
                <w:rFonts w:ascii="Times New Roman" w:hAnsi="Times New Roman"/>
                <w:b/>
                <w:bCs/>
                <w:sz w:val="8"/>
              </w:rPr>
              <w:t> </w:t>
            </w:r>
          </w:p>
        </w:tc>
        <w:tc>
          <w:tcPr>
            <w:tcW w:w="225" w:type="dxa"/>
            <w:tcBorders>
              <w:bottom w:val="single" w:sz="8" w:space="0" w:color="000000"/>
            </w:tcBorders>
            <w:vAlign w:val="center"/>
          </w:tcPr>
          <w:p w14:paraId="24C74466" w14:textId="77777777" w:rsidR="00992DA2" w:rsidRPr="007B2C0C" w:rsidRDefault="00992DA2" w:rsidP="004C7C60">
            <w:pPr>
              <w:jc w:val="center"/>
              <w:rPr>
                <w:rFonts w:ascii="Times New Roman" w:hAnsi="Times New Roman"/>
              </w:rPr>
            </w:pPr>
            <w:r w:rsidRPr="007B2C0C">
              <w:rPr>
                <w:rFonts w:ascii="Times New Roman" w:hAnsi="Times New Roman"/>
                <w:b/>
                <w:bCs/>
                <w:sz w:val="8"/>
              </w:rPr>
              <w:t> </w:t>
            </w:r>
          </w:p>
        </w:tc>
        <w:tc>
          <w:tcPr>
            <w:tcW w:w="225" w:type="dxa"/>
            <w:tcBorders>
              <w:bottom w:val="single" w:sz="8" w:space="0" w:color="000000"/>
            </w:tcBorders>
            <w:vAlign w:val="center"/>
          </w:tcPr>
          <w:p w14:paraId="0B97CA02" w14:textId="77777777" w:rsidR="00992DA2" w:rsidRPr="007B2C0C" w:rsidRDefault="00992DA2" w:rsidP="004C7C60">
            <w:pPr>
              <w:jc w:val="center"/>
              <w:rPr>
                <w:rFonts w:ascii="Times New Roman" w:hAnsi="Times New Roman"/>
              </w:rPr>
            </w:pPr>
            <w:r w:rsidRPr="007B2C0C">
              <w:rPr>
                <w:rFonts w:ascii="Times New Roman" w:hAnsi="Times New Roman"/>
                <w:b/>
                <w:bCs/>
                <w:sz w:val="8"/>
              </w:rPr>
              <w:t> </w:t>
            </w:r>
          </w:p>
        </w:tc>
        <w:tc>
          <w:tcPr>
            <w:tcW w:w="210" w:type="dxa"/>
            <w:tcBorders>
              <w:bottom w:val="single" w:sz="8" w:space="0" w:color="000000"/>
            </w:tcBorders>
            <w:vAlign w:val="center"/>
          </w:tcPr>
          <w:p w14:paraId="592D771B" w14:textId="77777777" w:rsidR="00992DA2" w:rsidRPr="007B2C0C" w:rsidRDefault="00992DA2" w:rsidP="004C7C60">
            <w:pPr>
              <w:jc w:val="center"/>
              <w:rPr>
                <w:rFonts w:ascii="Times New Roman" w:hAnsi="Times New Roman"/>
              </w:rPr>
            </w:pPr>
            <w:r w:rsidRPr="007B2C0C">
              <w:rPr>
                <w:rFonts w:ascii="Times New Roman" w:hAnsi="Times New Roman"/>
                <w:b/>
                <w:bCs/>
                <w:sz w:val="8"/>
              </w:rPr>
              <w:t> </w:t>
            </w:r>
          </w:p>
        </w:tc>
        <w:tc>
          <w:tcPr>
            <w:tcW w:w="225" w:type="dxa"/>
            <w:tcBorders>
              <w:bottom w:val="single" w:sz="8" w:space="0" w:color="000000"/>
            </w:tcBorders>
            <w:vAlign w:val="center"/>
          </w:tcPr>
          <w:p w14:paraId="403F327B" w14:textId="77777777" w:rsidR="00992DA2" w:rsidRPr="007B2C0C" w:rsidRDefault="00992DA2" w:rsidP="004C7C60">
            <w:pPr>
              <w:jc w:val="center"/>
              <w:rPr>
                <w:rFonts w:ascii="Times New Roman" w:hAnsi="Times New Roman"/>
              </w:rPr>
            </w:pPr>
            <w:r w:rsidRPr="007B2C0C">
              <w:rPr>
                <w:rFonts w:ascii="Times New Roman" w:hAnsi="Times New Roman"/>
                <w:b/>
                <w:bCs/>
                <w:sz w:val="8"/>
              </w:rPr>
              <w:t> </w:t>
            </w:r>
          </w:p>
        </w:tc>
        <w:tc>
          <w:tcPr>
            <w:tcW w:w="225" w:type="dxa"/>
            <w:tcBorders>
              <w:bottom w:val="single" w:sz="8" w:space="0" w:color="000000"/>
            </w:tcBorders>
            <w:vAlign w:val="center"/>
          </w:tcPr>
          <w:p w14:paraId="53807332" w14:textId="77777777" w:rsidR="00992DA2" w:rsidRPr="007B2C0C" w:rsidRDefault="00992DA2" w:rsidP="004C7C60">
            <w:pPr>
              <w:jc w:val="center"/>
              <w:rPr>
                <w:rFonts w:ascii="Times New Roman" w:hAnsi="Times New Roman"/>
              </w:rPr>
            </w:pPr>
            <w:r w:rsidRPr="007B2C0C">
              <w:rPr>
                <w:rFonts w:ascii="Times New Roman" w:hAnsi="Times New Roman"/>
                <w:b/>
                <w:bCs/>
                <w:sz w:val="8"/>
              </w:rPr>
              <w:t> </w:t>
            </w:r>
          </w:p>
        </w:tc>
        <w:tc>
          <w:tcPr>
            <w:tcW w:w="210" w:type="dxa"/>
            <w:tcBorders>
              <w:bottom w:val="single" w:sz="8" w:space="0" w:color="000000"/>
            </w:tcBorders>
            <w:vAlign w:val="center"/>
          </w:tcPr>
          <w:p w14:paraId="01D02F31" w14:textId="77777777" w:rsidR="00992DA2" w:rsidRPr="007B2C0C" w:rsidRDefault="00992DA2" w:rsidP="004C7C60">
            <w:pPr>
              <w:jc w:val="center"/>
              <w:rPr>
                <w:rFonts w:ascii="Times New Roman" w:hAnsi="Times New Roman"/>
              </w:rPr>
            </w:pPr>
            <w:r w:rsidRPr="007B2C0C">
              <w:rPr>
                <w:rFonts w:ascii="Times New Roman" w:hAnsi="Times New Roman"/>
                <w:b/>
                <w:bCs/>
                <w:sz w:val="8"/>
              </w:rPr>
              <w:t> </w:t>
            </w:r>
          </w:p>
        </w:tc>
        <w:tc>
          <w:tcPr>
            <w:tcW w:w="225" w:type="dxa"/>
            <w:tcBorders>
              <w:bottom w:val="single" w:sz="8" w:space="0" w:color="000000"/>
            </w:tcBorders>
            <w:vAlign w:val="center"/>
          </w:tcPr>
          <w:p w14:paraId="2AAF1F1A" w14:textId="77777777" w:rsidR="00992DA2" w:rsidRPr="007B2C0C" w:rsidRDefault="00992DA2" w:rsidP="004C7C60">
            <w:pPr>
              <w:jc w:val="center"/>
              <w:rPr>
                <w:rFonts w:ascii="Times New Roman" w:hAnsi="Times New Roman"/>
              </w:rPr>
            </w:pPr>
            <w:r w:rsidRPr="007B2C0C">
              <w:rPr>
                <w:rFonts w:ascii="Times New Roman" w:hAnsi="Times New Roman"/>
                <w:b/>
                <w:bCs/>
                <w:sz w:val="8"/>
              </w:rPr>
              <w:t> </w:t>
            </w:r>
          </w:p>
        </w:tc>
        <w:tc>
          <w:tcPr>
            <w:tcW w:w="225" w:type="dxa"/>
            <w:tcBorders>
              <w:bottom w:val="single" w:sz="8" w:space="0" w:color="000000"/>
            </w:tcBorders>
            <w:vAlign w:val="center"/>
          </w:tcPr>
          <w:p w14:paraId="1B48FA0C" w14:textId="77777777" w:rsidR="00992DA2" w:rsidRPr="007B2C0C" w:rsidRDefault="00992DA2" w:rsidP="004C7C60">
            <w:pPr>
              <w:jc w:val="center"/>
              <w:rPr>
                <w:rFonts w:ascii="Times New Roman" w:hAnsi="Times New Roman"/>
              </w:rPr>
            </w:pPr>
            <w:r w:rsidRPr="007B2C0C">
              <w:rPr>
                <w:rFonts w:ascii="Times New Roman" w:hAnsi="Times New Roman"/>
                <w:b/>
                <w:bCs/>
                <w:sz w:val="8"/>
              </w:rPr>
              <w:t> </w:t>
            </w:r>
          </w:p>
        </w:tc>
        <w:tc>
          <w:tcPr>
            <w:tcW w:w="210" w:type="dxa"/>
            <w:tcBorders>
              <w:bottom w:val="single" w:sz="8" w:space="0" w:color="000000"/>
            </w:tcBorders>
            <w:vAlign w:val="center"/>
          </w:tcPr>
          <w:p w14:paraId="59AD616B" w14:textId="77777777" w:rsidR="00992DA2" w:rsidRPr="007B2C0C" w:rsidRDefault="00992DA2" w:rsidP="004C7C60">
            <w:pPr>
              <w:jc w:val="center"/>
              <w:rPr>
                <w:rFonts w:ascii="Times New Roman" w:hAnsi="Times New Roman"/>
              </w:rPr>
            </w:pPr>
            <w:r w:rsidRPr="007B2C0C">
              <w:rPr>
                <w:rFonts w:ascii="Times New Roman" w:hAnsi="Times New Roman"/>
                <w:b/>
                <w:bCs/>
                <w:sz w:val="8"/>
              </w:rPr>
              <w:t> </w:t>
            </w:r>
          </w:p>
        </w:tc>
        <w:tc>
          <w:tcPr>
            <w:tcW w:w="225" w:type="dxa"/>
            <w:tcBorders>
              <w:bottom w:val="single" w:sz="8" w:space="0" w:color="000000"/>
            </w:tcBorders>
            <w:vAlign w:val="center"/>
          </w:tcPr>
          <w:p w14:paraId="6B7F3583" w14:textId="77777777" w:rsidR="00992DA2" w:rsidRPr="007B2C0C" w:rsidRDefault="00992DA2" w:rsidP="004C7C60">
            <w:pPr>
              <w:jc w:val="center"/>
              <w:rPr>
                <w:rFonts w:ascii="Times New Roman" w:hAnsi="Times New Roman"/>
              </w:rPr>
            </w:pPr>
            <w:r w:rsidRPr="007B2C0C">
              <w:rPr>
                <w:rFonts w:ascii="Times New Roman" w:hAnsi="Times New Roman"/>
                <w:b/>
                <w:bCs/>
                <w:sz w:val="8"/>
              </w:rPr>
              <w:t> </w:t>
            </w:r>
          </w:p>
        </w:tc>
        <w:tc>
          <w:tcPr>
            <w:tcW w:w="225" w:type="dxa"/>
            <w:tcBorders>
              <w:bottom w:val="single" w:sz="8" w:space="0" w:color="000000"/>
            </w:tcBorders>
            <w:vAlign w:val="center"/>
          </w:tcPr>
          <w:p w14:paraId="0A34D529" w14:textId="77777777" w:rsidR="00992DA2" w:rsidRPr="007B2C0C" w:rsidRDefault="00992DA2" w:rsidP="004C7C60">
            <w:pPr>
              <w:jc w:val="center"/>
              <w:rPr>
                <w:rFonts w:ascii="Times New Roman" w:hAnsi="Times New Roman"/>
              </w:rPr>
            </w:pPr>
            <w:r w:rsidRPr="007B2C0C">
              <w:rPr>
                <w:rFonts w:ascii="Times New Roman" w:hAnsi="Times New Roman"/>
                <w:b/>
                <w:bCs/>
                <w:sz w:val="8"/>
              </w:rPr>
              <w:t> </w:t>
            </w:r>
          </w:p>
        </w:tc>
        <w:tc>
          <w:tcPr>
            <w:tcW w:w="210" w:type="dxa"/>
            <w:tcBorders>
              <w:bottom w:val="single" w:sz="8" w:space="0" w:color="000000"/>
            </w:tcBorders>
            <w:vAlign w:val="center"/>
          </w:tcPr>
          <w:p w14:paraId="27E22F08" w14:textId="77777777" w:rsidR="00992DA2" w:rsidRPr="007B2C0C" w:rsidRDefault="00992DA2" w:rsidP="004C7C60">
            <w:pPr>
              <w:jc w:val="center"/>
              <w:rPr>
                <w:rFonts w:ascii="Times New Roman" w:hAnsi="Times New Roman"/>
              </w:rPr>
            </w:pPr>
            <w:r w:rsidRPr="007B2C0C">
              <w:rPr>
                <w:rFonts w:ascii="Times New Roman" w:hAnsi="Times New Roman"/>
                <w:b/>
                <w:bCs/>
                <w:sz w:val="8"/>
              </w:rPr>
              <w:t> </w:t>
            </w:r>
          </w:p>
        </w:tc>
        <w:tc>
          <w:tcPr>
            <w:tcW w:w="225" w:type="dxa"/>
            <w:tcBorders>
              <w:bottom w:val="single" w:sz="8" w:space="0" w:color="000000"/>
            </w:tcBorders>
            <w:vAlign w:val="center"/>
          </w:tcPr>
          <w:p w14:paraId="2B331508" w14:textId="77777777" w:rsidR="00992DA2" w:rsidRPr="007B2C0C" w:rsidRDefault="00992DA2" w:rsidP="004C7C60">
            <w:pPr>
              <w:jc w:val="center"/>
              <w:rPr>
                <w:rFonts w:ascii="Times New Roman" w:hAnsi="Times New Roman"/>
              </w:rPr>
            </w:pPr>
            <w:r w:rsidRPr="007B2C0C">
              <w:rPr>
                <w:rFonts w:ascii="Times New Roman" w:hAnsi="Times New Roman"/>
                <w:b/>
                <w:bCs/>
                <w:sz w:val="8"/>
              </w:rPr>
              <w:t> </w:t>
            </w:r>
          </w:p>
        </w:tc>
        <w:tc>
          <w:tcPr>
            <w:tcW w:w="225" w:type="dxa"/>
            <w:tcBorders>
              <w:bottom w:val="single" w:sz="8" w:space="0" w:color="000000"/>
            </w:tcBorders>
            <w:vAlign w:val="center"/>
          </w:tcPr>
          <w:p w14:paraId="61BAA68D" w14:textId="77777777" w:rsidR="00992DA2" w:rsidRPr="007B2C0C" w:rsidRDefault="00992DA2" w:rsidP="004C7C60">
            <w:pPr>
              <w:jc w:val="center"/>
              <w:rPr>
                <w:rFonts w:ascii="Times New Roman" w:hAnsi="Times New Roman"/>
              </w:rPr>
            </w:pPr>
            <w:r w:rsidRPr="007B2C0C">
              <w:rPr>
                <w:rFonts w:ascii="Times New Roman" w:hAnsi="Times New Roman"/>
                <w:b/>
                <w:bCs/>
                <w:sz w:val="8"/>
              </w:rPr>
              <w:t> </w:t>
            </w:r>
          </w:p>
        </w:tc>
        <w:tc>
          <w:tcPr>
            <w:tcW w:w="370" w:type="dxa"/>
            <w:tcBorders>
              <w:bottom w:val="single" w:sz="8" w:space="0" w:color="000000"/>
              <w:right w:val="single" w:sz="8" w:space="0" w:color="000000"/>
            </w:tcBorders>
            <w:vAlign w:val="center"/>
          </w:tcPr>
          <w:p w14:paraId="50945679" w14:textId="77777777" w:rsidR="00992DA2" w:rsidRPr="007B2C0C" w:rsidRDefault="00992DA2" w:rsidP="004C7C60">
            <w:pPr>
              <w:jc w:val="center"/>
              <w:rPr>
                <w:rFonts w:ascii="Times New Roman" w:hAnsi="Times New Roman"/>
              </w:rPr>
            </w:pPr>
            <w:r w:rsidRPr="007B2C0C">
              <w:rPr>
                <w:rFonts w:ascii="Times New Roman" w:hAnsi="Times New Roman"/>
                <w:b/>
                <w:bCs/>
                <w:sz w:val="8"/>
              </w:rPr>
              <w:t> </w:t>
            </w:r>
          </w:p>
        </w:tc>
      </w:tr>
      <w:tr w:rsidR="00BE05A5" w:rsidRPr="007B2C0C" w14:paraId="1D52D3A1" w14:textId="77777777" w:rsidTr="004B67B3">
        <w:trPr>
          <w:trHeight w:val="315"/>
        </w:trPr>
        <w:tc>
          <w:tcPr>
            <w:tcW w:w="900" w:type="dxa"/>
            <w:tcBorders>
              <w:left w:val="single" w:sz="8" w:space="0" w:color="000000"/>
              <w:bottom w:val="single" w:sz="8" w:space="0" w:color="000000"/>
            </w:tcBorders>
            <w:shd w:val="clear" w:color="auto" w:fill="FFFFFF"/>
            <w:vAlign w:val="center"/>
          </w:tcPr>
          <w:p w14:paraId="2F8A960C" w14:textId="73CCF308" w:rsidR="00BE05A5" w:rsidRPr="007B2C0C" w:rsidRDefault="00BE05A5" w:rsidP="004C7C60">
            <w:pPr>
              <w:jc w:val="center"/>
              <w:rPr>
                <w:rFonts w:ascii="Times New Roman" w:hAnsi="Times New Roman"/>
                <w:b/>
                <w:bCs/>
                <w:sz w:val="8"/>
              </w:rPr>
            </w:pPr>
            <w:r w:rsidRPr="004B67B3">
              <w:rPr>
                <w:rFonts w:ascii="Times New Roman" w:hAnsi="Times New Roman"/>
                <w:b/>
                <w:bCs/>
                <w:sz w:val="12"/>
                <w:szCs w:val="28"/>
              </w:rPr>
              <w:t>CEISH-UCE</w:t>
            </w:r>
          </w:p>
        </w:tc>
        <w:tc>
          <w:tcPr>
            <w:tcW w:w="180" w:type="dxa"/>
            <w:tcBorders>
              <w:left w:val="single" w:sz="8" w:space="0" w:color="000000"/>
              <w:bottom w:val="single" w:sz="8" w:space="0" w:color="000000"/>
            </w:tcBorders>
            <w:shd w:val="clear" w:color="auto" w:fill="70AD47" w:themeFill="accent6"/>
            <w:vAlign w:val="center"/>
          </w:tcPr>
          <w:p w14:paraId="72AB1536" w14:textId="77777777" w:rsidR="00BE05A5" w:rsidRPr="007B2C0C" w:rsidRDefault="00BE05A5" w:rsidP="004C7C60">
            <w:pPr>
              <w:jc w:val="center"/>
              <w:rPr>
                <w:rFonts w:ascii="Times New Roman" w:hAnsi="Times New Roman"/>
                <w:b/>
                <w:bCs/>
                <w:sz w:val="8"/>
              </w:rPr>
            </w:pPr>
          </w:p>
        </w:tc>
        <w:tc>
          <w:tcPr>
            <w:tcW w:w="180" w:type="dxa"/>
            <w:tcBorders>
              <w:left w:val="single" w:sz="8" w:space="0" w:color="000000"/>
              <w:bottom w:val="single" w:sz="8" w:space="0" w:color="000000"/>
            </w:tcBorders>
            <w:shd w:val="clear" w:color="auto" w:fill="FFFFFF" w:themeFill="background1"/>
            <w:vAlign w:val="center"/>
          </w:tcPr>
          <w:p w14:paraId="2859A411" w14:textId="77777777" w:rsidR="00BE05A5" w:rsidRPr="007B2C0C" w:rsidRDefault="00BE05A5" w:rsidP="004C7C60">
            <w:pPr>
              <w:jc w:val="center"/>
              <w:rPr>
                <w:rFonts w:ascii="Times New Roman" w:hAnsi="Times New Roman"/>
                <w:b/>
                <w:bCs/>
                <w:sz w:val="8"/>
              </w:rPr>
            </w:pPr>
          </w:p>
        </w:tc>
        <w:tc>
          <w:tcPr>
            <w:tcW w:w="180" w:type="dxa"/>
            <w:tcBorders>
              <w:left w:val="single" w:sz="8" w:space="0" w:color="000000"/>
              <w:bottom w:val="single" w:sz="8" w:space="0" w:color="000000"/>
            </w:tcBorders>
            <w:shd w:val="clear" w:color="auto" w:fill="FFFFFF" w:themeFill="background1"/>
            <w:vAlign w:val="center"/>
          </w:tcPr>
          <w:p w14:paraId="11F7E5F0" w14:textId="77777777" w:rsidR="00BE05A5" w:rsidRPr="007B2C0C" w:rsidRDefault="00BE05A5" w:rsidP="004C7C60">
            <w:pPr>
              <w:jc w:val="center"/>
              <w:rPr>
                <w:rFonts w:ascii="Times New Roman" w:hAnsi="Times New Roman"/>
                <w:b/>
                <w:bCs/>
                <w:sz w:val="8"/>
              </w:rPr>
            </w:pPr>
          </w:p>
        </w:tc>
        <w:tc>
          <w:tcPr>
            <w:tcW w:w="180" w:type="dxa"/>
            <w:tcBorders>
              <w:left w:val="single" w:sz="8" w:space="0" w:color="000000"/>
              <w:bottom w:val="single" w:sz="8" w:space="0" w:color="000000"/>
            </w:tcBorders>
            <w:shd w:val="clear" w:color="auto" w:fill="FFFFFF" w:themeFill="background1"/>
            <w:vAlign w:val="center"/>
          </w:tcPr>
          <w:p w14:paraId="6E3CDFC8" w14:textId="77777777" w:rsidR="00BE05A5" w:rsidRPr="007B2C0C" w:rsidRDefault="00BE05A5" w:rsidP="004C7C60">
            <w:pPr>
              <w:jc w:val="center"/>
              <w:rPr>
                <w:rFonts w:ascii="Times New Roman" w:hAnsi="Times New Roman"/>
                <w:b/>
                <w:bCs/>
                <w:sz w:val="8"/>
              </w:rPr>
            </w:pPr>
          </w:p>
        </w:tc>
        <w:tc>
          <w:tcPr>
            <w:tcW w:w="180" w:type="dxa"/>
            <w:tcBorders>
              <w:left w:val="single" w:sz="8" w:space="0" w:color="000000"/>
              <w:bottom w:val="single" w:sz="8" w:space="0" w:color="000000"/>
            </w:tcBorders>
            <w:shd w:val="clear" w:color="auto" w:fill="FFFFFF" w:themeFill="background1"/>
            <w:vAlign w:val="center"/>
          </w:tcPr>
          <w:p w14:paraId="3061F351" w14:textId="77777777" w:rsidR="00BE05A5" w:rsidRPr="007B2C0C" w:rsidRDefault="00BE05A5" w:rsidP="004C7C60">
            <w:pPr>
              <w:jc w:val="center"/>
              <w:rPr>
                <w:rFonts w:ascii="Times New Roman" w:hAnsi="Times New Roman"/>
                <w:b/>
                <w:bCs/>
                <w:sz w:val="8"/>
              </w:rPr>
            </w:pPr>
          </w:p>
        </w:tc>
        <w:tc>
          <w:tcPr>
            <w:tcW w:w="180" w:type="dxa"/>
            <w:tcBorders>
              <w:left w:val="single" w:sz="8" w:space="0" w:color="000000"/>
              <w:bottom w:val="single" w:sz="8" w:space="0" w:color="000000"/>
            </w:tcBorders>
            <w:shd w:val="clear" w:color="auto" w:fill="FFFFFF" w:themeFill="background1"/>
            <w:vAlign w:val="center"/>
          </w:tcPr>
          <w:p w14:paraId="38C0476A" w14:textId="77777777" w:rsidR="00BE05A5" w:rsidRPr="007B2C0C" w:rsidRDefault="00BE05A5" w:rsidP="004C7C60">
            <w:pPr>
              <w:jc w:val="center"/>
              <w:rPr>
                <w:rFonts w:ascii="Times New Roman" w:hAnsi="Times New Roman"/>
                <w:b/>
                <w:bCs/>
                <w:sz w:val="8"/>
              </w:rPr>
            </w:pPr>
          </w:p>
        </w:tc>
        <w:tc>
          <w:tcPr>
            <w:tcW w:w="180" w:type="dxa"/>
            <w:tcBorders>
              <w:left w:val="single" w:sz="8" w:space="0" w:color="000000"/>
              <w:bottom w:val="single" w:sz="8" w:space="0" w:color="000000"/>
            </w:tcBorders>
            <w:shd w:val="clear" w:color="auto" w:fill="FFFFFF" w:themeFill="background1"/>
            <w:vAlign w:val="center"/>
          </w:tcPr>
          <w:p w14:paraId="438070F2" w14:textId="77777777" w:rsidR="00BE05A5" w:rsidRPr="007B2C0C" w:rsidRDefault="00BE05A5" w:rsidP="004C7C60">
            <w:pPr>
              <w:jc w:val="center"/>
              <w:rPr>
                <w:rFonts w:ascii="Times New Roman" w:hAnsi="Times New Roman"/>
                <w:b/>
                <w:bCs/>
                <w:sz w:val="8"/>
              </w:rPr>
            </w:pPr>
          </w:p>
        </w:tc>
        <w:tc>
          <w:tcPr>
            <w:tcW w:w="180" w:type="dxa"/>
            <w:tcBorders>
              <w:left w:val="single" w:sz="8" w:space="0" w:color="000000"/>
              <w:bottom w:val="single" w:sz="8" w:space="0" w:color="000000"/>
            </w:tcBorders>
            <w:shd w:val="clear" w:color="auto" w:fill="FFFFFF" w:themeFill="background1"/>
            <w:vAlign w:val="center"/>
          </w:tcPr>
          <w:p w14:paraId="3179B9AC" w14:textId="77777777" w:rsidR="00BE05A5" w:rsidRPr="007B2C0C" w:rsidRDefault="00BE05A5" w:rsidP="004C7C60">
            <w:pPr>
              <w:jc w:val="center"/>
              <w:rPr>
                <w:rFonts w:ascii="Times New Roman" w:hAnsi="Times New Roman"/>
                <w:b/>
                <w:bCs/>
                <w:sz w:val="8"/>
              </w:rPr>
            </w:pPr>
          </w:p>
        </w:tc>
        <w:tc>
          <w:tcPr>
            <w:tcW w:w="180" w:type="dxa"/>
            <w:tcBorders>
              <w:left w:val="single" w:sz="8" w:space="0" w:color="000000"/>
              <w:bottom w:val="single" w:sz="8" w:space="0" w:color="000000"/>
            </w:tcBorders>
            <w:shd w:val="clear" w:color="auto" w:fill="FFFFFF" w:themeFill="background1"/>
            <w:vAlign w:val="center"/>
          </w:tcPr>
          <w:p w14:paraId="25D4D972" w14:textId="77777777" w:rsidR="00BE05A5" w:rsidRPr="007B2C0C" w:rsidRDefault="00BE05A5" w:rsidP="004C7C60">
            <w:pPr>
              <w:jc w:val="center"/>
              <w:rPr>
                <w:rFonts w:ascii="Times New Roman" w:hAnsi="Times New Roman"/>
                <w:b/>
                <w:bCs/>
                <w:sz w:val="8"/>
              </w:rPr>
            </w:pPr>
          </w:p>
        </w:tc>
        <w:tc>
          <w:tcPr>
            <w:tcW w:w="225" w:type="dxa"/>
            <w:tcBorders>
              <w:left w:val="single" w:sz="8" w:space="0" w:color="000000"/>
              <w:bottom w:val="single" w:sz="8" w:space="0" w:color="000000"/>
            </w:tcBorders>
            <w:shd w:val="clear" w:color="auto" w:fill="FFFFFF" w:themeFill="background1"/>
            <w:vAlign w:val="center"/>
          </w:tcPr>
          <w:p w14:paraId="71A6BBB5" w14:textId="77777777" w:rsidR="00BE05A5" w:rsidRPr="007B2C0C" w:rsidRDefault="00BE05A5" w:rsidP="004C7C60">
            <w:pPr>
              <w:jc w:val="center"/>
              <w:rPr>
                <w:rFonts w:ascii="Times New Roman" w:hAnsi="Times New Roman"/>
                <w:b/>
                <w:bCs/>
                <w:sz w:val="8"/>
              </w:rPr>
            </w:pPr>
          </w:p>
        </w:tc>
        <w:tc>
          <w:tcPr>
            <w:tcW w:w="225" w:type="dxa"/>
            <w:tcBorders>
              <w:left w:val="single" w:sz="8" w:space="0" w:color="000000"/>
              <w:bottom w:val="single" w:sz="8" w:space="0" w:color="000000"/>
            </w:tcBorders>
            <w:shd w:val="clear" w:color="auto" w:fill="FFFFFF" w:themeFill="background1"/>
            <w:vAlign w:val="center"/>
          </w:tcPr>
          <w:p w14:paraId="247C1208" w14:textId="77777777" w:rsidR="00BE05A5" w:rsidRPr="007B2C0C" w:rsidRDefault="00BE05A5" w:rsidP="004C7C60">
            <w:pPr>
              <w:jc w:val="center"/>
              <w:rPr>
                <w:rFonts w:ascii="Times New Roman" w:hAnsi="Times New Roman"/>
                <w:b/>
                <w:bCs/>
                <w:sz w:val="8"/>
              </w:rPr>
            </w:pPr>
          </w:p>
        </w:tc>
        <w:tc>
          <w:tcPr>
            <w:tcW w:w="210" w:type="dxa"/>
            <w:tcBorders>
              <w:left w:val="single" w:sz="8" w:space="0" w:color="000000"/>
              <w:bottom w:val="single" w:sz="8" w:space="0" w:color="000000"/>
            </w:tcBorders>
            <w:shd w:val="clear" w:color="auto" w:fill="FFFFFF" w:themeFill="background1"/>
            <w:vAlign w:val="center"/>
          </w:tcPr>
          <w:p w14:paraId="46CC7960" w14:textId="77777777" w:rsidR="00BE05A5" w:rsidRPr="007B2C0C" w:rsidRDefault="00BE05A5" w:rsidP="004C7C60">
            <w:pPr>
              <w:jc w:val="center"/>
              <w:rPr>
                <w:rFonts w:ascii="Times New Roman" w:hAnsi="Times New Roman"/>
                <w:b/>
                <w:bCs/>
                <w:sz w:val="8"/>
              </w:rPr>
            </w:pPr>
          </w:p>
        </w:tc>
        <w:tc>
          <w:tcPr>
            <w:tcW w:w="197" w:type="dxa"/>
            <w:tcBorders>
              <w:left w:val="single" w:sz="8" w:space="0" w:color="000000"/>
              <w:bottom w:val="single" w:sz="8" w:space="0" w:color="000000"/>
            </w:tcBorders>
            <w:shd w:val="clear" w:color="auto" w:fill="FFFFFF" w:themeFill="background1"/>
            <w:vAlign w:val="center"/>
          </w:tcPr>
          <w:p w14:paraId="2D5921C1" w14:textId="77777777" w:rsidR="00BE05A5" w:rsidRPr="007B2C0C" w:rsidRDefault="00BE05A5" w:rsidP="004C7C60">
            <w:pPr>
              <w:jc w:val="center"/>
              <w:rPr>
                <w:rFonts w:ascii="Times New Roman" w:hAnsi="Times New Roman"/>
                <w:b/>
                <w:bCs/>
                <w:sz w:val="8"/>
              </w:rPr>
            </w:pPr>
          </w:p>
        </w:tc>
        <w:tc>
          <w:tcPr>
            <w:tcW w:w="253" w:type="dxa"/>
            <w:tcBorders>
              <w:left w:val="single" w:sz="8" w:space="0" w:color="000000"/>
              <w:bottom w:val="single" w:sz="8" w:space="0" w:color="000000"/>
            </w:tcBorders>
            <w:shd w:val="clear" w:color="auto" w:fill="auto"/>
            <w:vAlign w:val="center"/>
          </w:tcPr>
          <w:p w14:paraId="4F70C6B3" w14:textId="77777777" w:rsidR="00BE05A5" w:rsidRPr="007B2C0C" w:rsidRDefault="00BE05A5" w:rsidP="004C7C60">
            <w:pPr>
              <w:jc w:val="center"/>
              <w:rPr>
                <w:rFonts w:ascii="Times New Roman" w:hAnsi="Times New Roman"/>
                <w:b/>
                <w:bCs/>
                <w:sz w:val="8"/>
              </w:rPr>
            </w:pPr>
          </w:p>
        </w:tc>
        <w:tc>
          <w:tcPr>
            <w:tcW w:w="210" w:type="dxa"/>
            <w:tcBorders>
              <w:left w:val="single" w:sz="8" w:space="0" w:color="000000"/>
              <w:bottom w:val="single" w:sz="8" w:space="0" w:color="000000"/>
            </w:tcBorders>
            <w:shd w:val="clear" w:color="auto" w:fill="auto"/>
            <w:vAlign w:val="center"/>
          </w:tcPr>
          <w:p w14:paraId="348395D9" w14:textId="77777777" w:rsidR="00BE05A5" w:rsidRPr="007B2C0C" w:rsidRDefault="00BE05A5" w:rsidP="004C7C60">
            <w:pPr>
              <w:jc w:val="center"/>
              <w:rPr>
                <w:rFonts w:ascii="Times New Roman" w:hAnsi="Times New Roman"/>
                <w:b/>
                <w:bCs/>
                <w:sz w:val="8"/>
              </w:rPr>
            </w:pPr>
          </w:p>
        </w:tc>
        <w:tc>
          <w:tcPr>
            <w:tcW w:w="225" w:type="dxa"/>
            <w:tcBorders>
              <w:left w:val="single" w:sz="8" w:space="0" w:color="000000"/>
              <w:bottom w:val="single" w:sz="8" w:space="0" w:color="000000"/>
            </w:tcBorders>
            <w:shd w:val="clear" w:color="auto" w:fill="auto"/>
            <w:vAlign w:val="center"/>
          </w:tcPr>
          <w:p w14:paraId="371870FC" w14:textId="77777777" w:rsidR="00BE05A5" w:rsidRPr="007B2C0C" w:rsidRDefault="00BE05A5" w:rsidP="004C7C60">
            <w:pPr>
              <w:jc w:val="center"/>
              <w:rPr>
                <w:rFonts w:ascii="Times New Roman" w:hAnsi="Times New Roman"/>
                <w:b/>
                <w:bCs/>
                <w:sz w:val="8"/>
              </w:rPr>
            </w:pPr>
          </w:p>
        </w:tc>
        <w:tc>
          <w:tcPr>
            <w:tcW w:w="225" w:type="dxa"/>
            <w:tcBorders>
              <w:left w:val="single" w:sz="8" w:space="0" w:color="000000"/>
              <w:bottom w:val="single" w:sz="8" w:space="0" w:color="000000"/>
            </w:tcBorders>
            <w:shd w:val="clear" w:color="auto" w:fill="auto"/>
            <w:vAlign w:val="center"/>
          </w:tcPr>
          <w:p w14:paraId="3FB35481" w14:textId="77777777" w:rsidR="00BE05A5" w:rsidRPr="007B2C0C" w:rsidRDefault="00BE05A5" w:rsidP="004C7C60">
            <w:pPr>
              <w:jc w:val="center"/>
              <w:rPr>
                <w:rFonts w:ascii="Times New Roman" w:hAnsi="Times New Roman"/>
                <w:b/>
                <w:bCs/>
                <w:sz w:val="8"/>
              </w:rPr>
            </w:pPr>
          </w:p>
        </w:tc>
        <w:tc>
          <w:tcPr>
            <w:tcW w:w="210" w:type="dxa"/>
            <w:tcBorders>
              <w:left w:val="single" w:sz="8" w:space="0" w:color="000000"/>
              <w:bottom w:val="single" w:sz="8" w:space="0" w:color="000000"/>
            </w:tcBorders>
            <w:shd w:val="clear" w:color="auto" w:fill="auto"/>
            <w:vAlign w:val="center"/>
          </w:tcPr>
          <w:p w14:paraId="5DBDB459" w14:textId="77777777" w:rsidR="00BE05A5" w:rsidRPr="007B2C0C" w:rsidRDefault="00BE05A5" w:rsidP="004C7C60">
            <w:pPr>
              <w:jc w:val="center"/>
              <w:rPr>
                <w:rFonts w:ascii="Times New Roman" w:hAnsi="Times New Roman"/>
                <w:b/>
                <w:bCs/>
                <w:sz w:val="8"/>
              </w:rPr>
            </w:pPr>
          </w:p>
        </w:tc>
        <w:tc>
          <w:tcPr>
            <w:tcW w:w="225" w:type="dxa"/>
            <w:tcBorders>
              <w:left w:val="single" w:sz="8" w:space="0" w:color="000000"/>
              <w:bottom w:val="single" w:sz="8" w:space="0" w:color="000000"/>
            </w:tcBorders>
            <w:shd w:val="clear" w:color="auto" w:fill="auto"/>
            <w:vAlign w:val="center"/>
          </w:tcPr>
          <w:p w14:paraId="51BCB237" w14:textId="77777777" w:rsidR="00BE05A5" w:rsidRPr="007B2C0C" w:rsidRDefault="00BE05A5" w:rsidP="004C7C60">
            <w:pPr>
              <w:jc w:val="center"/>
              <w:rPr>
                <w:rFonts w:ascii="Times New Roman" w:hAnsi="Times New Roman"/>
                <w:b/>
                <w:bCs/>
                <w:sz w:val="8"/>
              </w:rPr>
            </w:pPr>
          </w:p>
        </w:tc>
        <w:tc>
          <w:tcPr>
            <w:tcW w:w="225" w:type="dxa"/>
            <w:tcBorders>
              <w:left w:val="single" w:sz="8" w:space="0" w:color="000000"/>
              <w:bottom w:val="single" w:sz="8" w:space="0" w:color="000000"/>
            </w:tcBorders>
            <w:shd w:val="clear" w:color="auto" w:fill="auto"/>
            <w:vAlign w:val="center"/>
          </w:tcPr>
          <w:p w14:paraId="4F0DD9CC" w14:textId="77777777" w:rsidR="00BE05A5" w:rsidRPr="007B2C0C" w:rsidRDefault="00BE05A5" w:rsidP="004C7C60">
            <w:pPr>
              <w:jc w:val="center"/>
              <w:rPr>
                <w:rFonts w:ascii="Times New Roman" w:hAnsi="Times New Roman"/>
                <w:b/>
                <w:bCs/>
                <w:sz w:val="8"/>
              </w:rPr>
            </w:pPr>
          </w:p>
        </w:tc>
        <w:tc>
          <w:tcPr>
            <w:tcW w:w="210" w:type="dxa"/>
            <w:tcBorders>
              <w:left w:val="single" w:sz="8" w:space="0" w:color="000000"/>
              <w:bottom w:val="single" w:sz="8" w:space="0" w:color="000000"/>
            </w:tcBorders>
            <w:vAlign w:val="center"/>
          </w:tcPr>
          <w:p w14:paraId="61693D93" w14:textId="77777777" w:rsidR="00BE05A5" w:rsidRPr="007B2C0C" w:rsidRDefault="00BE05A5" w:rsidP="004C7C60">
            <w:pPr>
              <w:jc w:val="center"/>
              <w:rPr>
                <w:rFonts w:ascii="Times New Roman" w:hAnsi="Times New Roman"/>
                <w:b/>
                <w:bCs/>
                <w:sz w:val="8"/>
              </w:rPr>
            </w:pPr>
          </w:p>
        </w:tc>
        <w:tc>
          <w:tcPr>
            <w:tcW w:w="225" w:type="dxa"/>
            <w:tcBorders>
              <w:left w:val="single" w:sz="8" w:space="0" w:color="000000"/>
              <w:bottom w:val="single" w:sz="8" w:space="0" w:color="000000"/>
            </w:tcBorders>
            <w:vAlign w:val="center"/>
          </w:tcPr>
          <w:p w14:paraId="1D6C21C5" w14:textId="77777777" w:rsidR="00BE05A5" w:rsidRPr="007B2C0C" w:rsidRDefault="00BE05A5" w:rsidP="004C7C60">
            <w:pPr>
              <w:jc w:val="center"/>
              <w:rPr>
                <w:rFonts w:ascii="Times New Roman" w:hAnsi="Times New Roman"/>
                <w:b/>
                <w:bCs/>
                <w:sz w:val="8"/>
              </w:rPr>
            </w:pPr>
          </w:p>
        </w:tc>
        <w:tc>
          <w:tcPr>
            <w:tcW w:w="225" w:type="dxa"/>
            <w:tcBorders>
              <w:left w:val="single" w:sz="8" w:space="0" w:color="000000"/>
              <w:bottom w:val="single" w:sz="8" w:space="0" w:color="000000"/>
            </w:tcBorders>
            <w:vAlign w:val="center"/>
          </w:tcPr>
          <w:p w14:paraId="58585596" w14:textId="77777777" w:rsidR="00BE05A5" w:rsidRPr="007B2C0C" w:rsidRDefault="00BE05A5" w:rsidP="004C7C60">
            <w:pPr>
              <w:jc w:val="center"/>
              <w:rPr>
                <w:rFonts w:ascii="Times New Roman" w:hAnsi="Times New Roman"/>
                <w:b/>
                <w:bCs/>
                <w:sz w:val="8"/>
              </w:rPr>
            </w:pPr>
          </w:p>
        </w:tc>
        <w:tc>
          <w:tcPr>
            <w:tcW w:w="210" w:type="dxa"/>
            <w:tcBorders>
              <w:left w:val="single" w:sz="8" w:space="0" w:color="000000"/>
              <w:bottom w:val="single" w:sz="8" w:space="0" w:color="000000"/>
            </w:tcBorders>
            <w:vAlign w:val="center"/>
          </w:tcPr>
          <w:p w14:paraId="4FD83F39" w14:textId="77777777" w:rsidR="00BE05A5" w:rsidRPr="007B2C0C" w:rsidRDefault="00BE05A5" w:rsidP="004C7C60">
            <w:pPr>
              <w:jc w:val="center"/>
              <w:rPr>
                <w:rFonts w:ascii="Times New Roman" w:hAnsi="Times New Roman"/>
                <w:b/>
                <w:bCs/>
                <w:sz w:val="8"/>
              </w:rPr>
            </w:pPr>
          </w:p>
        </w:tc>
        <w:tc>
          <w:tcPr>
            <w:tcW w:w="225" w:type="dxa"/>
            <w:tcBorders>
              <w:left w:val="single" w:sz="8" w:space="0" w:color="000000"/>
              <w:bottom w:val="single" w:sz="8" w:space="0" w:color="000000"/>
            </w:tcBorders>
            <w:vAlign w:val="center"/>
          </w:tcPr>
          <w:p w14:paraId="35FE3E7B" w14:textId="77777777" w:rsidR="00BE05A5" w:rsidRPr="007B2C0C" w:rsidRDefault="00BE05A5" w:rsidP="004C7C60">
            <w:pPr>
              <w:jc w:val="center"/>
              <w:rPr>
                <w:rFonts w:ascii="Times New Roman" w:hAnsi="Times New Roman"/>
                <w:b/>
                <w:bCs/>
                <w:sz w:val="8"/>
              </w:rPr>
            </w:pPr>
          </w:p>
        </w:tc>
        <w:tc>
          <w:tcPr>
            <w:tcW w:w="225" w:type="dxa"/>
            <w:tcBorders>
              <w:left w:val="single" w:sz="8" w:space="0" w:color="000000"/>
              <w:bottom w:val="single" w:sz="8" w:space="0" w:color="000000"/>
            </w:tcBorders>
            <w:vAlign w:val="center"/>
          </w:tcPr>
          <w:p w14:paraId="75AFC72D" w14:textId="77777777" w:rsidR="00BE05A5" w:rsidRPr="007B2C0C" w:rsidRDefault="00BE05A5" w:rsidP="004C7C60">
            <w:pPr>
              <w:jc w:val="center"/>
              <w:rPr>
                <w:rFonts w:ascii="Times New Roman" w:hAnsi="Times New Roman"/>
                <w:b/>
                <w:bCs/>
                <w:sz w:val="8"/>
              </w:rPr>
            </w:pPr>
          </w:p>
        </w:tc>
        <w:tc>
          <w:tcPr>
            <w:tcW w:w="210" w:type="dxa"/>
            <w:tcBorders>
              <w:left w:val="single" w:sz="8" w:space="0" w:color="000000"/>
              <w:bottom w:val="single" w:sz="8" w:space="0" w:color="000000"/>
            </w:tcBorders>
            <w:vAlign w:val="center"/>
          </w:tcPr>
          <w:p w14:paraId="73790906" w14:textId="77777777" w:rsidR="00BE05A5" w:rsidRPr="007B2C0C" w:rsidRDefault="00BE05A5" w:rsidP="004C7C60">
            <w:pPr>
              <w:jc w:val="center"/>
              <w:rPr>
                <w:rFonts w:ascii="Times New Roman" w:hAnsi="Times New Roman"/>
                <w:b/>
                <w:bCs/>
                <w:sz w:val="8"/>
              </w:rPr>
            </w:pPr>
          </w:p>
        </w:tc>
        <w:tc>
          <w:tcPr>
            <w:tcW w:w="225" w:type="dxa"/>
            <w:tcBorders>
              <w:left w:val="single" w:sz="8" w:space="0" w:color="000000"/>
              <w:bottom w:val="single" w:sz="8" w:space="0" w:color="000000"/>
            </w:tcBorders>
            <w:vAlign w:val="center"/>
          </w:tcPr>
          <w:p w14:paraId="055C18CE" w14:textId="77777777" w:rsidR="00BE05A5" w:rsidRPr="007B2C0C" w:rsidRDefault="00BE05A5" w:rsidP="004C7C60">
            <w:pPr>
              <w:jc w:val="center"/>
              <w:rPr>
                <w:rFonts w:ascii="Times New Roman" w:hAnsi="Times New Roman"/>
                <w:b/>
                <w:bCs/>
                <w:sz w:val="8"/>
              </w:rPr>
            </w:pPr>
          </w:p>
        </w:tc>
        <w:tc>
          <w:tcPr>
            <w:tcW w:w="225" w:type="dxa"/>
            <w:tcBorders>
              <w:left w:val="single" w:sz="8" w:space="0" w:color="000000"/>
              <w:bottom w:val="single" w:sz="8" w:space="0" w:color="000000"/>
            </w:tcBorders>
            <w:vAlign w:val="center"/>
          </w:tcPr>
          <w:p w14:paraId="3930406C" w14:textId="77777777" w:rsidR="00BE05A5" w:rsidRPr="007B2C0C" w:rsidRDefault="00BE05A5" w:rsidP="004C7C60">
            <w:pPr>
              <w:jc w:val="center"/>
              <w:rPr>
                <w:rFonts w:ascii="Times New Roman" w:hAnsi="Times New Roman"/>
                <w:b/>
                <w:bCs/>
                <w:sz w:val="8"/>
              </w:rPr>
            </w:pPr>
          </w:p>
        </w:tc>
        <w:tc>
          <w:tcPr>
            <w:tcW w:w="210" w:type="dxa"/>
            <w:tcBorders>
              <w:left w:val="single" w:sz="8" w:space="0" w:color="000000"/>
              <w:bottom w:val="single" w:sz="8" w:space="0" w:color="000000"/>
            </w:tcBorders>
            <w:vAlign w:val="center"/>
          </w:tcPr>
          <w:p w14:paraId="0B2441CF" w14:textId="77777777" w:rsidR="00BE05A5" w:rsidRPr="007B2C0C" w:rsidRDefault="00BE05A5" w:rsidP="004C7C60">
            <w:pPr>
              <w:jc w:val="center"/>
              <w:rPr>
                <w:rFonts w:ascii="Times New Roman" w:hAnsi="Times New Roman"/>
                <w:b/>
                <w:bCs/>
                <w:sz w:val="8"/>
              </w:rPr>
            </w:pPr>
          </w:p>
        </w:tc>
        <w:tc>
          <w:tcPr>
            <w:tcW w:w="225" w:type="dxa"/>
            <w:tcBorders>
              <w:left w:val="single" w:sz="8" w:space="0" w:color="000000"/>
              <w:bottom w:val="single" w:sz="8" w:space="0" w:color="000000"/>
            </w:tcBorders>
            <w:vAlign w:val="center"/>
          </w:tcPr>
          <w:p w14:paraId="08FD5C1F" w14:textId="77777777" w:rsidR="00BE05A5" w:rsidRPr="007B2C0C" w:rsidRDefault="00BE05A5" w:rsidP="004C7C60">
            <w:pPr>
              <w:jc w:val="center"/>
              <w:rPr>
                <w:rFonts w:ascii="Times New Roman" w:hAnsi="Times New Roman"/>
                <w:b/>
                <w:bCs/>
                <w:sz w:val="8"/>
              </w:rPr>
            </w:pPr>
          </w:p>
        </w:tc>
        <w:tc>
          <w:tcPr>
            <w:tcW w:w="225" w:type="dxa"/>
            <w:tcBorders>
              <w:left w:val="single" w:sz="8" w:space="0" w:color="000000"/>
              <w:bottom w:val="single" w:sz="8" w:space="0" w:color="000000"/>
            </w:tcBorders>
            <w:vAlign w:val="center"/>
          </w:tcPr>
          <w:p w14:paraId="7AC3D465" w14:textId="77777777" w:rsidR="00BE05A5" w:rsidRPr="007B2C0C" w:rsidRDefault="00BE05A5" w:rsidP="004C7C60">
            <w:pPr>
              <w:jc w:val="center"/>
              <w:rPr>
                <w:rFonts w:ascii="Times New Roman" w:hAnsi="Times New Roman"/>
                <w:b/>
                <w:bCs/>
                <w:sz w:val="8"/>
              </w:rPr>
            </w:pPr>
          </w:p>
        </w:tc>
        <w:tc>
          <w:tcPr>
            <w:tcW w:w="210" w:type="dxa"/>
            <w:tcBorders>
              <w:left w:val="single" w:sz="8" w:space="0" w:color="000000"/>
              <w:bottom w:val="single" w:sz="8" w:space="0" w:color="000000"/>
            </w:tcBorders>
            <w:vAlign w:val="center"/>
          </w:tcPr>
          <w:p w14:paraId="45B81D4E" w14:textId="77777777" w:rsidR="00BE05A5" w:rsidRPr="007B2C0C" w:rsidRDefault="00BE05A5" w:rsidP="004C7C60">
            <w:pPr>
              <w:jc w:val="center"/>
              <w:rPr>
                <w:rFonts w:ascii="Times New Roman" w:hAnsi="Times New Roman"/>
                <w:b/>
                <w:bCs/>
                <w:sz w:val="8"/>
              </w:rPr>
            </w:pPr>
          </w:p>
        </w:tc>
        <w:tc>
          <w:tcPr>
            <w:tcW w:w="225" w:type="dxa"/>
            <w:tcBorders>
              <w:left w:val="single" w:sz="8" w:space="0" w:color="000000"/>
              <w:bottom w:val="single" w:sz="8" w:space="0" w:color="000000"/>
            </w:tcBorders>
            <w:vAlign w:val="center"/>
          </w:tcPr>
          <w:p w14:paraId="4349017E" w14:textId="77777777" w:rsidR="00BE05A5" w:rsidRPr="007B2C0C" w:rsidRDefault="00BE05A5" w:rsidP="004C7C60">
            <w:pPr>
              <w:jc w:val="center"/>
              <w:rPr>
                <w:rFonts w:ascii="Times New Roman" w:hAnsi="Times New Roman"/>
                <w:b/>
                <w:bCs/>
                <w:sz w:val="8"/>
              </w:rPr>
            </w:pPr>
          </w:p>
        </w:tc>
        <w:tc>
          <w:tcPr>
            <w:tcW w:w="225" w:type="dxa"/>
            <w:tcBorders>
              <w:left w:val="single" w:sz="8" w:space="0" w:color="000000"/>
              <w:bottom w:val="single" w:sz="8" w:space="0" w:color="000000"/>
            </w:tcBorders>
            <w:vAlign w:val="center"/>
          </w:tcPr>
          <w:p w14:paraId="62CB158A" w14:textId="77777777" w:rsidR="00BE05A5" w:rsidRPr="007B2C0C" w:rsidRDefault="00BE05A5" w:rsidP="004C7C60">
            <w:pPr>
              <w:jc w:val="center"/>
              <w:rPr>
                <w:rFonts w:ascii="Times New Roman" w:hAnsi="Times New Roman"/>
                <w:b/>
                <w:bCs/>
                <w:sz w:val="8"/>
              </w:rPr>
            </w:pPr>
          </w:p>
        </w:tc>
        <w:tc>
          <w:tcPr>
            <w:tcW w:w="370" w:type="dxa"/>
            <w:tcBorders>
              <w:left w:val="single" w:sz="8" w:space="0" w:color="000000"/>
              <w:bottom w:val="single" w:sz="8" w:space="0" w:color="000000"/>
              <w:right w:val="single" w:sz="8" w:space="0" w:color="000000"/>
            </w:tcBorders>
            <w:vAlign w:val="center"/>
          </w:tcPr>
          <w:p w14:paraId="24063603" w14:textId="77777777" w:rsidR="00BE05A5" w:rsidRPr="007B2C0C" w:rsidRDefault="00BE05A5" w:rsidP="004C7C60">
            <w:pPr>
              <w:jc w:val="center"/>
              <w:rPr>
                <w:rFonts w:ascii="Times New Roman" w:hAnsi="Times New Roman"/>
                <w:b/>
                <w:bCs/>
                <w:sz w:val="8"/>
              </w:rPr>
            </w:pPr>
          </w:p>
        </w:tc>
      </w:tr>
      <w:tr w:rsidR="00992DA2" w:rsidRPr="007B2C0C" w14:paraId="606724DC" w14:textId="77777777" w:rsidTr="00BE05A5">
        <w:trPr>
          <w:trHeight w:val="315"/>
        </w:trPr>
        <w:tc>
          <w:tcPr>
            <w:tcW w:w="900" w:type="dxa"/>
            <w:tcBorders>
              <w:left w:val="single" w:sz="8" w:space="0" w:color="000000"/>
              <w:bottom w:val="single" w:sz="8" w:space="0" w:color="000000"/>
            </w:tcBorders>
            <w:shd w:val="clear" w:color="auto" w:fill="FFFFFF"/>
            <w:vAlign w:val="center"/>
          </w:tcPr>
          <w:p w14:paraId="025EC4DE" w14:textId="77777777" w:rsidR="00992DA2" w:rsidRPr="007B2C0C" w:rsidRDefault="00992DA2" w:rsidP="004C7C60">
            <w:pPr>
              <w:jc w:val="center"/>
              <w:rPr>
                <w:rFonts w:ascii="Times New Roman" w:hAnsi="Times New Roman"/>
              </w:rPr>
            </w:pPr>
            <w:r w:rsidRPr="007B2C0C">
              <w:rPr>
                <w:rFonts w:ascii="Times New Roman" w:hAnsi="Times New Roman"/>
                <w:b/>
                <w:bCs/>
                <w:sz w:val="8"/>
              </w:rPr>
              <w:t>Objetivo Específico 1</w:t>
            </w:r>
          </w:p>
        </w:tc>
        <w:tc>
          <w:tcPr>
            <w:tcW w:w="180" w:type="dxa"/>
            <w:tcBorders>
              <w:left w:val="single" w:sz="8" w:space="0" w:color="000000"/>
              <w:bottom w:val="single" w:sz="8" w:space="0" w:color="000000"/>
            </w:tcBorders>
            <w:shd w:val="clear" w:color="auto" w:fill="000000"/>
            <w:vAlign w:val="center"/>
          </w:tcPr>
          <w:p w14:paraId="08B33D36" w14:textId="77777777" w:rsidR="00992DA2" w:rsidRPr="007B2C0C" w:rsidRDefault="00992DA2" w:rsidP="004C7C60">
            <w:pPr>
              <w:jc w:val="center"/>
              <w:rPr>
                <w:rFonts w:ascii="Times New Roman" w:hAnsi="Times New Roman"/>
              </w:rPr>
            </w:pPr>
            <w:r w:rsidRPr="007B2C0C">
              <w:rPr>
                <w:rFonts w:ascii="Times New Roman" w:hAnsi="Times New Roman"/>
                <w:b/>
                <w:bCs/>
                <w:sz w:val="8"/>
              </w:rPr>
              <w:t> </w:t>
            </w:r>
          </w:p>
        </w:tc>
        <w:tc>
          <w:tcPr>
            <w:tcW w:w="180" w:type="dxa"/>
            <w:tcBorders>
              <w:left w:val="single" w:sz="8" w:space="0" w:color="000000"/>
              <w:bottom w:val="single" w:sz="8" w:space="0" w:color="000000"/>
            </w:tcBorders>
            <w:shd w:val="clear" w:color="auto" w:fill="000000"/>
            <w:vAlign w:val="center"/>
          </w:tcPr>
          <w:p w14:paraId="5F3FFBD0" w14:textId="77777777" w:rsidR="00992DA2" w:rsidRPr="007B2C0C" w:rsidRDefault="00992DA2" w:rsidP="004C7C60">
            <w:pPr>
              <w:jc w:val="center"/>
              <w:rPr>
                <w:rFonts w:ascii="Times New Roman" w:hAnsi="Times New Roman"/>
              </w:rPr>
            </w:pPr>
            <w:r w:rsidRPr="007B2C0C">
              <w:rPr>
                <w:rFonts w:ascii="Times New Roman" w:hAnsi="Times New Roman"/>
                <w:b/>
                <w:bCs/>
                <w:sz w:val="8"/>
              </w:rPr>
              <w:t> </w:t>
            </w:r>
          </w:p>
        </w:tc>
        <w:tc>
          <w:tcPr>
            <w:tcW w:w="180" w:type="dxa"/>
            <w:tcBorders>
              <w:left w:val="single" w:sz="8" w:space="0" w:color="000000"/>
              <w:bottom w:val="single" w:sz="8" w:space="0" w:color="000000"/>
            </w:tcBorders>
            <w:shd w:val="clear" w:color="auto" w:fill="000000"/>
            <w:vAlign w:val="center"/>
          </w:tcPr>
          <w:p w14:paraId="34AC3811" w14:textId="77777777" w:rsidR="00992DA2" w:rsidRPr="007B2C0C" w:rsidRDefault="00992DA2" w:rsidP="004C7C60">
            <w:pPr>
              <w:jc w:val="center"/>
              <w:rPr>
                <w:rFonts w:ascii="Times New Roman" w:hAnsi="Times New Roman"/>
              </w:rPr>
            </w:pPr>
            <w:r w:rsidRPr="007B2C0C">
              <w:rPr>
                <w:rFonts w:ascii="Times New Roman" w:hAnsi="Times New Roman"/>
                <w:b/>
                <w:bCs/>
                <w:sz w:val="8"/>
              </w:rPr>
              <w:t> </w:t>
            </w:r>
          </w:p>
        </w:tc>
        <w:tc>
          <w:tcPr>
            <w:tcW w:w="180" w:type="dxa"/>
            <w:tcBorders>
              <w:left w:val="single" w:sz="8" w:space="0" w:color="000000"/>
              <w:bottom w:val="single" w:sz="8" w:space="0" w:color="000000"/>
            </w:tcBorders>
            <w:shd w:val="clear" w:color="auto" w:fill="000000"/>
            <w:vAlign w:val="center"/>
          </w:tcPr>
          <w:p w14:paraId="4DEFA2BE" w14:textId="77777777" w:rsidR="00992DA2" w:rsidRPr="007B2C0C" w:rsidRDefault="00992DA2" w:rsidP="004C7C60">
            <w:pPr>
              <w:jc w:val="center"/>
              <w:rPr>
                <w:rFonts w:ascii="Times New Roman" w:hAnsi="Times New Roman"/>
              </w:rPr>
            </w:pPr>
            <w:r w:rsidRPr="007B2C0C">
              <w:rPr>
                <w:rFonts w:ascii="Times New Roman" w:hAnsi="Times New Roman"/>
                <w:b/>
                <w:bCs/>
                <w:sz w:val="8"/>
              </w:rPr>
              <w:t> </w:t>
            </w:r>
          </w:p>
        </w:tc>
        <w:tc>
          <w:tcPr>
            <w:tcW w:w="180" w:type="dxa"/>
            <w:tcBorders>
              <w:left w:val="single" w:sz="8" w:space="0" w:color="000000"/>
              <w:bottom w:val="single" w:sz="8" w:space="0" w:color="000000"/>
            </w:tcBorders>
            <w:shd w:val="clear" w:color="auto" w:fill="000000"/>
            <w:vAlign w:val="center"/>
          </w:tcPr>
          <w:p w14:paraId="7D432032" w14:textId="77777777" w:rsidR="00992DA2" w:rsidRPr="007B2C0C" w:rsidRDefault="00992DA2" w:rsidP="004C7C60">
            <w:pPr>
              <w:jc w:val="center"/>
              <w:rPr>
                <w:rFonts w:ascii="Times New Roman" w:hAnsi="Times New Roman"/>
              </w:rPr>
            </w:pPr>
            <w:r w:rsidRPr="007B2C0C">
              <w:rPr>
                <w:rFonts w:ascii="Times New Roman" w:hAnsi="Times New Roman"/>
                <w:b/>
                <w:bCs/>
                <w:sz w:val="8"/>
              </w:rPr>
              <w:t> </w:t>
            </w:r>
          </w:p>
        </w:tc>
        <w:tc>
          <w:tcPr>
            <w:tcW w:w="180" w:type="dxa"/>
            <w:tcBorders>
              <w:left w:val="single" w:sz="8" w:space="0" w:color="000000"/>
              <w:bottom w:val="single" w:sz="8" w:space="0" w:color="000000"/>
            </w:tcBorders>
            <w:shd w:val="clear" w:color="auto" w:fill="000000"/>
            <w:vAlign w:val="center"/>
          </w:tcPr>
          <w:p w14:paraId="133721D1" w14:textId="77777777" w:rsidR="00992DA2" w:rsidRPr="007B2C0C" w:rsidRDefault="00992DA2" w:rsidP="004C7C60">
            <w:pPr>
              <w:jc w:val="center"/>
              <w:rPr>
                <w:rFonts w:ascii="Times New Roman" w:hAnsi="Times New Roman"/>
              </w:rPr>
            </w:pPr>
            <w:r w:rsidRPr="007B2C0C">
              <w:rPr>
                <w:rFonts w:ascii="Times New Roman" w:hAnsi="Times New Roman"/>
                <w:b/>
                <w:bCs/>
                <w:sz w:val="8"/>
              </w:rPr>
              <w:t> </w:t>
            </w:r>
          </w:p>
        </w:tc>
        <w:tc>
          <w:tcPr>
            <w:tcW w:w="180" w:type="dxa"/>
            <w:tcBorders>
              <w:left w:val="single" w:sz="8" w:space="0" w:color="000000"/>
              <w:bottom w:val="single" w:sz="8" w:space="0" w:color="000000"/>
            </w:tcBorders>
            <w:shd w:val="clear" w:color="auto" w:fill="000000"/>
            <w:vAlign w:val="center"/>
          </w:tcPr>
          <w:p w14:paraId="451907F2" w14:textId="77777777" w:rsidR="00992DA2" w:rsidRPr="007B2C0C" w:rsidRDefault="00992DA2" w:rsidP="004C7C60">
            <w:pPr>
              <w:jc w:val="center"/>
              <w:rPr>
                <w:rFonts w:ascii="Times New Roman" w:hAnsi="Times New Roman"/>
              </w:rPr>
            </w:pPr>
            <w:r w:rsidRPr="007B2C0C">
              <w:rPr>
                <w:rFonts w:ascii="Times New Roman" w:hAnsi="Times New Roman"/>
                <w:b/>
                <w:bCs/>
                <w:sz w:val="8"/>
              </w:rPr>
              <w:t> </w:t>
            </w:r>
          </w:p>
        </w:tc>
        <w:tc>
          <w:tcPr>
            <w:tcW w:w="180" w:type="dxa"/>
            <w:tcBorders>
              <w:left w:val="single" w:sz="8" w:space="0" w:color="000000"/>
              <w:bottom w:val="single" w:sz="8" w:space="0" w:color="000000"/>
            </w:tcBorders>
            <w:shd w:val="clear" w:color="auto" w:fill="000000"/>
            <w:vAlign w:val="center"/>
          </w:tcPr>
          <w:p w14:paraId="6C52B184" w14:textId="77777777" w:rsidR="00992DA2" w:rsidRPr="007B2C0C" w:rsidRDefault="00992DA2" w:rsidP="004C7C60">
            <w:pPr>
              <w:jc w:val="center"/>
              <w:rPr>
                <w:rFonts w:ascii="Times New Roman" w:hAnsi="Times New Roman"/>
              </w:rPr>
            </w:pPr>
            <w:r w:rsidRPr="007B2C0C">
              <w:rPr>
                <w:rFonts w:ascii="Times New Roman" w:hAnsi="Times New Roman"/>
                <w:b/>
                <w:bCs/>
                <w:sz w:val="8"/>
              </w:rPr>
              <w:t> </w:t>
            </w:r>
          </w:p>
        </w:tc>
        <w:tc>
          <w:tcPr>
            <w:tcW w:w="180" w:type="dxa"/>
            <w:tcBorders>
              <w:left w:val="single" w:sz="8" w:space="0" w:color="000000"/>
              <w:bottom w:val="single" w:sz="8" w:space="0" w:color="000000"/>
            </w:tcBorders>
            <w:shd w:val="clear" w:color="auto" w:fill="000000"/>
            <w:vAlign w:val="center"/>
          </w:tcPr>
          <w:p w14:paraId="3B7116A8" w14:textId="77777777" w:rsidR="00992DA2" w:rsidRPr="007B2C0C" w:rsidRDefault="00992DA2" w:rsidP="004C7C60">
            <w:pPr>
              <w:jc w:val="center"/>
              <w:rPr>
                <w:rFonts w:ascii="Times New Roman" w:hAnsi="Times New Roman"/>
              </w:rPr>
            </w:pPr>
            <w:r w:rsidRPr="007B2C0C">
              <w:rPr>
                <w:rFonts w:ascii="Times New Roman" w:hAnsi="Times New Roman"/>
                <w:b/>
                <w:bCs/>
                <w:sz w:val="8"/>
              </w:rPr>
              <w:t> </w:t>
            </w:r>
          </w:p>
        </w:tc>
        <w:tc>
          <w:tcPr>
            <w:tcW w:w="225" w:type="dxa"/>
            <w:tcBorders>
              <w:left w:val="single" w:sz="8" w:space="0" w:color="000000"/>
              <w:bottom w:val="single" w:sz="8" w:space="0" w:color="000000"/>
            </w:tcBorders>
            <w:shd w:val="clear" w:color="auto" w:fill="000000"/>
            <w:vAlign w:val="center"/>
          </w:tcPr>
          <w:p w14:paraId="7C7EEEB0" w14:textId="77777777" w:rsidR="00992DA2" w:rsidRPr="007B2C0C" w:rsidRDefault="00992DA2" w:rsidP="004C7C60">
            <w:pPr>
              <w:jc w:val="center"/>
              <w:rPr>
                <w:rFonts w:ascii="Times New Roman" w:hAnsi="Times New Roman"/>
              </w:rPr>
            </w:pPr>
            <w:r w:rsidRPr="007B2C0C">
              <w:rPr>
                <w:rFonts w:ascii="Times New Roman" w:hAnsi="Times New Roman"/>
                <w:b/>
                <w:bCs/>
                <w:sz w:val="8"/>
              </w:rPr>
              <w:t> </w:t>
            </w:r>
          </w:p>
        </w:tc>
        <w:tc>
          <w:tcPr>
            <w:tcW w:w="225" w:type="dxa"/>
            <w:tcBorders>
              <w:left w:val="single" w:sz="8" w:space="0" w:color="000000"/>
              <w:bottom w:val="single" w:sz="8" w:space="0" w:color="000000"/>
            </w:tcBorders>
            <w:shd w:val="clear" w:color="auto" w:fill="000000"/>
            <w:vAlign w:val="center"/>
          </w:tcPr>
          <w:p w14:paraId="2C97D6F7" w14:textId="77777777" w:rsidR="00992DA2" w:rsidRPr="007B2C0C" w:rsidRDefault="00992DA2" w:rsidP="004C7C60">
            <w:pPr>
              <w:jc w:val="center"/>
              <w:rPr>
                <w:rFonts w:ascii="Times New Roman" w:hAnsi="Times New Roman"/>
              </w:rPr>
            </w:pPr>
            <w:r w:rsidRPr="007B2C0C">
              <w:rPr>
                <w:rFonts w:ascii="Times New Roman" w:hAnsi="Times New Roman"/>
                <w:b/>
                <w:bCs/>
                <w:sz w:val="8"/>
              </w:rPr>
              <w:t> </w:t>
            </w:r>
          </w:p>
        </w:tc>
        <w:tc>
          <w:tcPr>
            <w:tcW w:w="210" w:type="dxa"/>
            <w:tcBorders>
              <w:left w:val="single" w:sz="8" w:space="0" w:color="000000"/>
              <w:bottom w:val="single" w:sz="8" w:space="0" w:color="000000"/>
            </w:tcBorders>
            <w:shd w:val="clear" w:color="auto" w:fill="000000"/>
            <w:vAlign w:val="center"/>
          </w:tcPr>
          <w:p w14:paraId="581E937A" w14:textId="77777777" w:rsidR="00992DA2" w:rsidRPr="007B2C0C" w:rsidRDefault="00992DA2" w:rsidP="004C7C60">
            <w:pPr>
              <w:jc w:val="center"/>
              <w:rPr>
                <w:rFonts w:ascii="Times New Roman" w:hAnsi="Times New Roman"/>
              </w:rPr>
            </w:pPr>
            <w:r w:rsidRPr="007B2C0C">
              <w:rPr>
                <w:rFonts w:ascii="Times New Roman" w:hAnsi="Times New Roman"/>
                <w:b/>
                <w:bCs/>
                <w:sz w:val="8"/>
              </w:rPr>
              <w:t> </w:t>
            </w:r>
          </w:p>
        </w:tc>
        <w:tc>
          <w:tcPr>
            <w:tcW w:w="197" w:type="dxa"/>
            <w:tcBorders>
              <w:left w:val="single" w:sz="8" w:space="0" w:color="000000"/>
              <w:bottom w:val="single" w:sz="8" w:space="0" w:color="000000"/>
            </w:tcBorders>
            <w:shd w:val="clear" w:color="auto" w:fill="000000"/>
            <w:vAlign w:val="center"/>
          </w:tcPr>
          <w:p w14:paraId="280C8FAE" w14:textId="77777777" w:rsidR="00992DA2" w:rsidRPr="007B2C0C" w:rsidRDefault="00992DA2" w:rsidP="004C7C60">
            <w:pPr>
              <w:jc w:val="center"/>
              <w:rPr>
                <w:rFonts w:ascii="Times New Roman" w:hAnsi="Times New Roman"/>
              </w:rPr>
            </w:pPr>
            <w:r w:rsidRPr="007B2C0C">
              <w:rPr>
                <w:rFonts w:ascii="Times New Roman" w:hAnsi="Times New Roman"/>
                <w:b/>
                <w:bCs/>
                <w:sz w:val="8"/>
              </w:rPr>
              <w:t> </w:t>
            </w:r>
          </w:p>
        </w:tc>
        <w:tc>
          <w:tcPr>
            <w:tcW w:w="253" w:type="dxa"/>
            <w:tcBorders>
              <w:left w:val="single" w:sz="8" w:space="0" w:color="000000"/>
              <w:bottom w:val="single" w:sz="8" w:space="0" w:color="000000"/>
            </w:tcBorders>
            <w:shd w:val="clear" w:color="auto" w:fill="auto"/>
            <w:vAlign w:val="center"/>
          </w:tcPr>
          <w:p w14:paraId="04F0D052" w14:textId="77777777" w:rsidR="00992DA2" w:rsidRPr="007B2C0C" w:rsidRDefault="00992DA2" w:rsidP="004C7C60">
            <w:pPr>
              <w:jc w:val="center"/>
              <w:rPr>
                <w:rFonts w:ascii="Times New Roman" w:hAnsi="Times New Roman"/>
              </w:rPr>
            </w:pPr>
            <w:r w:rsidRPr="007B2C0C">
              <w:rPr>
                <w:rFonts w:ascii="Times New Roman" w:hAnsi="Times New Roman"/>
                <w:b/>
                <w:bCs/>
                <w:sz w:val="8"/>
              </w:rPr>
              <w:t> </w:t>
            </w:r>
          </w:p>
        </w:tc>
        <w:tc>
          <w:tcPr>
            <w:tcW w:w="210" w:type="dxa"/>
            <w:tcBorders>
              <w:left w:val="single" w:sz="8" w:space="0" w:color="000000"/>
              <w:bottom w:val="single" w:sz="8" w:space="0" w:color="000000"/>
            </w:tcBorders>
            <w:shd w:val="clear" w:color="auto" w:fill="auto"/>
            <w:vAlign w:val="center"/>
          </w:tcPr>
          <w:p w14:paraId="25747F8E" w14:textId="77777777" w:rsidR="00992DA2" w:rsidRPr="007B2C0C" w:rsidRDefault="00992DA2" w:rsidP="004C7C60">
            <w:pPr>
              <w:jc w:val="center"/>
              <w:rPr>
                <w:rFonts w:ascii="Times New Roman" w:hAnsi="Times New Roman"/>
              </w:rPr>
            </w:pPr>
            <w:r w:rsidRPr="007B2C0C">
              <w:rPr>
                <w:rFonts w:ascii="Times New Roman" w:hAnsi="Times New Roman"/>
                <w:b/>
                <w:bCs/>
                <w:sz w:val="8"/>
              </w:rPr>
              <w:t> </w:t>
            </w:r>
          </w:p>
        </w:tc>
        <w:tc>
          <w:tcPr>
            <w:tcW w:w="225" w:type="dxa"/>
            <w:tcBorders>
              <w:left w:val="single" w:sz="8" w:space="0" w:color="000000"/>
              <w:bottom w:val="single" w:sz="8" w:space="0" w:color="000000"/>
            </w:tcBorders>
            <w:shd w:val="clear" w:color="auto" w:fill="auto"/>
            <w:vAlign w:val="center"/>
          </w:tcPr>
          <w:p w14:paraId="014E330C" w14:textId="77777777" w:rsidR="00992DA2" w:rsidRPr="007B2C0C" w:rsidRDefault="00992DA2" w:rsidP="004C7C60">
            <w:pPr>
              <w:jc w:val="center"/>
              <w:rPr>
                <w:rFonts w:ascii="Times New Roman" w:hAnsi="Times New Roman"/>
              </w:rPr>
            </w:pPr>
            <w:r w:rsidRPr="007B2C0C">
              <w:rPr>
                <w:rFonts w:ascii="Times New Roman" w:hAnsi="Times New Roman"/>
                <w:b/>
                <w:bCs/>
                <w:sz w:val="8"/>
              </w:rPr>
              <w:t> </w:t>
            </w:r>
          </w:p>
        </w:tc>
        <w:tc>
          <w:tcPr>
            <w:tcW w:w="225" w:type="dxa"/>
            <w:tcBorders>
              <w:left w:val="single" w:sz="8" w:space="0" w:color="000000"/>
              <w:bottom w:val="single" w:sz="8" w:space="0" w:color="000000"/>
            </w:tcBorders>
            <w:shd w:val="clear" w:color="auto" w:fill="auto"/>
            <w:vAlign w:val="center"/>
          </w:tcPr>
          <w:p w14:paraId="3008F946" w14:textId="77777777" w:rsidR="00992DA2" w:rsidRPr="007B2C0C" w:rsidRDefault="00992DA2" w:rsidP="004C7C60">
            <w:pPr>
              <w:jc w:val="center"/>
              <w:rPr>
                <w:rFonts w:ascii="Times New Roman" w:hAnsi="Times New Roman"/>
              </w:rPr>
            </w:pPr>
            <w:r w:rsidRPr="007B2C0C">
              <w:rPr>
                <w:rFonts w:ascii="Times New Roman" w:hAnsi="Times New Roman"/>
                <w:b/>
                <w:bCs/>
                <w:sz w:val="8"/>
              </w:rPr>
              <w:t> </w:t>
            </w:r>
          </w:p>
        </w:tc>
        <w:tc>
          <w:tcPr>
            <w:tcW w:w="210" w:type="dxa"/>
            <w:tcBorders>
              <w:left w:val="single" w:sz="8" w:space="0" w:color="000000"/>
              <w:bottom w:val="single" w:sz="8" w:space="0" w:color="000000"/>
            </w:tcBorders>
            <w:shd w:val="clear" w:color="auto" w:fill="auto"/>
            <w:vAlign w:val="center"/>
          </w:tcPr>
          <w:p w14:paraId="634FC8D2" w14:textId="77777777" w:rsidR="00992DA2" w:rsidRPr="007B2C0C" w:rsidRDefault="00992DA2" w:rsidP="004C7C60">
            <w:pPr>
              <w:jc w:val="center"/>
              <w:rPr>
                <w:rFonts w:ascii="Times New Roman" w:hAnsi="Times New Roman"/>
              </w:rPr>
            </w:pPr>
            <w:r w:rsidRPr="007B2C0C">
              <w:rPr>
                <w:rFonts w:ascii="Times New Roman" w:hAnsi="Times New Roman"/>
                <w:b/>
                <w:bCs/>
                <w:sz w:val="8"/>
              </w:rPr>
              <w:t> </w:t>
            </w:r>
          </w:p>
        </w:tc>
        <w:tc>
          <w:tcPr>
            <w:tcW w:w="225" w:type="dxa"/>
            <w:tcBorders>
              <w:left w:val="single" w:sz="8" w:space="0" w:color="000000"/>
              <w:bottom w:val="single" w:sz="8" w:space="0" w:color="000000"/>
            </w:tcBorders>
            <w:shd w:val="clear" w:color="auto" w:fill="auto"/>
            <w:vAlign w:val="center"/>
          </w:tcPr>
          <w:p w14:paraId="06D81631" w14:textId="77777777" w:rsidR="00992DA2" w:rsidRPr="007B2C0C" w:rsidRDefault="00992DA2" w:rsidP="004C7C60">
            <w:pPr>
              <w:jc w:val="center"/>
              <w:rPr>
                <w:rFonts w:ascii="Times New Roman" w:hAnsi="Times New Roman"/>
              </w:rPr>
            </w:pPr>
            <w:r w:rsidRPr="007B2C0C">
              <w:rPr>
                <w:rFonts w:ascii="Times New Roman" w:hAnsi="Times New Roman"/>
                <w:b/>
                <w:bCs/>
                <w:sz w:val="8"/>
              </w:rPr>
              <w:t> </w:t>
            </w:r>
          </w:p>
        </w:tc>
        <w:tc>
          <w:tcPr>
            <w:tcW w:w="225" w:type="dxa"/>
            <w:tcBorders>
              <w:left w:val="single" w:sz="8" w:space="0" w:color="000000"/>
              <w:bottom w:val="single" w:sz="8" w:space="0" w:color="000000"/>
            </w:tcBorders>
            <w:shd w:val="clear" w:color="auto" w:fill="auto"/>
            <w:vAlign w:val="center"/>
          </w:tcPr>
          <w:p w14:paraId="2AD81531" w14:textId="77777777" w:rsidR="00992DA2" w:rsidRPr="007B2C0C" w:rsidRDefault="00992DA2" w:rsidP="004C7C60">
            <w:pPr>
              <w:jc w:val="center"/>
              <w:rPr>
                <w:rFonts w:ascii="Times New Roman" w:hAnsi="Times New Roman"/>
              </w:rPr>
            </w:pPr>
            <w:r w:rsidRPr="007B2C0C">
              <w:rPr>
                <w:rFonts w:ascii="Times New Roman" w:hAnsi="Times New Roman"/>
                <w:b/>
                <w:bCs/>
                <w:sz w:val="8"/>
              </w:rPr>
              <w:t> </w:t>
            </w:r>
          </w:p>
        </w:tc>
        <w:tc>
          <w:tcPr>
            <w:tcW w:w="210" w:type="dxa"/>
            <w:tcBorders>
              <w:left w:val="single" w:sz="8" w:space="0" w:color="000000"/>
              <w:bottom w:val="single" w:sz="8" w:space="0" w:color="000000"/>
            </w:tcBorders>
            <w:vAlign w:val="center"/>
          </w:tcPr>
          <w:p w14:paraId="3EB1C5E7" w14:textId="77777777" w:rsidR="00992DA2" w:rsidRPr="007B2C0C" w:rsidRDefault="00992DA2" w:rsidP="004C7C60">
            <w:pPr>
              <w:jc w:val="center"/>
              <w:rPr>
                <w:rFonts w:ascii="Times New Roman" w:hAnsi="Times New Roman"/>
              </w:rPr>
            </w:pPr>
            <w:r w:rsidRPr="007B2C0C">
              <w:rPr>
                <w:rFonts w:ascii="Times New Roman" w:hAnsi="Times New Roman"/>
                <w:b/>
                <w:bCs/>
                <w:sz w:val="8"/>
              </w:rPr>
              <w:t> </w:t>
            </w:r>
          </w:p>
        </w:tc>
        <w:tc>
          <w:tcPr>
            <w:tcW w:w="225" w:type="dxa"/>
            <w:tcBorders>
              <w:left w:val="single" w:sz="8" w:space="0" w:color="000000"/>
              <w:bottom w:val="single" w:sz="8" w:space="0" w:color="000000"/>
            </w:tcBorders>
            <w:vAlign w:val="center"/>
          </w:tcPr>
          <w:p w14:paraId="4502053C" w14:textId="77777777" w:rsidR="00992DA2" w:rsidRPr="007B2C0C" w:rsidRDefault="00992DA2" w:rsidP="004C7C60">
            <w:pPr>
              <w:jc w:val="center"/>
              <w:rPr>
                <w:rFonts w:ascii="Times New Roman" w:hAnsi="Times New Roman"/>
              </w:rPr>
            </w:pPr>
            <w:r w:rsidRPr="007B2C0C">
              <w:rPr>
                <w:rFonts w:ascii="Times New Roman" w:hAnsi="Times New Roman"/>
                <w:b/>
                <w:bCs/>
                <w:sz w:val="8"/>
              </w:rPr>
              <w:t> </w:t>
            </w:r>
          </w:p>
        </w:tc>
        <w:tc>
          <w:tcPr>
            <w:tcW w:w="225" w:type="dxa"/>
            <w:tcBorders>
              <w:left w:val="single" w:sz="8" w:space="0" w:color="000000"/>
              <w:bottom w:val="single" w:sz="8" w:space="0" w:color="000000"/>
            </w:tcBorders>
            <w:vAlign w:val="center"/>
          </w:tcPr>
          <w:p w14:paraId="798FB239" w14:textId="77777777" w:rsidR="00992DA2" w:rsidRPr="007B2C0C" w:rsidRDefault="00992DA2" w:rsidP="004C7C60">
            <w:pPr>
              <w:jc w:val="center"/>
              <w:rPr>
                <w:rFonts w:ascii="Times New Roman" w:hAnsi="Times New Roman"/>
              </w:rPr>
            </w:pPr>
            <w:r w:rsidRPr="007B2C0C">
              <w:rPr>
                <w:rFonts w:ascii="Times New Roman" w:hAnsi="Times New Roman"/>
                <w:b/>
                <w:bCs/>
                <w:sz w:val="8"/>
              </w:rPr>
              <w:t> </w:t>
            </w:r>
          </w:p>
        </w:tc>
        <w:tc>
          <w:tcPr>
            <w:tcW w:w="210" w:type="dxa"/>
            <w:tcBorders>
              <w:left w:val="single" w:sz="8" w:space="0" w:color="000000"/>
              <w:bottom w:val="single" w:sz="8" w:space="0" w:color="000000"/>
            </w:tcBorders>
            <w:vAlign w:val="center"/>
          </w:tcPr>
          <w:p w14:paraId="18B53656" w14:textId="77777777" w:rsidR="00992DA2" w:rsidRPr="007B2C0C" w:rsidRDefault="00992DA2" w:rsidP="004C7C60">
            <w:pPr>
              <w:jc w:val="center"/>
              <w:rPr>
                <w:rFonts w:ascii="Times New Roman" w:hAnsi="Times New Roman"/>
              </w:rPr>
            </w:pPr>
            <w:r w:rsidRPr="007B2C0C">
              <w:rPr>
                <w:rFonts w:ascii="Times New Roman" w:hAnsi="Times New Roman"/>
                <w:b/>
                <w:bCs/>
                <w:sz w:val="8"/>
              </w:rPr>
              <w:t> </w:t>
            </w:r>
          </w:p>
        </w:tc>
        <w:tc>
          <w:tcPr>
            <w:tcW w:w="225" w:type="dxa"/>
            <w:tcBorders>
              <w:left w:val="single" w:sz="8" w:space="0" w:color="000000"/>
              <w:bottom w:val="single" w:sz="8" w:space="0" w:color="000000"/>
            </w:tcBorders>
            <w:vAlign w:val="center"/>
          </w:tcPr>
          <w:p w14:paraId="7AF23E01" w14:textId="77777777" w:rsidR="00992DA2" w:rsidRPr="007B2C0C" w:rsidRDefault="00992DA2" w:rsidP="004C7C60">
            <w:pPr>
              <w:jc w:val="center"/>
              <w:rPr>
                <w:rFonts w:ascii="Times New Roman" w:hAnsi="Times New Roman"/>
              </w:rPr>
            </w:pPr>
            <w:r w:rsidRPr="007B2C0C">
              <w:rPr>
                <w:rFonts w:ascii="Times New Roman" w:hAnsi="Times New Roman"/>
                <w:b/>
                <w:bCs/>
                <w:sz w:val="8"/>
              </w:rPr>
              <w:t> </w:t>
            </w:r>
          </w:p>
        </w:tc>
        <w:tc>
          <w:tcPr>
            <w:tcW w:w="225" w:type="dxa"/>
            <w:tcBorders>
              <w:left w:val="single" w:sz="8" w:space="0" w:color="000000"/>
              <w:bottom w:val="single" w:sz="8" w:space="0" w:color="000000"/>
            </w:tcBorders>
            <w:vAlign w:val="center"/>
          </w:tcPr>
          <w:p w14:paraId="3A41B87B" w14:textId="77777777" w:rsidR="00992DA2" w:rsidRPr="007B2C0C" w:rsidRDefault="00992DA2" w:rsidP="004C7C60">
            <w:pPr>
              <w:jc w:val="center"/>
              <w:rPr>
                <w:rFonts w:ascii="Times New Roman" w:hAnsi="Times New Roman"/>
              </w:rPr>
            </w:pPr>
            <w:r w:rsidRPr="007B2C0C">
              <w:rPr>
                <w:rFonts w:ascii="Times New Roman" w:hAnsi="Times New Roman"/>
                <w:b/>
                <w:bCs/>
                <w:sz w:val="8"/>
              </w:rPr>
              <w:t> </w:t>
            </w:r>
          </w:p>
        </w:tc>
        <w:tc>
          <w:tcPr>
            <w:tcW w:w="210" w:type="dxa"/>
            <w:tcBorders>
              <w:left w:val="single" w:sz="8" w:space="0" w:color="000000"/>
              <w:bottom w:val="single" w:sz="8" w:space="0" w:color="000000"/>
            </w:tcBorders>
            <w:vAlign w:val="center"/>
          </w:tcPr>
          <w:p w14:paraId="064F13F0" w14:textId="77777777" w:rsidR="00992DA2" w:rsidRPr="007B2C0C" w:rsidRDefault="00992DA2" w:rsidP="004C7C60">
            <w:pPr>
              <w:jc w:val="center"/>
              <w:rPr>
                <w:rFonts w:ascii="Times New Roman" w:hAnsi="Times New Roman"/>
              </w:rPr>
            </w:pPr>
            <w:r w:rsidRPr="007B2C0C">
              <w:rPr>
                <w:rFonts w:ascii="Times New Roman" w:hAnsi="Times New Roman"/>
                <w:b/>
                <w:bCs/>
                <w:sz w:val="8"/>
              </w:rPr>
              <w:t> </w:t>
            </w:r>
          </w:p>
        </w:tc>
        <w:tc>
          <w:tcPr>
            <w:tcW w:w="225" w:type="dxa"/>
            <w:tcBorders>
              <w:left w:val="single" w:sz="8" w:space="0" w:color="000000"/>
              <w:bottom w:val="single" w:sz="8" w:space="0" w:color="000000"/>
            </w:tcBorders>
            <w:vAlign w:val="center"/>
          </w:tcPr>
          <w:p w14:paraId="22BC9C15" w14:textId="77777777" w:rsidR="00992DA2" w:rsidRPr="007B2C0C" w:rsidRDefault="00992DA2" w:rsidP="004C7C60">
            <w:pPr>
              <w:jc w:val="center"/>
              <w:rPr>
                <w:rFonts w:ascii="Times New Roman" w:hAnsi="Times New Roman"/>
              </w:rPr>
            </w:pPr>
            <w:r w:rsidRPr="007B2C0C">
              <w:rPr>
                <w:rFonts w:ascii="Times New Roman" w:hAnsi="Times New Roman"/>
                <w:b/>
                <w:bCs/>
                <w:sz w:val="8"/>
              </w:rPr>
              <w:t> </w:t>
            </w:r>
          </w:p>
        </w:tc>
        <w:tc>
          <w:tcPr>
            <w:tcW w:w="225" w:type="dxa"/>
            <w:tcBorders>
              <w:left w:val="single" w:sz="8" w:space="0" w:color="000000"/>
              <w:bottom w:val="single" w:sz="8" w:space="0" w:color="000000"/>
            </w:tcBorders>
            <w:vAlign w:val="center"/>
          </w:tcPr>
          <w:p w14:paraId="38BC8674" w14:textId="77777777" w:rsidR="00992DA2" w:rsidRPr="007B2C0C" w:rsidRDefault="00992DA2" w:rsidP="004C7C60">
            <w:pPr>
              <w:jc w:val="center"/>
              <w:rPr>
                <w:rFonts w:ascii="Times New Roman" w:hAnsi="Times New Roman"/>
              </w:rPr>
            </w:pPr>
            <w:r w:rsidRPr="007B2C0C">
              <w:rPr>
                <w:rFonts w:ascii="Times New Roman" w:hAnsi="Times New Roman"/>
                <w:b/>
                <w:bCs/>
                <w:sz w:val="8"/>
              </w:rPr>
              <w:t> </w:t>
            </w:r>
          </w:p>
        </w:tc>
        <w:tc>
          <w:tcPr>
            <w:tcW w:w="210" w:type="dxa"/>
            <w:tcBorders>
              <w:left w:val="single" w:sz="8" w:space="0" w:color="000000"/>
              <w:bottom w:val="single" w:sz="8" w:space="0" w:color="000000"/>
            </w:tcBorders>
            <w:vAlign w:val="center"/>
          </w:tcPr>
          <w:p w14:paraId="337EEC27" w14:textId="77777777" w:rsidR="00992DA2" w:rsidRPr="007B2C0C" w:rsidRDefault="00992DA2" w:rsidP="004C7C60">
            <w:pPr>
              <w:jc w:val="center"/>
              <w:rPr>
                <w:rFonts w:ascii="Times New Roman" w:hAnsi="Times New Roman"/>
              </w:rPr>
            </w:pPr>
            <w:r w:rsidRPr="007B2C0C">
              <w:rPr>
                <w:rFonts w:ascii="Times New Roman" w:hAnsi="Times New Roman"/>
                <w:b/>
                <w:bCs/>
                <w:sz w:val="8"/>
              </w:rPr>
              <w:t> </w:t>
            </w:r>
          </w:p>
        </w:tc>
        <w:tc>
          <w:tcPr>
            <w:tcW w:w="225" w:type="dxa"/>
            <w:tcBorders>
              <w:left w:val="single" w:sz="8" w:space="0" w:color="000000"/>
              <w:bottom w:val="single" w:sz="8" w:space="0" w:color="000000"/>
            </w:tcBorders>
            <w:vAlign w:val="center"/>
          </w:tcPr>
          <w:p w14:paraId="2736701B" w14:textId="77777777" w:rsidR="00992DA2" w:rsidRPr="007B2C0C" w:rsidRDefault="00992DA2" w:rsidP="004C7C60">
            <w:pPr>
              <w:jc w:val="center"/>
              <w:rPr>
                <w:rFonts w:ascii="Times New Roman" w:hAnsi="Times New Roman"/>
              </w:rPr>
            </w:pPr>
            <w:r w:rsidRPr="007B2C0C">
              <w:rPr>
                <w:rFonts w:ascii="Times New Roman" w:hAnsi="Times New Roman"/>
                <w:b/>
                <w:bCs/>
                <w:sz w:val="8"/>
              </w:rPr>
              <w:t> </w:t>
            </w:r>
          </w:p>
        </w:tc>
        <w:tc>
          <w:tcPr>
            <w:tcW w:w="225" w:type="dxa"/>
            <w:tcBorders>
              <w:left w:val="single" w:sz="8" w:space="0" w:color="000000"/>
              <w:bottom w:val="single" w:sz="8" w:space="0" w:color="000000"/>
            </w:tcBorders>
            <w:vAlign w:val="center"/>
          </w:tcPr>
          <w:p w14:paraId="6E7790C6" w14:textId="77777777" w:rsidR="00992DA2" w:rsidRPr="007B2C0C" w:rsidRDefault="00992DA2" w:rsidP="004C7C60">
            <w:pPr>
              <w:jc w:val="center"/>
              <w:rPr>
                <w:rFonts w:ascii="Times New Roman" w:hAnsi="Times New Roman"/>
              </w:rPr>
            </w:pPr>
            <w:r w:rsidRPr="007B2C0C">
              <w:rPr>
                <w:rFonts w:ascii="Times New Roman" w:hAnsi="Times New Roman"/>
                <w:b/>
                <w:bCs/>
                <w:sz w:val="8"/>
              </w:rPr>
              <w:t> </w:t>
            </w:r>
          </w:p>
        </w:tc>
        <w:tc>
          <w:tcPr>
            <w:tcW w:w="210" w:type="dxa"/>
            <w:tcBorders>
              <w:left w:val="single" w:sz="8" w:space="0" w:color="000000"/>
              <w:bottom w:val="single" w:sz="8" w:space="0" w:color="000000"/>
            </w:tcBorders>
            <w:vAlign w:val="center"/>
          </w:tcPr>
          <w:p w14:paraId="7BF9FB61" w14:textId="77777777" w:rsidR="00992DA2" w:rsidRPr="007B2C0C" w:rsidRDefault="00992DA2" w:rsidP="004C7C60">
            <w:pPr>
              <w:jc w:val="center"/>
              <w:rPr>
                <w:rFonts w:ascii="Times New Roman" w:hAnsi="Times New Roman"/>
              </w:rPr>
            </w:pPr>
            <w:r w:rsidRPr="007B2C0C">
              <w:rPr>
                <w:rFonts w:ascii="Times New Roman" w:hAnsi="Times New Roman"/>
                <w:b/>
                <w:bCs/>
                <w:sz w:val="8"/>
              </w:rPr>
              <w:t> </w:t>
            </w:r>
          </w:p>
        </w:tc>
        <w:tc>
          <w:tcPr>
            <w:tcW w:w="225" w:type="dxa"/>
            <w:tcBorders>
              <w:left w:val="single" w:sz="8" w:space="0" w:color="000000"/>
              <w:bottom w:val="single" w:sz="8" w:space="0" w:color="000000"/>
            </w:tcBorders>
            <w:vAlign w:val="center"/>
          </w:tcPr>
          <w:p w14:paraId="402DB764" w14:textId="77777777" w:rsidR="00992DA2" w:rsidRPr="007B2C0C" w:rsidRDefault="00992DA2" w:rsidP="004C7C60">
            <w:pPr>
              <w:jc w:val="center"/>
              <w:rPr>
                <w:rFonts w:ascii="Times New Roman" w:hAnsi="Times New Roman"/>
              </w:rPr>
            </w:pPr>
            <w:r w:rsidRPr="007B2C0C">
              <w:rPr>
                <w:rFonts w:ascii="Times New Roman" w:hAnsi="Times New Roman"/>
                <w:b/>
                <w:bCs/>
                <w:sz w:val="8"/>
              </w:rPr>
              <w:t> </w:t>
            </w:r>
          </w:p>
        </w:tc>
        <w:tc>
          <w:tcPr>
            <w:tcW w:w="225" w:type="dxa"/>
            <w:tcBorders>
              <w:left w:val="single" w:sz="8" w:space="0" w:color="000000"/>
              <w:bottom w:val="single" w:sz="8" w:space="0" w:color="000000"/>
            </w:tcBorders>
            <w:vAlign w:val="center"/>
          </w:tcPr>
          <w:p w14:paraId="34E15A9C" w14:textId="77777777" w:rsidR="00992DA2" w:rsidRPr="007B2C0C" w:rsidRDefault="00992DA2" w:rsidP="004C7C60">
            <w:pPr>
              <w:jc w:val="center"/>
              <w:rPr>
                <w:rFonts w:ascii="Times New Roman" w:hAnsi="Times New Roman"/>
              </w:rPr>
            </w:pPr>
            <w:r w:rsidRPr="007B2C0C">
              <w:rPr>
                <w:rFonts w:ascii="Times New Roman" w:hAnsi="Times New Roman"/>
                <w:b/>
                <w:bCs/>
                <w:sz w:val="8"/>
              </w:rPr>
              <w:t> </w:t>
            </w:r>
          </w:p>
        </w:tc>
        <w:tc>
          <w:tcPr>
            <w:tcW w:w="370" w:type="dxa"/>
            <w:tcBorders>
              <w:left w:val="single" w:sz="8" w:space="0" w:color="000000"/>
              <w:bottom w:val="single" w:sz="8" w:space="0" w:color="000000"/>
              <w:right w:val="single" w:sz="8" w:space="0" w:color="000000"/>
            </w:tcBorders>
            <w:vAlign w:val="center"/>
          </w:tcPr>
          <w:p w14:paraId="445DDFFF" w14:textId="77777777" w:rsidR="00992DA2" w:rsidRPr="007B2C0C" w:rsidRDefault="00992DA2" w:rsidP="004C7C60">
            <w:pPr>
              <w:jc w:val="center"/>
              <w:rPr>
                <w:rFonts w:ascii="Times New Roman" w:hAnsi="Times New Roman"/>
              </w:rPr>
            </w:pPr>
            <w:r w:rsidRPr="007B2C0C">
              <w:rPr>
                <w:rFonts w:ascii="Times New Roman" w:hAnsi="Times New Roman"/>
                <w:b/>
                <w:bCs/>
                <w:sz w:val="8"/>
              </w:rPr>
              <w:t> </w:t>
            </w:r>
          </w:p>
        </w:tc>
      </w:tr>
      <w:tr w:rsidR="00992DA2" w:rsidRPr="007B2C0C" w14:paraId="0A18D653" w14:textId="77777777" w:rsidTr="00BE05A5">
        <w:trPr>
          <w:trHeight w:val="270"/>
        </w:trPr>
        <w:tc>
          <w:tcPr>
            <w:tcW w:w="900" w:type="dxa"/>
            <w:tcBorders>
              <w:left w:val="single" w:sz="8" w:space="0" w:color="000000"/>
              <w:bottom w:val="single" w:sz="8" w:space="0" w:color="000000"/>
            </w:tcBorders>
            <w:shd w:val="clear" w:color="auto" w:fill="FFFFFF"/>
            <w:vAlign w:val="center"/>
          </w:tcPr>
          <w:p w14:paraId="6FFDE2FC" w14:textId="77777777" w:rsidR="00992DA2" w:rsidRPr="007B2C0C" w:rsidRDefault="00992DA2" w:rsidP="004C7C60">
            <w:pPr>
              <w:jc w:val="center"/>
              <w:rPr>
                <w:rFonts w:ascii="Times New Roman" w:hAnsi="Times New Roman"/>
              </w:rPr>
            </w:pPr>
            <w:r w:rsidRPr="007B2C0C">
              <w:rPr>
                <w:rFonts w:ascii="Times New Roman" w:hAnsi="Times New Roman"/>
                <w:b/>
                <w:bCs/>
                <w:sz w:val="8"/>
              </w:rPr>
              <w:t>Actividad 1.2</w:t>
            </w:r>
          </w:p>
        </w:tc>
        <w:tc>
          <w:tcPr>
            <w:tcW w:w="180" w:type="dxa"/>
            <w:tcBorders>
              <w:left w:val="single" w:sz="8" w:space="0" w:color="000000"/>
              <w:bottom w:val="single" w:sz="8" w:space="0" w:color="000000"/>
            </w:tcBorders>
            <w:shd w:val="clear" w:color="auto" w:fill="BFBFBF"/>
            <w:vAlign w:val="center"/>
          </w:tcPr>
          <w:p w14:paraId="79F9E04B"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BFBFBF"/>
            <w:vAlign w:val="center"/>
          </w:tcPr>
          <w:p w14:paraId="021E9C1B"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BFBFBF"/>
            <w:vAlign w:val="center"/>
          </w:tcPr>
          <w:p w14:paraId="6B5758DA"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BFBFBF"/>
            <w:vAlign w:val="center"/>
          </w:tcPr>
          <w:p w14:paraId="10F88103"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287A042B"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FFFFFF"/>
            <w:vAlign w:val="center"/>
          </w:tcPr>
          <w:p w14:paraId="6BFEA250"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22A5B5D9"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4A3E1721"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4B0A29E6"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auto"/>
            <w:vAlign w:val="center"/>
          </w:tcPr>
          <w:p w14:paraId="5FF63F62"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auto"/>
            <w:vAlign w:val="center"/>
          </w:tcPr>
          <w:p w14:paraId="04EA82D9"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shd w:val="clear" w:color="auto" w:fill="auto"/>
            <w:vAlign w:val="center"/>
          </w:tcPr>
          <w:p w14:paraId="33AA760E"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97" w:type="dxa"/>
            <w:tcBorders>
              <w:left w:val="single" w:sz="8" w:space="0" w:color="000000"/>
              <w:bottom w:val="single" w:sz="8" w:space="0" w:color="000000"/>
            </w:tcBorders>
            <w:shd w:val="clear" w:color="auto" w:fill="auto"/>
            <w:vAlign w:val="center"/>
          </w:tcPr>
          <w:p w14:paraId="2D7FCBE8"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53" w:type="dxa"/>
            <w:tcBorders>
              <w:left w:val="single" w:sz="8" w:space="0" w:color="000000"/>
              <w:bottom w:val="single" w:sz="8" w:space="0" w:color="000000"/>
            </w:tcBorders>
            <w:shd w:val="clear" w:color="auto" w:fill="auto"/>
            <w:vAlign w:val="center"/>
          </w:tcPr>
          <w:p w14:paraId="1ABE4E70"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shd w:val="clear" w:color="auto" w:fill="auto"/>
            <w:vAlign w:val="center"/>
          </w:tcPr>
          <w:p w14:paraId="11D3D949"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auto"/>
            <w:vAlign w:val="center"/>
          </w:tcPr>
          <w:p w14:paraId="07437AA6"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auto"/>
            <w:vAlign w:val="center"/>
          </w:tcPr>
          <w:p w14:paraId="42C4DD77"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shd w:val="clear" w:color="auto" w:fill="auto"/>
            <w:vAlign w:val="center"/>
          </w:tcPr>
          <w:p w14:paraId="1570E9B0"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auto"/>
            <w:vAlign w:val="center"/>
          </w:tcPr>
          <w:p w14:paraId="27C1B50B"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auto"/>
            <w:vAlign w:val="center"/>
          </w:tcPr>
          <w:p w14:paraId="4D4B3200"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vAlign w:val="center"/>
          </w:tcPr>
          <w:p w14:paraId="58C9FD05"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57FC8C8B"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0EA8A7A3"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vAlign w:val="center"/>
          </w:tcPr>
          <w:p w14:paraId="7733C458"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180063A6"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61FB9E8F"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vAlign w:val="center"/>
          </w:tcPr>
          <w:p w14:paraId="0CFECA31"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259F5F0B"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6E0DE709"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vAlign w:val="center"/>
          </w:tcPr>
          <w:p w14:paraId="26652D65"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128B4F8A"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05771E6E"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vAlign w:val="center"/>
          </w:tcPr>
          <w:p w14:paraId="45D70567"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64F71708"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763B8D35"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370" w:type="dxa"/>
            <w:tcBorders>
              <w:left w:val="single" w:sz="8" w:space="0" w:color="000000"/>
              <w:bottom w:val="single" w:sz="8" w:space="0" w:color="000000"/>
              <w:right w:val="single" w:sz="8" w:space="0" w:color="000000"/>
            </w:tcBorders>
            <w:vAlign w:val="center"/>
          </w:tcPr>
          <w:p w14:paraId="65A51B65"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r>
      <w:tr w:rsidR="00992DA2" w:rsidRPr="007B2C0C" w14:paraId="5D1637B8" w14:textId="77777777" w:rsidTr="00BE05A5">
        <w:trPr>
          <w:trHeight w:val="270"/>
        </w:trPr>
        <w:tc>
          <w:tcPr>
            <w:tcW w:w="900" w:type="dxa"/>
            <w:tcBorders>
              <w:left w:val="single" w:sz="8" w:space="0" w:color="000000"/>
              <w:bottom w:val="single" w:sz="8" w:space="0" w:color="000000"/>
            </w:tcBorders>
            <w:shd w:val="clear" w:color="auto" w:fill="FFFFFF"/>
            <w:vAlign w:val="center"/>
          </w:tcPr>
          <w:p w14:paraId="75E2DF74" w14:textId="77777777" w:rsidR="00992DA2" w:rsidRPr="007B2C0C" w:rsidRDefault="00992DA2" w:rsidP="004C7C60">
            <w:pPr>
              <w:jc w:val="center"/>
              <w:rPr>
                <w:rFonts w:ascii="Times New Roman" w:hAnsi="Times New Roman"/>
              </w:rPr>
            </w:pPr>
            <w:r w:rsidRPr="007B2C0C">
              <w:rPr>
                <w:rFonts w:ascii="Times New Roman" w:hAnsi="Times New Roman"/>
                <w:b/>
                <w:bCs/>
                <w:sz w:val="8"/>
              </w:rPr>
              <w:t>Actividad 1.22</w:t>
            </w:r>
          </w:p>
        </w:tc>
        <w:tc>
          <w:tcPr>
            <w:tcW w:w="180" w:type="dxa"/>
            <w:tcBorders>
              <w:left w:val="single" w:sz="8" w:space="0" w:color="000000"/>
              <w:bottom w:val="single" w:sz="8" w:space="0" w:color="000000"/>
            </w:tcBorders>
            <w:shd w:val="clear" w:color="auto" w:fill="auto"/>
            <w:vAlign w:val="center"/>
          </w:tcPr>
          <w:p w14:paraId="1BA352EA"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63B09287"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07F235BD"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72044E54"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BFBFBF"/>
            <w:vAlign w:val="center"/>
          </w:tcPr>
          <w:p w14:paraId="2A3DCEF9"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BFBFBF"/>
            <w:vAlign w:val="center"/>
          </w:tcPr>
          <w:p w14:paraId="2039F403"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6A52CA7D"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052F0E7B"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794B3BD4"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auto"/>
            <w:vAlign w:val="center"/>
          </w:tcPr>
          <w:p w14:paraId="5643283A"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auto"/>
            <w:vAlign w:val="center"/>
          </w:tcPr>
          <w:p w14:paraId="696B2EC8"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shd w:val="clear" w:color="auto" w:fill="auto"/>
            <w:vAlign w:val="center"/>
          </w:tcPr>
          <w:p w14:paraId="4FEE9635"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97" w:type="dxa"/>
            <w:tcBorders>
              <w:left w:val="single" w:sz="8" w:space="0" w:color="000000"/>
              <w:bottom w:val="single" w:sz="8" w:space="0" w:color="000000"/>
            </w:tcBorders>
            <w:shd w:val="clear" w:color="auto" w:fill="auto"/>
            <w:vAlign w:val="center"/>
          </w:tcPr>
          <w:p w14:paraId="0F054A25"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53" w:type="dxa"/>
            <w:tcBorders>
              <w:left w:val="single" w:sz="8" w:space="0" w:color="000000"/>
              <w:bottom w:val="single" w:sz="8" w:space="0" w:color="000000"/>
            </w:tcBorders>
            <w:shd w:val="clear" w:color="auto" w:fill="auto"/>
            <w:vAlign w:val="center"/>
          </w:tcPr>
          <w:p w14:paraId="58FA2D94"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shd w:val="clear" w:color="auto" w:fill="auto"/>
            <w:vAlign w:val="center"/>
          </w:tcPr>
          <w:p w14:paraId="10B37331"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auto"/>
            <w:vAlign w:val="center"/>
          </w:tcPr>
          <w:p w14:paraId="4F56CBE8"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auto"/>
            <w:vAlign w:val="center"/>
          </w:tcPr>
          <w:p w14:paraId="4FD96A75"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shd w:val="clear" w:color="auto" w:fill="auto"/>
            <w:vAlign w:val="center"/>
          </w:tcPr>
          <w:p w14:paraId="62D5E8E9"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auto"/>
            <w:vAlign w:val="center"/>
          </w:tcPr>
          <w:p w14:paraId="43552DC0"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auto"/>
            <w:vAlign w:val="center"/>
          </w:tcPr>
          <w:p w14:paraId="35C9094D"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vAlign w:val="center"/>
          </w:tcPr>
          <w:p w14:paraId="7C768DAF"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6B26740C"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3D3EEBC4"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vAlign w:val="center"/>
          </w:tcPr>
          <w:p w14:paraId="31E79E56"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1DB224CF"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563ACB53"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vAlign w:val="center"/>
          </w:tcPr>
          <w:p w14:paraId="28971CD9"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483A87AC"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0873BF55"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vAlign w:val="center"/>
          </w:tcPr>
          <w:p w14:paraId="5B7FDE4B"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537FC8D9"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6849125C"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vAlign w:val="center"/>
          </w:tcPr>
          <w:p w14:paraId="565231FB"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2A544CDE"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7F159C96"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370" w:type="dxa"/>
            <w:tcBorders>
              <w:left w:val="single" w:sz="8" w:space="0" w:color="000000"/>
              <w:bottom w:val="single" w:sz="8" w:space="0" w:color="000000"/>
              <w:right w:val="single" w:sz="8" w:space="0" w:color="000000"/>
            </w:tcBorders>
            <w:vAlign w:val="center"/>
          </w:tcPr>
          <w:p w14:paraId="7B2532AE"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r>
      <w:tr w:rsidR="00992DA2" w:rsidRPr="007B2C0C" w14:paraId="3D450B46" w14:textId="77777777" w:rsidTr="00BE05A5">
        <w:trPr>
          <w:trHeight w:val="315"/>
        </w:trPr>
        <w:tc>
          <w:tcPr>
            <w:tcW w:w="900" w:type="dxa"/>
            <w:tcBorders>
              <w:left w:val="single" w:sz="8" w:space="0" w:color="000000"/>
              <w:bottom w:val="single" w:sz="8" w:space="0" w:color="000000"/>
            </w:tcBorders>
            <w:shd w:val="clear" w:color="auto" w:fill="FFFFFF"/>
            <w:vAlign w:val="center"/>
          </w:tcPr>
          <w:p w14:paraId="38646716" w14:textId="77777777" w:rsidR="00992DA2" w:rsidRPr="007B2C0C" w:rsidRDefault="00992DA2" w:rsidP="004C7C60">
            <w:pPr>
              <w:jc w:val="center"/>
              <w:rPr>
                <w:rFonts w:ascii="Times New Roman" w:hAnsi="Times New Roman"/>
              </w:rPr>
            </w:pPr>
            <w:r w:rsidRPr="007B2C0C">
              <w:rPr>
                <w:rFonts w:ascii="Times New Roman" w:hAnsi="Times New Roman"/>
                <w:b/>
                <w:bCs/>
                <w:sz w:val="8"/>
              </w:rPr>
              <w:t>Actividad 1.3</w:t>
            </w:r>
          </w:p>
        </w:tc>
        <w:tc>
          <w:tcPr>
            <w:tcW w:w="180" w:type="dxa"/>
            <w:tcBorders>
              <w:left w:val="single" w:sz="8" w:space="0" w:color="000000"/>
              <w:bottom w:val="single" w:sz="8" w:space="0" w:color="000000"/>
            </w:tcBorders>
            <w:shd w:val="clear" w:color="auto" w:fill="FFFFFF"/>
            <w:vAlign w:val="center"/>
          </w:tcPr>
          <w:p w14:paraId="7ED37747"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FFFFFF"/>
            <w:vAlign w:val="center"/>
          </w:tcPr>
          <w:p w14:paraId="1193D927"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FFFFFF"/>
            <w:vAlign w:val="center"/>
          </w:tcPr>
          <w:p w14:paraId="6FFE7878"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FFFFFF"/>
            <w:vAlign w:val="center"/>
          </w:tcPr>
          <w:p w14:paraId="1060827E"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tcBorders>
            <w:shd w:val="clear" w:color="auto" w:fill="auto"/>
            <w:vAlign w:val="bottom"/>
          </w:tcPr>
          <w:p w14:paraId="617AC8A7" w14:textId="77777777" w:rsidR="00992DA2" w:rsidRPr="007B2C0C" w:rsidRDefault="00992DA2" w:rsidP="004C7C60">
            <w:pPr>
              <w:snapToGrid w:val="0"/>
              <w:jc w:val="center"/>
              <w:rPr>
                <w:rFonts w:ascii="Times New Roman" w:hAnsi="Times New Roman"/>
                <w:sz w:val="8"/>
              </w:rPr>
            </w:pPr>
          </w:p>
        </w:tc>
        <w:tc>
          <w:tcPr>
            <w:tcW w:w="180" w:type="dxa"/>
            <w:tcBorders>
              <w:left w:val="single" w:sz="8" w:space="0" w:color="000000"/>
              <w:bottom w:val="single" w:sz="8" w:space="0" w:color="000000"/>
            </w:tcBorders>
            <w:shd w:val="clear" w:color="auto" w:fill="auto"/>
            <w:vAlign w:val="center"/>
          </w:tcPr>
          <w:p w14:paraId="3E70A74E"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BFBFBF"/>
            <w:vAlign w:val="center"/>
          </w:tcPr>
          <w:p w14:paraId="02CF1FC0"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BFBFBF"/>
            <w:vAlign w:val="center"/>
          </w:tcPr>
          <w:p w14:paraId="5F01B601"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BFBFBF"/>
            <w:vAlign w:val="center"/>
          </w:tcPr>
          <w:p w14:paraId="5FB0397A"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auto"/>
            <w:vAlign w:val="center"/>
          </w:tcPr>
          <w:p w14:paraId="0699EA7F"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auto"/>
            <w:vAlign w:val="center"/>
          </w:tcPr>
          <w:p w14:paraId="59C5B033"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shd w:val="clear" w:color="auto" w:fill="auto"/>
            <w:vAlign w:val="center"/>
          </w:tcPr>
          <w:p w14:paraId="100578DC"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97" w:type="dxa"/>
            <w:tcBorders>
              <w:left w:val="single" w:sz="8" w:space="0" w:color="000000"/>
              <w:bottom w:val="single" w:sz="8" w:space="0" w:color="000000"/>
            </w:tcBorders>
            <w:shd w:val="clear" w:color="auto" w:fill="auto"/>
            <w:vAlign w:val="center"/>
          </w:tcPr>
          <w:p w14:paraId="3CFA4BB7"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53" w:type="dxa"/>
            <w:tcBorders>
              <w:left w:val="single" w:sz="8" w:space="0" w:color="000000"/>
              <w:bottom w:val="single" w:sz="8" w:space="0" w:color="000000"/>
            </w:tcBorders>
            <w:shd w:val="clear" w:color="auto" w:fill="auto"/>
            <w:vAlign w:val="center"/>
          </w:tcPr>
          <w:p w14:paraId="6937835F"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shd w:val="clear" w:color="auto" w:fill="auto"/>
            <w:vAlign w:val="center"/>
          </w:tcPr>
          <w:p w14:paraId="11B7AFD4"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auto"/>
            <w:vAlign w:val="center"/>
          </w:tcPr>
          <w:p w14:paraId="4EE10319"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auto"/>
            <w:vAlign w:val="center"/>
          </w:tcPr>
          <w:p w14:paraId="2940C0EE" w14:textId="77777777" w:rsidR="00992DA2" w:rsidRPr="007B2C0C" w:rsidRDefault="00992DA2" w:rsidP="004C7C60">
            <w:pP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shd w:val="clear" w:color="auto" w:fill="auto"/>
            <w:vAlign w:val="center"/>
          </w:tcPr>
          <w:p w14:paraId="3436450D"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auto"/>
            <w:vAlign w:val="center"/>
          </w:tcPr>
          <w:p w14:paraId="2103CE5A"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auto"/>
            <w:vAlign w:val="center"/>
          </w:tcPr>
          <w:p w14:paraId="2A10293D"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vAlign w:val="center"/>
          </w:tcPr>
          <w:p w14:paraId="490ADB22"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40857640"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5B16595A"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vAlign w:val="center"/>
          </w:tcPr>
          <w:p w14:paraId="036EC550"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4B944BF4"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1332AAD5"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vAlign w:val="center"/>
          </w:tcPr>
          <w:p w14:paraId="19D06308"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6A73DF7A"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7A5146A6"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vAlign w:val="center"/>
          </w:tcPr>
          <w:p w14:paraId="1B104DC3"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5B83E444"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6DD8E7E8"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vAlign w:val="center"/>
          </w:tcPr>
          <w:p w14:paraId="35459C01"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4A7E9B6B"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761D3587"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370" w:type="dxa"/>
            <w:tcBorders>
              <w:left w:val="single" w:sz="8" w:space="0" w:color="000000"/>
              <w:bottom w:val="single" w:sz="8" w:space="0" w:color="000000"/>
              <w:right w:val="single" w:sz="8" w:space="0" w:color="000000"/>
            </w:tcBorders>
            <w:vAlign w:val="center"/>
          </w:tcPr>
          <w:p w14:paraId="599B7E31"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r>
      <w:tr w:rsidR="00992DA2" w:rsidRPr="007B2C0C" w14:paraId="258937FD" w14:textId="77777777" w:rsidTr="00BE05A5">
        <w:trPr>
          <w:trHeight w:val="315"/>
        </w:trPr>
        <w:tc>
          <w:tcPr>
            <w:tcW w:w="900" w:type="dxa"/>
            <w:tcBorders>
              <w:left w:val="single" w:sz="8" w:space="0" w:color="000000"/>
              <w:bottom w:val="single" w:sz="8" w:space="0" w:color="000000"/>
            </w:tcBorders>
            <w:shd w:val="clear" w:color="auto" w:fill="FFFFFF"/>
            <w:vAlign w:val="center"/>
          </w:tcPr>
          <w:p w14:paraId="1CCE3E5E" w14:textId="77777777" w:rsidR="00992DA2" w:rsidRPr="007B2C0C" w:rsidRDefault="00992DA2" w:rsidP="004C7C60">
            <w:pPr>
              <w:jc w:val="center"/>
              <w:rPr>
                <w:rFonts w:ascii="Times New Roman" w:hAnsi="Times New Roman"/>
              </w:rPr>
            </w:pPr>
            <w:r w:rsidRPr="007B2C0C">
              <w:rPr>
                <w:rFonts w:ascii="Times New Roman" w:hAnsi="Times New Roman"/>
                <w:b/>
                <w:bCs/>
                <w:sz w:val="8"/>
              </w:rPr>
              <w:t>Actividad 1.4</w:t>
            </w:r>
          </w:p>
        </w:tc>
        <w:tc>
          <w:tcPr>
            <w:tcW w:w="180" w:type="dxa"/>
            <w:tcBorders>
              <w:left w:val="single" w:sz="8" w:space="0" w:color="000000"/>
              <w:bottom w:val="single" w:sz="8" w:space="0" w:color="000000"/>
            </w:tcBorders>
            <w:shd w:val="clear" w:color="auto" w:fill="auto"/>
            <w:vAlign w:val="center"/>
          </w:tcPr>
          <w:p w14:paraId="2F3B6FFF"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164446EE"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5461E244"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tcBorders>
            <w:shd w:val="clear" w:color="auto" w:fill="auto"/>
            <w:vAlign w:val="bottom"/>
          </w:tcPr>
          <w:p w14:paraId="4A322152" w14:textId="77777777" w:rsidR="00992DA2" w:rsidRPr="007B2C0C" w:rsidRDefault="00992DA2" w:rsidP="004C7C60">
            <w:pPr>
              <w:snapToGrid w:val="0"/>
              <w:jc w:val="center"/>
              <w:rPr>
                <w:rFonts w:ascii="Times New Roman" w:hAnsi="Times New Roman"/>
                <w:sz w:val="8"/>
              </w:rPr>
            </w:pPr>
          </w:p>
        </w:tc>
        <w:tc>
          <w:tcPr>
            <w:tcW w:w="180" w:type="dxa"/>
            <w:tcBorders>
              <w:top w:val="single" w:sz="8" w:space="0" w:color="000000"/>
              <w:bottom w:val="single" w:sz="8" w:space="0" w:color="000000"/>
            </w:tcBorders>
            <w:shd w:val="clear" w:color="auto" w:fill="auto"/>
            <w:vAlign w:val="center"/>
          </w:tcPr>
          <w:p w14:paraId="00351FBC"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110F13B7"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0A74119A"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21D3F2AE"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BFBFBF"/>
            <w:vAlign w:val="center"/>
          </w:tcPr>
          <w:p w14:paraId="5B11CFE9"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BFBFBF"/>
            <w:vAlign w:val="center"/>
          </w:tcPr>
          <w:p w14:paraId="556213BB"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BFBFBF"/>
            <w:vAlign w:val="center"/>
          </w:tcPr>
          <w:p w14:paraId="2E9BD0F7"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shd w:val="clear" w:color="auto" w:fill="BFBFBF"/>
            <w:vAlign w:val="center"/>
          </w:tcPr>
          <w:p w14:paraId="2AAC5A04"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97" w:type="dxa"/>
            <w:tcBorders>
              <w:left w:val="single" w:sz="8" w:space="0" w:color="000000"/>
              <w:bottom w:val="single" w:sz="8" w:space="0" w:color="000000"/>
            </w:tcBorders>
            <w:shd w:val="clear" w:color="auto" w:fill="BFBFBF"/>
            <w:vAlign w:val="center"/>
          </w:tcPr>
          <w:p w14:paraId="31060D77"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53" w:type="dxa"/>
            <w:tcBorders>
              <w:left w:val="single" w:sz="8" w:space="0" w:color="000000"/>
              <w:bottom w:val="single" w:sz="8" w:space="0" w:color="000000"/>
            </w:tcBorders>
            <w:shd w:val="clear" w:color="auto" w:fill="auto"/>
            <w:vAlign w:val="center"/>
          </w:tcPr>
          <w:p w14:paraId="503F690B"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shd w:val="clear" w:color="auto" w:fill="auto"/>
            <w:vAlign w:val="center"/>
          </w:tcPr>
          <w:p w14:paraId="2BADAA88"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auto"/>
            <w:vAlign w:val="center"/>
          </w:tcPr>
          <w:p w14:paraId="4073ED96"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auto"/>
            <w:vAlign w:val="center"/>
          </w:tcPr>
          <w:p w14:paraId="3A6E6697"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shd w:val="clear" w:color="auto" w:fill="auto"/>
            <w:vAlign w:val="center"/>
          </w:tcPr>
          <w:p w14:paraId="38627331"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auto"/>
            <w:vAlign w:val="center"/>
          </w:tcPr>
          <w:p w14:paraId="33E9EB74"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auto"/>
            <w:vAlign w:val="center"/>
          </w:tcPr>
          <w:p w14:paraId="2FFA9403"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vAlign w:val="center"/>
          </w:tcPr>
          <w:p w14:paraId="3B0D0CE2"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7EB4131D"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5D4E37A5"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vAlign w:val="center"/>
          </w:tcPr>
          <w:p w14:paraId="1CB99560"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16A454F3"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395BB649"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vAlign w:val="center"/>
          </w:tcPr>
          <w:p w14:paraId="0E6CD75A"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008E6074"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711703ED"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vAlign w:val="center"/>
          </w:tcPr>
          <w:p w14:paraId="1AFE875F"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319C18A9"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4C6ADA5E"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vAlign w:val="center"/>
          </w:tcPr>
          <w:p w14:paraId="3A483339"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7EE1DAD5"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3995285F"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370" w:type="dxa"/>
            <w:tcBorders>
              <w:left w:val="single" w:sz="8" w:space="0" w:color="000000"/>
              <w:bottom w:val="single" w:sz="8" w:space="0" w:color="000000"/>
              <w:right w:val="single" w:sz="8" w:space="0" w:color="000000"/>
            </w:tcBorders>
            <w:vAlign w:val="center"/>
          </w:tcPr>
          <w:p w14:paraId="2A3A9C41"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r>
      <w:tr w:rsidR="00992DA2" w:rsidRPr="007B2C0C" w14:paraId="1D4ED41D" w14:textId="77777777" w:rsidTr="00BE05A5">
        <w:trPr>
          <w:trHeight w:val="270"/>
        </w:trPr>
        <w:tc>
          <w:tcPr>
            <w:tcW w:w="900" w:type="dxa"/>
            <w:tcBorders>
              <w:left w:val="single" w:sz="8" w:space="0" w:color="000000"/>
              <w:bottom w:val="single" w:sz="8" w:space="0" w:color="000000"/>
            </w:tcBorders>
            <w:shd w:val="clear" w:color="auto" w:fill="FFFFFF"/>
            <w:vAlign w:val="center"/>
          </w:tcPr>
          <w:p w14:paraId="1C35BE9A" w14:textId="77777777" w:rsidR="00992DA2" w:rsidRPr="007B2C0C" w:rsidRDefault="00992DA2" w:rsidP="004C7C60">
            <w:pPr>
              <w:jc w:val="center"/>
              <w:rPr>
                <w:rFonts w:ascii="Times New Roman" w:hAnsi="Times New Roman"/>
              </w:rPr>
            </w:pPr>
            <w:r w:rsidRPr="007B2C0C">
              <w:rPr>
                <w:rFonts w:ascii="Times New Roman" w:hAnsi="Times New Roman"/>
                <w:b/>
                <w:bCs/>
                <w:sz w:val="8"/>
              </w:rPr>
              <w:t xml:space="preserve">Objetivo Específico 2 </w:t>
            </w:r>
          </w:p>
        </w:tc>
        <w:tc>
          <w:tcPr>
            <w:tcW w:w="180" w:type="dxa"/>
            <w:tcBorders>
              <w:left w:val="single" w:sz="8" w:space="0" w:color="000000"/>
              <w:bottom w:val="single" w:sz="8" w:space="0" w:color="000000"/>
            </w:tcBorders>
            <w:shd w:val="clear" w:color="auto" w:fill="auto"/>
            <w:vAlign w:val="center"/>
          </w:tcPr>
          <w:p w14:paraId="54DDDDAE"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5E8E3DD7"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11E754F3"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top w:val="single" w:sz="8" w:space="0" w:color="000000"/>
              <w:left w:val="single" w:sz="8" w:space="0" w:color="000000"/>
              <w:bottom w:val="single" w:sz="8" w:space="0" w:color="000000"/>
            </w:tcBorders>
            <w:shd w:val="clear" w:color="auto" w:fill="auto"/>
            <w:vAlign w:val="center"/>
          </w:tcPr>
          <w:p w14:paraId="72B29AB5"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48E606F1"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3BA528B0"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4A16B94F"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64CFEF94"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000000"/>
            <w:vAlign w:val="center"/>
          </w:tcPr>
          <w:p w14:paraId="1826DF7A"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000000"/>
            <w:vAlign w:val="center"/>
          </w:tcPr>
          <w:p w14:paraId="26581593"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000000"/>
            <w:vAlign w:val="center"/>
          </w:tcPr>
          <w:p w14:paraId="1C408278"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shd w:val="clear" w:color="auto" w:fill="000000"/>
            <w:vAlign w:val="center"/>
          </w:tcPr>
          <w:p w14:paraId="71D9F5CE"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97" w:type="dxa"/>
            <w:tcBorders>
              <w:left w:val="single" w:sz="8" w:space="0" w:color="000000"/>
              <w:bottom w:val="single" w:sz="8" w:space="0" w:color="000000"/>
            </w:tcBorders>
            <w:shd w:val="clear" w:color="auto" w:fill="000000"/>
            <w:vAlign w:val="center"/>
          </w:tcPr>
          <w:p w14:paraId="51B7D33A"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53" w:type="dxa"/>
            <w:tcBorders>
              <w:left w:val="single" w:sz="8" w:space="0" w:color="000000"/>
              <w:bottom w:val="single" w:sz="8" w:space="0" w:color="000000"/>
            </w:tcBorders>
            <w:shd w:val="clear" w:color="auto" w:fill="000000"/>
            <w:vAlign w:val="center"/>
          </w:tcPr>
          <w:p w14:paraId="142F276C"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shd w:val="clear" w:color="auto" w:fill="000000"/>
            <w:vAlign w:val="center"/>
          </w:tcPr>
          <w:p w14:paraId="70081B6B"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000000"/>
            <w:vAlign w:val="center"/>
          </w:tcPr>
          <w:p w14:paraId="0210D920"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000000"/>
            <w:vAlign w:val="center"/>
          </w:tcPr>
          <w:p w14:paraId="5B6660D6"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shd w:val="clear" w:color="auto" w:fill="000000"/>
            <w:vAlign w:val="center"/>
          </w:tcPr>
          <w:p w14:paraId="019DE523"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000000"/>
            <w:vAlign w:val="center"/>
          </w:tcPr>
          <w:p w14:paraId="216C2FB5"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000000"/>
            <w:vAlign w:val="center"/>
          </w:tcPr>
          <w:p w14:paraId="4E6EEAE0"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vAlign w:val="center"/>
          </w:tcPr>
          <w:p w14:paraId="10357A98"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6EACC187"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74894D9A"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vAlign w:val="center"/>
          </w:tcPr>
          <w:p w14:paraId="52730CFF"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22C67CD0"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33AEF9CD"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vAlign w:val="center"/>
          </w:tcPr>
          <w:p w14:paraId="5AB1F6D3"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7856F62F"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3B2F5ABE"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vAlign w:val="center"/>
          </w:tcPr>
          <w:p w14:paraId="22B8F3A2"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2C6741B4"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1050648B"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vAlign w:val="center"/>
          </w:tcPr>
          <w:p w14:paraId="772DED47"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37F4B341"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418DA532"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370" w:type="dxa"/>
            <w:tcBorders>
              <w:left w:val="single" w:sz="8" w:space="0" w:color="000000"/>
              <w:bottom w:val="single" w:sz="8" w:space="0" w:color="000000"/>
              <w:right w:val="single" w:sz="8" w:space="0" w:color="000000"/>
            </w:tcBorders>
            <w:vAlign w:val="center"/>
          </w:tcPr>
          <w:p w14:paraId="72074E2C"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r>
      <w:tr w:rsidR="00992DA2" w:rsidRPr="007B2C0C" w14:paraId="0422C5D7" w14:textId="77777777" w:rsidTr="00BE05A5">
        <w:trPr>
          <w:trHeight w:val="270"/>
        </w:trPr>
        <w:tc>
          <w:tcPr>
            <w:tcW w:w="900" w:type="dxa"/>
            <w:tcBorders>
              <w:left w:val="single" w:sz="8" w:space="0" w:color="000000"/>
              <w:bottom w:val="single" w:sz="8" w:space="0" w:color="000000"/>
            </w:tcBorders>
            <w:shd w:val="clear" w:color="auto" w:fill="FFFFFF"/>
            <w:vAlign w:val="center"/>
          </w:tcPr>
          <w:p w14:paraId="742C2630" w14:textId="77777777" w:rsidR="00992DA2" w:rsidRPr="007B2C0C" w:rsidRDefault="00992DA2" w:rsidP="004C7C60">
            <w:pPr>
              <w:jc w:val="center"/>
              <w:rPr>
                <w:rFonts w:ascii="Times New Roman" w:hAnsi="Times New Roman"/>
              </w:rPr>
            </w:pPr>
            <w:r w:rsidRPr="007B2C0C">
              <w:rPr>
                <w:rFonts w:ascii="Times New Roman" w:hAnsi="Times New Roman"/>
                <w:b/>
                <w:bCs/>
                <w:sz w:val="8"/>
              </w:rPr>
              <w:t>Actividad 2.1</w:t>
            </w:r>
          </w:p>
        </w:tc>
        <w:tc>
          <w:tcPr>
            <w:tcW w:w="180" w:type="dxa"/>
            <w:tcBorders>
              <w:left w:val="single" w:sz="8" w:space="0" w:color="000000"/>
              <w:bottom w:val="single" w:sz="8" w:space="0" w:color="000000"/>
            </w:tcBorders>
            <w:shd w:val="clear" w:color="auto" w:fill="auto"/>
            <w:vAlign w:val="center"/>
          </w:tcPr>
          <w:p w14:paraId="5CC1EE7B"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16E6C605"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2E475F6C"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03246F28"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27C8F87F"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63F1E4FF"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51EAF8B5"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3E540B13"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tcBorders>
            <w:shd w:val="clear" w:color="auto" w:fill="BFBFBF"/>
            <w:vAlign w:val="center"/>
          </w:tcPr>
          <w:p w14:paraId="3939B125"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BFBFBF"/>
            <w:vAlign w:val="center"/>
          </w:tcPr>
          <w:p w14:paraId="754D98BA"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BFBFBF"/>
            <w:vAlign w:val="center"/>
          </w:tcPr>
          <w:p w14:paraId="3CE911EE"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shd w:val="clear" w:color="auto" w:fill="BFBFBF"/>
            <w:vAlign w:val="center"/>
          </w:tcPr>
          <w:p w14:paraId="5461A2C3"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97" w:type="dxa"/>
            <w:tcBorders>
              <w:left w:val="single" w:sz="8" w:space="0" w:color="000000"/>
              <w:bottom w:val="single" w:sz="8" w:space="0" w:color="000000"/>
            </w:tcBorders>
            <w:shd w:val="clear" w:color="auto" w:fill="auto"/>
            <w:vAlign w:val="center"/>
          </w:tcPr>
          <w:p w14:paraId="40AE01BC"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53" w:type="dxa"/>
            <w:tcBorders>
              <w:left w:val="single" w:sz="8" w:space="0" w:color="000000"/>
              <w:bottom w:val="single" w:sz="8" w:space="0" w:color="000000"/>
            </w:tcBorders>
            <w:shd w:val="clear" w:color="auto" w:fill="auto"/>
            <w:vAlign w:val="center"/>
          </w:tcPr>
          <w:p w14:paraId="6E855C8A"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shd w:val="clear" w:color="auto" w:fill="auto"/>
            <w:vAlign w:val="center"/>
          </w:tcPr>
          <w:p w14:paraId="0D3C12C5"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auto"/>
            <w:vAlign w:val="center"/>
          </w:tcPr>
          <w:p w14:paraId="54A8D420"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auto"/>
            <w:vAlign w:val="center"/>
          </w:tcPr>
          <w:p w14:paraId="6BDEB12E"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shd w:val="clear" w:color="auto" w:fill="auto"/>
            <w:vAlign w:val="center"/>
          </w:tcPr>
          <w:p w14:paraId="59401E95"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auto"/>
            <w:vAlign w:val="center"/>
          </w:tcPr>
          <w:p w14:paraId="0BE21120"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auto"/>
            <w:vAlign w:val="center"/>
          </w:tcPr>
          <w:p w14:paraId="7AB7A7AD"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vAlign w:val="center"/>
          </w:tcPr>
          <w:p w14:paraId="72A89ABF"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494577D0"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09124C18"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vAlign w:val="center"/>
          </w:tcPr>
          <w:p w14:paraId="1DFDECEB"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3176AFB1"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313ED53F"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vAlign w:val="center"/>
          </w:tcPr>
          <w:p w14:paraId="5287915A"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35DFFDC4"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6D171A66"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vAlign w:val="center"/>
          </w:tcPr>
          <w:p w14:paraId="2A5C9EDC"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3E4735AA"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4CE28922"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vAlign w:val="center"/>
          </w:tcPr>
          <w:p w14:paraId="29B3B70B"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6E81E4BB"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0830BB92"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370" w:type="dxa"/>
            <w:tcBorders>
              <w:left w:val="single" w:sz="8" w:space="0" w:color="000000"/>
              <w:bottom w:val="single" w:sz="8" w:space="0" w:color="000000"/>
              <w:right w:val="single" w:sz="8" w:space="0" w:color="000000"/>
            </w:tcBorders>
            <w:vAlign w:val="center"/>
          </w:tcPr>
          <w:p w14:paraId="5098773A"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r>
      <w:tr w:rsidR="00992DA2" w:rsidRPr="007B2C0C" w14:paraId="1162D3AC" w14:textId="77777777" w:rsidTr="00BE05A5">
        <w:trPr>
          <w:trHeight w:val="270"/>
        </w:trPr>
        <w:tc>
          <w:tcPr>
            <w:tcW w:w="900" w:type="dxa"/>
            <w:tcBorders>
              <w:left w:val="single" w:sz="8" w:space="0" w:color="000000"/>
              <w:bottom w:val="single" w:sz="8" w:space="0" w:color="000000"/>
            </w:tcBorders>
            <w:shd w:val="clear" w:color="auto" w:fill="FFFFFF"/>
            <w:vAlign w:val="center"/>
          </w:tcPr>
          <w:p w14:paraId="450C6D72" w14:textId="77777777" w:rsidR="00992DA2" w:rsidRPr="007B2C0C" w:rsidRDefault="00992DA2" w:rsidP="004C7C60">
            <w:pPr>
              <w:jc w:val="center"/>
              <w:rPr>
                <w:rFonts w:ascii="Times New Roman" w:hAnsi="Times New Roman"/>
              </w:rPr>
            </w:pPr>
            <w:r w:rsidRPr="007B2C0C">
              <w:rPr>
                <w:rFonts w:ascii="Times New Roman" w:hAnsi="Times New Roman"/>
                <w:b/>
                <w:bCs/>
                <w:sz w:val="8"/>
              </w:rPr>
              <w:t>Actividad 2.2</w:t>
            </w:r>
          </w:p>
        </w:tc>
        <w:tc>
          <w:tcPr>
            <w:tcW w:w="180" w:type="dxa"/>
            <w:tcBorders>
              <w:left w:val="single" w:sz="8" w:space="0" w:color="000000"/>
              <w:bottom w:val="single" w:sz="8" w:space="0" w:color="000000"/>
            </w:tcBorders>
            <w:shd w:val="clear" w:color="auto" w:fill="auto"/>
            <w:vAlign w:val="center"/>
          </w:tcPr>
          <w:p w14:paraId="08CF8BEE"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1D37D0F3"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0157C98E"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1FDC06CF"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56FDEBD8"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664DAF18"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4D432A59"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24BC7120"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top w:val="single" w:sz="8" w:space="0" w:color="000000"/>
              <w:left w:val="single" w:sz="8" w:space="0" w:color="000000"/>
              <w:bottom w:val="single" w:sz="8" w:space="0" w:color="000000"/>
            </w:tcBorders>
            <w:shd w:val="clear" w:color="auto" w:fill="auto"/>
            <w:vAlign w:val="center"/>
          </w:tcPr>
          <w:p w14:paraId="6C4C9577"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auto"/>
            <w:vAlign w:val="center"/>
          </w:tcPr>
          <w:p w14:paraId="510EE2F3"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auto"/>
            <w:vAlign w:val="center"/>
          </w:tcPr>
          <w:p w14:paraId="432573B2"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shd w:val="clear" w:color="auto" w:fill="BFBFBF"/>
            <w:vAlign w:val="center"/>
          </w:tcPr>
          <w:p w14:paraId="0ED45154"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97" w:type="dxa"/>
            <w:tcBorders>
              <w:left w:val="single" w:sz="8" w:space="0" w:color="000000"/>
              <w:bottom w:val="single" w:sz="8" w:space="0" w:color="000000"/>
            </w:tcBorders>
            <w:shd w:val="clear" w:color="auto" w:fill="BFBFBF"/>
            <w:vAlign w:val="center"/>
          </w:tcPr>
          <w:p w14:paraId="0240B8F2"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53" w:type="dxa"/>
            <w:tcBorders>
              <w:left w:val="single" w:sz="8" w:space="0" w:color="000000"/>
              <w:bottom w:val="single" w:sz="8" w:space="0" w:color="000000"/>
            </w:tcBorders>
            <w:shd w:val="clear" w:color="auto" w:fill="BFBFBF"/>
            <w:vAlign w:val="center"/>
          </w:tcPr>
          <w:p w14:paraId="0803BC96"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shd w:val="clear" w:color="auto" w:fill="auto"/>
            <w:vAlign w:val="center"/>
          </w:tcPr>
          <w:p w14:paraId="12668177"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auto"/>
            <w:vAlign w:val="center"/>
          </w:tcPr>
          <w:p w14:paraId="01817AD5"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auto"/>
            <w:vAlign w:val="center"/>
          </w:tcPr>
          <w:p w14:paraId="5F51E1FB"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shd w:val="clear" w:color="auto" w:fill="auto"/>
            <w:vAlign w:val="center"/>
          </w:tcPr>
          <w:p w14:paraId="63573CE7"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auto"/>
            <w:vAlign w:val="center"/>
          </w:tcPr>
          <w:p w14:paraId="24C84808"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auto"/>
            <w:vAlign w:val="center"/>
          </w:tcPr>
          <w:p w14:paraId="328013C7"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vAlign w:val="center"/>
          </w:tcPr>
          <w:p w14:paraId="76838DF5"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2FE9F9F3"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3E26A230"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vAlign w:val="center"/>
          </w:tcPr>
          <w:p w14:paraId="6B28ED24"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1C1E78E3"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58106B37"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vAlign w:val="center"/>
          </w:tcPr>
          <w:p w14:paraId="08EDF327"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2B95CE4D"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2D181D1E"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vAlign w:val="center"/>
          </w:tcPr>
          <w:p w14:paraId="1121C3C5"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57601510"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1C14DF01"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vAlign w:val="center"/>
          </w:tcPr>
          <w:p w14:paraId="67BBFB2F"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31A02167"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672E3266"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370" w:type="dxa"/>
            <w:tcBorders>
              <w:left w:val="single" w:sz="8" w:space="0" w:color="000000"/>
              <w:bottom w:val="single" w:sz="8" w:space="0" w:color="000000"/>
              <w:right w:val="single" w:sz="8" w:space="0" w:color="000000"/>
            </w:tcBorders>
            <w:vAlign w:val="center"/>
          </w:tcPr>
          <w:p w14:paraId="725065EB"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r>
      <w:tr w:rsidR="00992DA2" w:rsidRPr="007B2C0C" w14:paraId="367B219B" w14:textId="77777777" w:rsidTr="00BE05A5">
        <w:trPr>
          <w:trHeight w:val="270"/>
        </w:trPr>
        <w:tc>
          <w:tcPr>
            <w:tcW w:w="900" w:type="dxa"/>
            <w:tcBorders>
              <w:left w:val="single" w:sz="8" w:space="0" w:color="000000"/>
              <w:bottom w:val="single" w:sz="8" w:space="0" w:color="000000"/>
            </w:tcBorders>
            <w:shd w:val="clear" w:color="auto" w:fill="FFFFFF"/>
            <w:vAlign w:val="center"/>
          </w:tcPr>
          <w:p w14:paraId="175F2529" w14:textId="77777777" w:rsidR="00992DA2" w:rsidRPr="007B2C0C" w:rsidRDefault="00992DA2" w:rsidP="004C7C60">
            <w:pPr>
              <w:jc w:val="center"/>
              <w:rPr>
                <w:rFonts w:ascii="Times New Roman" w:hAnsi="Times New Roman"/>
              </w:rPr>
            </w:pPr>
            <w:r w:rsidRPr="007B2C0C">
              <w:rPr>
                <w:rFonts w:ascii="Times New Roman" w:hAnsi="Times New Roman"/>
                <w:b/>
                <w:bCs/>
                <w:sz w:val="8"/>
              </w:rPr>
              <w:t>Actividad 2.3</w:t>
            </w:r>
          </w:p>
        </w:tc>
        <w:tc>
          <w:tcPr>
            <w:tcW w:w="180" w:type="dxa"/>
            <w:tcBorders>
              <w:left w:val="single" w:sz="8" w:space="0" w:color="000000"/>
              <w:bottom w:val="single" w:sz="8" w:space="0" w:color="000000"/>
            </w:tcBorders>
            <w:shd w:val="clear" w:color="auto" w:fill="auto"/>
            <w:vAlign w:val="center"/>
          </w:tcPr>
          <w:p w14:paraId="382147CC"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6FCC35E6"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083C9BC3"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18304E33"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1034C383"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533D28EB"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6C579F47"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788653CF"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544A377D"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auto"/>
            <w:vAlign w:val="center"/>
          </w:tcPr>
          <w:p w14:paraId="3E3FAA06"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auto"/>
            <w:vAlign w:val="center"/>
          </w:tcPr>
          <w:p w14:paraId="2B6A8C6F"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shd w:val="clear" w:color="auto" w:fill="auto"/>
            <w:vAlign w:val="center"/>
          </w:tcPr>
          <w:p w14:paraId="319A5983"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97" w:type="dxa"/>
            <w:tcBorders>
              <w:left w:val="single" w:sz="8" w:space="0" w:color="000000"/>
              <w:bottom w:val="single" w:sz="8" w:space="0" w:color="000000"/>
            </w:tcBorders>
            <w:shd w:val="clear" w:color="auto" w:fill="auto"/>
            <w:vAlign w:val="center"/>
          </w:tcPr>
          <w:p w14:paraId="0968D29B"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53" w:type="dxa"/>
            <w:tcBorders>
              <w:left w:val="single" w:sz="8" w:space="0" w:color="000000"/>
              <w:bottom w:val="single" w:sz="8" w:space="0" w:color="000000"/>
            </w:tcBorders>
            <w:shd w:val="clear" w:color="auto" w:fill="auto"/>
            <w:vAlign w:val="center"/>
          </w:tcPr>
          <w:p w14:paraId="156439E3"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shd w:val="clear" w:color="auto" w:fill="BFBFBF"/>
            <w:vAlign w:val="center"/>
          </w:tcPr>
          <w:p w14:paraId="410D6812"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BFBFBF"/>
            <w:vAlign w:val="center"/>
          </w:tcPr>
          <w:p w14:paraId="3A5E53A1"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BFBFBF"/>
            <w:vAlign w:val="center"/>
          </w:tcPr>
          <w:p w14:paraId="4FBB2034"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shd w:val="clear" w:color="auto" w:fill="auto"/>
            <w:vAlign w:val="center"/>
          </w:tcPr>
          <w:p w14:paraId="58CF4720"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auto"/>
            <w:vAlign w:val="center"/>
          </w:tcPr>
          <w:p w14:paraId="22E88778"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auto"/>
            <w:vAlign w:val="center"/>
          </w:tcPr>
          <w:p w14:paraId="4DA1CF33"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vAlign w:val="center"/>
          </w:tcPr>
          <w:p w14:paraId="5396B1BD"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572D942C"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0A9A4723"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vAlign w:val="center"/>
          </w:tcPr>
          <w:p w14:paraId="5BA7B373"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4B9C2349"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40027F90"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vAlign w:val="center"/>
          </w:tcPr>
          <w:p w14:paraId="3AE47B33"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6A571CBB"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2AF61D88"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vAlign w:val="center"/>
          </w:tcPr>
          <w:p w14:paraId="3ED7BDF4"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759F016B"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70066685"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vAlign w:val="center"/>
          </w:tcPr>
          <w:p w14:paraId="4097F7E0"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210D1415"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0DC83CF4"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370" w:type="dxa"/>
            <w:tcBorders>
              <w:left w:val="single" w:sz="8" w:space="0" w:color="000000"/>
              <w:bottom w:val="single" w:sz="8" w:space="0" w:color="000000"/>
              <w:right w:val="single" w:sz="8" w:space="0" w:color="000000"/>
            </w:tcBorders>
            <w:vAlign w:val="center"/>
          </w:tcPr>
          <w:p w14:paraId="55D70F84"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r>
      <w:tr w:rsidR="00992DA2" w:rsidRPr="007B2C0C" w14:paraId="5D652BB1" w14:textId="77777777" w:rsidTr="00BE05A5">
        <w:trPr>
          <w:trHeight w:val="270"/>
        </w:trPr>
        <w:tc>
          <w:tcPr>
            <w:tcW w:w="900" w:type="dxa"/>
            <w:tcBorders>
              <w:left w:val="single" w:sz="8" w:space="0" w:color="000000"/>
              <w:bottom w:val="single" w:sz="8" w:space="0" w:color="000000"/>
            </w:tcBorders>
            <w:shd w:val="clear" w:color="auto" w:fill="FFFFFF"/>
            <w:vAlign w:val="center"/>
          </w:tcPr>
          <w:p w14:paraId="2CC50B4E" w14:textId="77777777" w:rsidR="00992DA2" w:rsidRPr="007B2C0C" w:rsidRDefault="00992DA2" w:rsidP="004C7C60">
            <w:pPr>
              <w:jc w:val="center"/>
              <w:rPr>
                <w:rFonts w:ascii="Times New Roman" w:hAnsi="Times New Roman"/>
              </w:rPr>
            </w:pPr>
            <w:r w:rsidRPr="007B2C0C">
              <w:rPr>
                <w:rFonts w:ascii="Times New Roman" w:hAnsi="Times New Roman"/>
                <w:b/>
                <w:bCs/>
                <w:sz w:val="8"/>
              </w:rPr>
              <w:t>Actividad 2.4</w:t>
            </w:r>
          </w:p>
        </w:tc>
        <w:tc>
          <w:tcPr>
            <w:tcW w:w="180" w:type="dxa"/>
            <w:tcBorders>
              <w:left w:val="single" w:sz="8" w:space="0" w:color="000000"/>
              <w:bottom w:val="single" w:sz="8" w:space="0" w:color="000000"/>
            </w:tcBorders>
            <w:shd w:val="clear" w:color="auto" w:fill="auto"/>
            <w:vAlign w:val="center"/>
          </w:tcPr>
          <w:p w14:paraId="1E4F7A91"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6A1DCE3C"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147DD188"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39DBF9F1"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47105A7B"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596C08E8"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209E9F86"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005A9919"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2EAFF726"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auto"/>
            <w:vAlign w:val="center"/>
          </w:tcPr>
          <w:p w14:paraId="2FA946F2"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auto"/>
            <w:vAlign w:val="center"/>
          </w:tcPr>
          <w:p w14:paraId="0C13877C"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shd w:val="clear" w:color="auto" w:fill="auto"/>
            <w:vAlign w:val="center"/>
          </w:tcPr>
          <w:p w14:paraId="64416428"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97" w:type="dxa"/>
            <w:tcBorders>
              <w:left w:val="single" w:sz="8" w:space="0" w:color="000000"/>
              <w:bottom w:val="single" w:sz="8" w:space="0" w:color="000000"/>
            </w:tcBorders>
            <w:shd w:val="clear" w:color="auto" w:fill="auto"/>
            <w:vAlign w:val="center"/>
          </w:tcPr>
          <w:p w14:paraId="3BAC30A4"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53" w:type="dxa"/>
            <w:tcBorders>
              <w:left w:val="single" w:sz="8" w:space="0" w:color="000000"/>
              <w:bottom w:val="single" w:sz="8" w:space="0" w:color="000000"/>
            </w:tcBorders>
            <w:shd w:val="clear" w:color="auto" w:fill="auto"/>
            <w:vAlign w:val="center"/>
          </w:tcPr>
          <w:p w14:paraId="57D2E2D0"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shd w:val="clear" w:color="auto" w:fill="auto"/>
            <w:vAlign w:val="center"/>
          </w:tcPr>
          <w:p w14:paraId="50541A3B"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auto"/>
            <w:vAlign w:val="center"/>
          </w:tcPr>
          <w:p w14:paraId="457F2D03"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auto"/>
            <w:vAlign w:val="center"/>
          </w:tcPr>
          <w:p w14:paraId="3AEEB54A"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shd w:val="clear" w:color="auto" w:fill="BFBFBF"/>
            <w:vAlign w:val="center"/>
          </w:tcPr>
          <w:p w14:paraId="72ADB29E"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BFBFBF"/>
            <w:vAlign w:val="center"/>
          </w:tcPr>
          <w:p w14:paraId="0CAA5655"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BFBFBF"/>
            <w:vAlign w:val="center"/>
          </w:tcPr>
          <w:p w14:paraId="7DBEA2F6"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vAlign w:val="center"/>
          </w:tcPr>
          <w:p w14:paraId="157EBE64"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3A5AC218"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46D4DC4C"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vAlign w:val="center"/>
          </w:tcPr>
          <w:p w14:paraId="6F1437AF"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75A919E0"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73529664"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vAlign w:val="center"/>
          </w:tcPr>
          <w:p w14:paraId="42606972"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07BA22A5"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0ACFBA75"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vAlign w:val="center"/>
          </w:tcPr>
          <w:p w14:paraId="5E30DBEA"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13718FCE"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06A6859D"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vAlign w:val="center"/>
          </w:tcPr>
          <w:p w14:paraId="3D609F38"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3EC8F040"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3DB596F9"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370" w:type="dxa"/>
            <w:tcBorders>
              <w:left w:val="single" w:sz="8" w:space="0" w:color="000000"/>
              <w:bottom w:val="single" w:sz="8" w:space="0" w:color="000000"/>
              <w:right w:val="single" w:sz="8" w:space="0" w:color="000000"/>
            </w:tcBorders>
            <w:vAlign w:val="center"/>
          </w:tcPr>
          <w:p w14:paraId="7A6DB27C"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r>
      <w:tr w:rsidR="00992DA2" w:rsidRPr="007B2C0C" w14:paraId="0945694B" w14:textId="77777777" w:rsidTr="00BE05A5">
        <w:trPr>
          <w:trHeight w:val="270"/>
        </w:trPr>
        <w:tc>
          <w:tcPr>
            <w:tcW w:w="900" w:type="dxa"/>
            <w:tcBorders>
              <w:left w:val="single" w:sz="8" w:space="0" w:color="000000"/>
              <w:bottom w:val="single" w:sz="8" w:space="0" w:color="000000"/>
            </w:tcBorders>
            <w:shd w:val="clear" w:color="auto" w:fill="FFFFFF"/>
            <w:vAlign w:val="center"/>
          </w:tcPr>
          <w:p w14:paraId="0D4A0DD4" w14:textId="77777777" w:rsidR="00992DA2" w:rsidRPr="007B2C0C" w:rsidRDefault="00992DA2" w:rsidP="004C7C60">
            <w:pPr>
              <w:jc w:val="center"/>
              <w:rPr>
                <w:rFonts w:ascii="Times New Roman" w:hAnsi="Times New Roman"/>
              </w:rPr>
            </w:pPr>
            <w:r w:rsidRPr="007B2C0C">
              <w:rPr>
                <w:rFonts w:ascii="Times New Roman" w:hAnsi="Times New Roman"/>
                <w:b/>
                <w:bCs/>
                <w:sz w:val="8"/>
              </w:rPr>
              <w:t xml:space="preserve">Objetivo Específico 3 </w:t>
            </w:r>
          </w:p>
        </w:tc>
        <w:tc>
          <w:tcPr>
            <w:tcW w:w="180" w:type="dxa"/>
            <w:tcBorders>
              <w:left w:val="single" w:sz="8" w:space="0" w:color="000000"/>
              <w:bottom w:val="single" w:sz="8" w:space="0" w:color="000000"/>
            </w:tcBorders>
            <w:shd w:val="clear" w:color="auto" w:fill="auto"/>
            <w:vAlign w:val="center"/>
          </w:tcPr>
          <w:p w14:paraId="6D014066"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641086B5"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690CBF1E"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290CDB49"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6D453CE2"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143DA13E"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1B5F73CF"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37EA8D17"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3C336A5F"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auto"/>
            <w:vAlign w:val="center"/>
          </w:tcPr>
          <w:p w14:paraId="1B848F23"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auto"/>
            <w:vAlign w:val="center"/>
          </w:tcPr>
          <w:p w14:paraId="4773F646"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shd w:val="clear" w:color="auto" w:fill="auto"/>
            <w:vAlign w:val="center"/>
          </w:tcPr>
          <w:p w14:paraId="46BBBCFC"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97" w:type="dxa"/>
            <w:tcBorders>
              <w:left w:val="single" w:sz="8" w:space="0" w:color="000000"/>
              <w:bottom w:val="single" w:sz="8" w:space="0" w:color="000000"/>
            </w:tcBorders>
            <w:shd w:val="clear" w:color="auto" w:fill="auto"/>
            <w:vAlign w:val="center"/>
          </w:tcPr>
          <w:p w14:paraId="2B4DFC6B"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53" w:type="dxa"/>
            <w:tcBorders>
              <w:left w:val="single" w:sz="8" w:space="0" w:color="000000"/>
              <w:bottom w:val="single" w:sz="8" w:space="0" w:color="000000"/>
            </w:tcBorders>
            <w:shd w:val="clear" w:color="auto" w:fill="auto"/>
            <w:vAlign w:val="center"/>
          </w:tcPr>
          <w:p w14:paraId="69D96BC9"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shd w:val="clear" w:color="auto" w:fill="auto"/>
            <w:vAlign w:val="center"/>
          </w:tcPr>
          <w:p w14:paraId="5508F2D5"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auto"/>
            <w:vAlign w:val="center"/>
          </w:tcPr>
          <w:p w14:paraId="5358B609"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auto"/>
            <w:vAlign w:val="center"/>
          </w:tcPr>
          <w:p w14:paraId="0D4C5D40"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shd w:val="clear" w:color="auto" w:fill="auto"/>
            <w:vAlign w:val="center"/>
          </w:tcPr>
          <w:p w14:paraId="45A21BE5"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auto"/>
            <w:vAlign w:val="center"/>
          </w:tcPr>
          <w:p w14:paraId="7714EA25"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auto"/>
            <w:vAlign w:val="center"/>
          </w:tcPr>
          <w:p w14:paraId="786771FE"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vAlign w:val="center"/>
          </w:tcPr>
          <w:p w14:paraId="338D147C"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4657B296"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2D6B00A8"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vAlign w:val="center"/>
          </w:tcPr>
          <w:p w14:paraId="7D04F08A"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418CD139"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5243518C"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vAlign w:val="center"/>
          </w:tcPr>
          <w:p w14:paraId="7B9C3987"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3357EFCC"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4F973369"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vAlign w:val="center"/>
          </w:tcPr>
          <w:p w14:paraId="769C15DD"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5CFFAD81"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57B00F32"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vAlign w:val="center"/>
          </w:tcPr>
          <w:p w14:paraId="1843C922"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7B87DA44"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25CD5665"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370" w:type="dxa"/>
            <w:tcBorders>
              <w:left w:val="single" w:sz="8" w:space="0" w:color="000000"/>
              <w:bottom w:val="single" w:sz="8" w:space="0" w:color="000000"/>
              <w:right w:val="single" w:sz="8" w:space="0" w:color="000000"/>
            </w:tcBorders>
            <w:vAlign w:val="center"/>
          </w:tcPr>
          <w:p w14:paraId="5178258D"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r>
      <w:tr w:rsidR="00992DA2" w:rsidRPr="007B2C0C" w14:paraId="35F84D58" w14:textId="77777777" w:rsidTr="00BE05A5">
        <w:trPr>
          <w:trHeight w:val="270"/>
        </w:trPr>
        <w:tc>
          <w:tcPr>
            <w:tcW w:w="900" w:type="dxa"/>
            <w:tcBorders>
              <w:left w:val="single" w:sz="8" w:space="0" w:color="000000"/>
              <w:bottom w:val="single" w:sz="8" w:space="0" w:color="000000"/>
            </w:tcBorders>
            <w:shd w:val="clear" w:color="auto" w:fill="FFFFFF"/>
            <w:vAlign w:val="center"/>
          </w:tcPr>
          <w:p w14:paraId="46E51845" w14:textId="77777777" w:rsidR="00992DA2" w:rsidRPr="007B2C0C" w:rsidRDefault="00992DA2" w:rsidP="004C7C60">
            <w:pPr>
              <w:jc w:val="center"/>
              <w:rPr>
                <w:rFonts w:ascii="Times New Roman" w:hAnsi="Times New Roman"/>
              </w:rPr>
            </w:pPr>
            <w:r w:rsidRPr="007B2C0C">
              <w:rPr>
                <w:rFonts w:ascii="Times New Roman" w:hAnsi="Times New Roman"/>
                <w:b/>
                <w:bCs/>
                <w:sz w:val="8"/>
              </w:rPr>
              <w:t>Actividad 3.1</w:t>
            </w:r>
          </w:p>
        </w:tc>
        <w:tc>
          <w:tcPr>
            <w:tcW w:w="180" w:type="dxa"/>
            <w:tcBorders>
              <w:left w:val="single" w:sz="8" w:space="0" w:color="000000"/>
              <w:bottom w:val="single" w:sz="8" w:space="0" w:color="000000"/>
            </w:tcBorders>
            <w:shd w:val="clear" w:color="auto" w:fill="auto"/>
            <w:vAlign w:val="center"/>
          </w:tcPr>
          <w:p w14:paraId="5DE0E77B"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181D406A"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353CD71C"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7A151447"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15B7D019"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47B6FC90"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520403F7"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7F190AE5"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7EC3F02B"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auto"/>
            <w:vAlign w:val="center"/>
          </w:tcPr>
          <w:p w14:paraId="3DE1A0ED"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auto"/>
            <w:vAlign w:val="center"/>
          </w:tcPr>
          <w:p w14:paraId="13E76EF4"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shd w:val="clear" w:color="auto" w:fill="auto"/>
            <w:vAlign w:val="center"/>
          </w:tcPr>
          <w:p w14:paraId="30984BBA"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97" w:type="dxa"/>
            <w:tcBorders>
              <w:left w:val="single" w:sz="8" w:space="0" w:color="000000"/>
              <w:bottom w:val="single" w:sz="8" w:space="0" w:color="000000"/>
            </w:tcBorders>
            <w:shd w:val="clear" w:color="auto" w:fill="auto"/>
            <w:vAlign w:val="center"/>
          </w:tcPr>
          <w:p w14:paraId="5D9DE42D"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53" w:type="dxa"/>
            <w:tcBorders>
              <w:left w:val="single" w:sz="8" w:space="0" w:color="000000"/>
              <w:bottom w:val="single" w:sz="8" w:space="0" w:color="000000"/>
            </w:tcBorders>
            <w:shd w:val="clear" w:color="auto" w:fill="auto"/>
            <w:vAlign w:val="center"/>
          </w:tcPr>
          <w:p w14:paraId="0D4788BD"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shd w:val="clear" w:color="auto" w:fill="auto"/>
            <w:vAlign w:val="center"/>
          </w:tcPr>
          <w:p w14:paraId="0C556DD7"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auto"/>
            <w:vAlign w:val="center"/>
          </w:tcPr>
          <w:p w14:paraId="446386E7"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auto"/>
            <w:vAlign w:val="center"/>
          </w:tcPr>
          <w:p w14:paraId="393B35CB"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shd w:val="clear" w:color="auto" w:fill="auto"/>
            <w:vAlign w:val="center"/>
          </w:tcPr>
          <w:p w14:paraId="2F8B7979"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auto"/>
            <w:vAlign w:val="center"/>
          </w:tcPr>
          <w:p w14:paraId="14BFF0CD"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auto"/>
            <w:vAlign w:val="center"/>
          </w:tcPr>
          <w:p w14:paraId="228593C9"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vAlign w:val="center"/>
          </w:tcPr>
          <w:p w14:paraId="7983390B"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3A304F96"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6A69F93E"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vAlign w:val="center"/>
          </w:tcPr>
          <w:p w14:paraId="7E8BB1DC"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50334C2B"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5AFDE237"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vAlign w:val="center"/>
          </w:tcPr>
          <w:p w14:paraId="58DC3497"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12DA722E"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615B02B6"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vAlign w:val="center"/>
          </w:tcPr>
          <w:p w14:paraId="7B83DC33"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0CA399CD"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7B4FF7F4"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vAlign w:val="center"/>
          </w:tcPr>
          <w:p w14:paraId="45E84B78"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7BA40FEF"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60043FC1"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370" w:type="dxa"/>
            <w:tcBorders>
              <w:left w:val="single" w:sz="8" w:space="0" w:color="000000"/>
              <w:bottom w:val="single" w:sz="8" w:space="0" w:color="000000"/>
              <w:right w:val="single" w:sz="8" w:space="0" w:color="000000"/>
            </w:tcBorders>
            <w:vAlign w:val="center"/>
          </w:tcPr>
          <w:p w14:paraId="1E0EB9BD"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r>
      <w:tr w:rsidR="00992DA2" w:rsidRPr="007B2C0C" w14:paraId="5E1F594A" w14:textId="77777777" w:rsidTr="00BE05A5">
        <w:trPr>
          <w:trHeight w:val="270"/>
        </w:trPr>
        <w:tc>
          <w:tcPr>
            <w:tcW w:w="900" w:type="dxa"/>
            <w:tcBorders>
              <w:left w:val="single" w:sz="8" w:space="0" w:color="000000"/>
              <w:bottom w:val="single" w:sz="8" w:space="0" w:color="000000"/>
            </w:tcBorders>
            <w:shd w:val="clear" w:color="auto" w:fill="FFFFFF"/>
            <w:vAlign w:val="center"/>
          </w:tcPr>
          <w:p w14:paraId="11BBFFF7" w14:textId="77777777" w:rsidR="00992DA2" w:rsidRPr="007B2C0C" w:rsidRDefault="00992DA2" w:rsidP="004C7C60">
            <w:pPr>
              <w:jc w:val="center"/>
              <w:rPr>
                <w:rFonts w:ascii="Times New Roman" w:hAnsi="Times New Roman"/>
              </w:rPr>
            </w:pPr>
            <w:r w:rsidRPr="007B2C0C">
              <w:rPr>
                <w:rFonts w:ascii="Times New Roman" w:hAnsi="Times New Roman"/>
                <w:b/>
                <w:bCs/>
                <w:sz w:val="8"/>
              </w:rPr>
              <w:t>Actividad 3.2</w:t>
            </w:r>
          </w:p>
        </w:tc>
        <w:tc>
          <w:tcPr>
            <w:tcW w:w="180" w:type="dxa"/>
            <w:tcBorders>
              <w:left w:val="single" w:sz="8" w:space="0" w:color="000000"/>
              <w:bottom w:val="single" w:sz="8" w:space="0" w:color="000000"/>
            </w:tcBorders>
            <w:shd w:val="clear" w:color="auto" w:fill="auto"/>
            <w:vAlign w:val="center"/>
          </w:tcPr>
          <w:p w14:paraId="745755C8"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5582DC8E"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18541A04"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6D76CA8A"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01450E17"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513A48DE"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440A558D"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5B80CC8D"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77341E40"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auto"/>
            <w:vAlign w:val="center"/>
          </w:tcPr>
          <w:p w14:paraId="25798612"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auto"/>
            <w:vAlign w:val="center"/>
          </w:tcPr>
          <w:p w14:paraId="42192E17"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shd w:val="clear" w:color="auto" w:fill="auto"/>
            <w:vAlign w:val="center"/>
          </w:tcPr>
          <w:p w14:paraId="5B0A021E"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97" w:type="dxa"/>
            <w:tcBorders>
              <w:left w:val="single" w:sz="8" w:space="0" w:color="000000"/>
              <w:bottom w:val="single" w:sz="8" w:space="0" w:color="000000"/>
            </w:tcBorders>
            <w:shd w:val="clear" w:color="auto" w:fill="auto"/>
            <w:vAlign w:val="center"/>
          </w:tcPr>
          <w:p w14:paraId="2A0029F8"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53" w:type="dxa"/>
            <w:tcBorders>
              <w:left w:val="single" w:sz="8" w:space="0" w:color="000000"/>
              <w:bottom w:val="single" w:sz="8" w:space="0" w:color="000000"/>
            </w:tcBorders>
            <w:shd w:val="clear" w:color="auto" w:fill="auto"/>
            <w:vAlign w:val="center"/>
          </w:tcPr>
          <w:p w14:paraId="6356C63D"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shd w:val="clear" w:color="auto" w:fill="auto"/>
            <w:vAlign w:val="center"/>
          </w:tcPr>
          <w:p w14:paraId="13000661"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auto"/>
            <w:vAlign w:val="center"/>
          </w:tcPr>
          <w:p w14:paraId="03016027"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auto"/>
            <w:vAlign w:val="center"/>
          </w:tcPr>
          <w:p w14:paraId="66D27263"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shd w:val="clear" w:color="auto" w:fill="auto"/>
            <w:vAlign w:val="center"/>
          </w:tcPr>
          <w:p w14:paraId="327B1EFA"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auto"/>
            <w:vAlign w:val="center"/>
          </w:tcPr>
          <w:p w14:paraId="38603397"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auto"/>
            <w:vAlign w:val="center"/>
          </w:tcPr>
          <w:p w14:paraId="5DA7E85E"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vAlign w:val="center"/>
          </w:tcPr>
          <w:p w14:paraId="0D8A470D"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0CD47C97"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4EBC6F8B"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vAlign w:val="center"/>
          </w:tcPr>
          <w:p w14:paraId="2E0FF44D"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351BE86B"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0AB01E6D"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vAlign w:val="center"/>
          </w:tcPr>
          <w:p w14:paraId="218BEF00"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105C9DB5"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4C1ADFE7"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vAlign w:val="center"/>
          </w:tcPr>
          <w:p w14:paraId="3E0C6EC5"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7E024AD6"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38FDFAB0"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vAlign w:val="center"/>
          </w:tcPr>
          <w:p w14:paraId="02871107"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12A4D9EA"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5948AB78"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370" w:type="dxa"/>
            <w:tcBorders>
              <w:left w:val="single" w:sz="8" w:space="0" w:color="000000"/>
              <w:bottom w:val="single" w:sz="8" w:space="0" w:color="000000"/>
              <w:right w:val="single" w:sz="8" w:space="0" w:color="000000"/>
            </w:tcBorders>
            <w:vAlign w:val="center"/>
          </w:tcPr>
          <w:p w14:paraId="53E6F3AF"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r>
      <w:tr w:rsidR="00992DA2" w:rsidRPr="007B2C0C" w14:paraId="23C2681B" w14:textId="77777777" w:rsidTr="00BE05A5">
        <w:trPr>
          <w:trHeight w:val="270"/>
        </w:trPr>
        <w:tc>
          <w:tcPr>
            <w:tcW w:w="900" w:type="dxa"/>
            <w:tcBorders>
              <w:left w:val="single" w:sz="8" w:space="0" w:color="000000"/>
              <w:bottom w:val="single" w:sz="8" w:space="0" w:color="000000"/>
            </w:tcBorders>
            <w:shd w:val="clear" w:color="auto" w:fill="FFFFFF"/>
            <w:vAlign w:val="center"/>
          </w:tcPr>
          <w:p w14:paraId="73B1481E" w14:textId="77777777" w:rsidR="00992DA2" w:rsidRPr="007B2C0C" w:rsidRDefault="00992DA2" w:rsidP="004C7C60">
            <w:pPr>
              <w:jc w:val="center"/>
              <w:rPr>
                <w:rFonts w:ascii="Times New Roman" w:hAnsi="Times New Roman"/>
              </w:rPr>
            </w:pPr>
            <w:r w:rsidRPr="007B2C0C">
              <w:rPr>
                <w:rFonts w:ascii="Times New Roman" w:hAnsi="Times New Roman"/>
                <w:b/>
                <w:bCs/>
                <w:sz w:val="8"/>
              </w:rPr>
              <w:lastRenderedPageBreak/>
              <w:t>Actividad 3.3</w:t>
            </w:r>
          </w:p>
        </w:tc>
        <w:tc>
          <w:tcPr>
            <w:tcW w:w="180" w:type="dxa"/>
            <w:tcBorders>
              <w:left w:val="single" w:sz="8" w:space="0" w:color="000000"/>
              <w:bottom w:val="single" w:sz="8" w:space="0" w:color="000000"/>
            </w:tcBorders>
            <w:shd w:val="clear" w:color="auto" w:fill="auto"/>
            <w:vAlign w:val="center"/>
          </w:tcPr>
          <w:p w14:paraId="732897BD"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77521CC7"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2426E685"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03664946"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0615A473"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07529517"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062E4782"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387A09E3"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3CDA2421"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auto"/>
            <w:vAlign w:val="center"/>
          </w:tcPr>
          <w:p w14:paraId="17A8D797"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auto"/>
            <w:vAlign w:val="center"/>
          </w:tcPr>
          <w:p w14:paraId="436367EA"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shd w:val="clear" w:color="auto" w:fill="auto"/>
            <w:vAlign w:val="center"/>
          </w:tcPr>
          <w:p w14:paraId="57964E5A"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97" w:type="dxa"/>
            <w:tcBorders>
              <w:left w:val="single" w:sz="8" w:space="0" w:color="000000"/>
              <w:bottom w:val="single" w:sz="8" w:space="0" w:color="000000"/>
            </w:tcBorders>
            <w:shd w:val="clear" w:color="auto" w:fill="auto"/>
            <w:vAlign w:val="center"/>
          </w:tcPr>
          <w:p w14:paraId="3C48C470"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53" w:type="dxa"/>
            <w:tcBorders>
              <w:left w:val="single" w:sz="8" w:space="0" w:color="000000"/>
              <w:bottom w:val="single" w:sz="8" w:space="0" w:color="000000"/>
            </w:tcBorders>
            <w:shd w:val="clear" w:color="auto" w:fill="auto"/>
            <w:vAlign w:val="center"/>
          </w:tcPr>
          <w:p w14:paraId="4EA4CC30"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shd w:val="clear" w:color="auto" w:fill="auto"/>
            <w:vAlign w:val="center"/>
          </w:tcPr>
          <w:p w14:paraId="233A1C90"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auto"/>
            <w:vAlign w:val="center"/>
          </w:tcPr>
          <w:p w14:paraId="076692F6"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auto"/>
            <w:vAlign w:val="center"/>
          </w:tcPr>
          <w:p w14:paraId="0520A842"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shd w:val="clear" w:color="auto" w:fill="auto"/>
            <w:vAlign w:val="center"/>
          </w:tcPr>
          <w:p w14:paraId="50E3AAFE"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auto"/>
            <w:vAlign w:val="center"/>
          </w:tcPr>
          <w:p w14:paraId="4923A2E5"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auto"/>
            <w:vAlign w:val="center"/>
          </w:tcPr>
          <w:p w14:paraId="772D161C"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vAlign w:val="center"/>
          </w:tcPr>
          <w:p w14:paraId="17B63818"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4492B760"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4B91C2BA"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vAlign w:val="center"/>
          </w:tcPr>
          <w:p w14:paraId="31E84625"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36D7B47C"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0C33D7FC"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vAlign w:val="center"/>
          </w:tcPr>
          <w:p w14:paraId="3BF19758"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3E47D8AB"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654FFFD2"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vAlign w:val="center"/>
          </w:tcPr>
          <w:p w14:paraId="4916041D"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6CA8AACB"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1DAD1AEB"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vAlign w:val="center"/>
          </w:tcPr>
          <w:p w14:paraId="14EE75E0"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1B2CD750"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224CCFBD"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370" w:type="dxa"/>
            <w:tcBorders>
              <w:left w:val="single" w:sz="8" w:space="0" w:color="000000"/>
              <w:bottom w:val="single" w:sz="8" w:space="0" w:color="000000"/>
              <w:right w:val="single" w:sz="8" w:space="0" w:color="000000"/>
            </w:tcBorders>
            <w:vAlign w:val="center"/>
          </w:tcPr>
          <w:p w14:paraId="77CA378F"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r>
      <w:tr w:rsidR="00992DA2" w:rsidRPr="007B2C0C" w14:paraId="1A25A256" w14:textId="77777777" w:rsidTr="00BE05A5">
        <w:trPr>
          <w:trHeight w:val="270"/>
        </w:trPr>
        <w:tc>
          <w:tcPr>
            <w:tcW w:w="900" w:type="dxa"/>
            <w:tcBorders>
              <w:left w:val="single" w:sz="8" w:space="0" w:color="000000"/>
              <w:bottom w:val="single" w:sz="8" w:space="0" w:color="000000"/>
            </w:tcBorders>
            <w:shd w:val="clear" w:color="auto" w:fill="FFFFFF"/>
            <w:vAlign w:val="center"/>
          </w:tcPr>
          <w:p w14:paraId="742090B9" w14:textId="77777777" w:rsidR="00992DA2" w:rsidRPr="007B2C0C" w:rsidRDefault="00992DA2" w:rsidP="004C7C60">
            <w:pPr>
              <w:jc w:val="center"/>
              <w:rPr>
                <w:rFonts w:ascii="Times New Roman" w:hAnsi="Times New Roman"/>
              </w:rPr>
            </w:pPr>
            <w:r w:rsidRPr="007B2C0C">
              <w:rPr>
                <w:rFonts w:ascii="Times New Roman" w:hAnsi="Times New Roman"/>
                <w:b/>
                <w:bCs/>
                <w:sz w:val="8"/>
              </w:rPr>
              <w:t>Actividad 3.4</w:t>
            </w:r>
          </w:p>
        </w:tc>
        <w:tc>
          <w:tcPr>
            <w:tcW w:w="180" w:type="dxa"/>
            <w:tcBorders>
              <w:left w:val="single" w:sz="8" w:space="0" w:color="000000"/>
              <w:bottom w:val="single" w:sz="8" w:space="0" w:color="000000"/>
            </w:tcBorders>
            <w:shd w:val="clear" w:color="auto" w:fill="auto"/>
            <w:vAlign w:val="center"/>
          </w:tcPr>
          <w:p w14:paraId="205CFCE6"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2A5EC86A"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113B6194"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2E1B20CA"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61C5BDCC"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7A0F21D5"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3191E9B5"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45BF8C03"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606B1EF6"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auto"/>
            <w:vAlign w:val="center"/>
          </w:tcPr>
          <w:p w14:paraId="088FB556"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auto"/>
            <w:vAlign w:val="center"/>
          </w:tcPr>
          <w:p w14:paraId="0C2C6249"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shd w:val="clear" w:color="auto" w:fill="auto"/>
            <w:vAlign w:val="center"/>
          </w:tcPr>
          <w:p w14:paraId="1DC34D48"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97" w:type="dxa"/>
            <w:tcBorders>
              <w:left w:val="single" w:sz="8" w:space="0" w:color="000000"/>
              <w:bottom w:val="single" w:sz="8" w:space="0" w:color="000000"/>
            </w:tcBorders>
            <w:shd w:val="clear" w:color="auto" w:fill="auto"/>
            <w:vAlign w:val="center"/>
          </w:tcPr>
          <w:p w14:paraId="687896ED"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53" w:type="dxa"/>
            <w:tcBorders>
              <w:left w:val="single" w:sz="8" w:space="0" w:color="000000"/>
              <w:bottom w:val="single" w:sz="8" w:space="0" w:color="000000"/>
            </w:tcBorders>
            <w:shd w:val="clear" w:color="auto" w:fill="auto"/>
            <w:vAlign w:val="center"/>
          </w:tcPr>
          <w:p w14:paraId="7542DEC8"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shd w:val="clear" w:color="auto" w:fill="auto"/>
            <w:vAlign w:val="center"/>
          </w:tcPr>
          <w:p w14:paraId="216992F2"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auto"/>
            <w:vAlign w:val="center"/>
          </w:tcPr>
          <w:p w14:paraId="6A372427"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auto"/>
            <w:vAlign w:val="center"/>
          </w:tcPr>
          <w:p w14:paraId="6072EEFE"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shd w:val="clear" w:color="auto" w:fill="auto"/>
            <w:vAlign w:val="center"/>
          </w:tcPr>
          <w:p w14:paraId="344765A8"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auto"/>
            <w:vAlign w:val="center"/>
          </w:tcPr>
          <w:p w14:paraId="3213C0A3"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auto"/>
            <w:vAlign w:val="center"/>
          </w:tcPr>
          <w:p w14:paraId="3AD2088E"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vAlign w:val="center"/>
          </w:tcPr>
          <w:p w14:paraId="269EF32C"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3AE3B2AE"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4C4A92EE"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vAlign w:val="center"/>
          </w:tcPr>
          <w:p w14:paraId="63F38681"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107BFF19"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7FF61BB3"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vAlign w:val="center"/>
          </w:tcPr>
          <w:p w14:paraId="1F919605"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2F34F830"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1E221006"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vAlign w:val="center"/>
          </w:tcPr>
          <w:p w14:paraId="1BCD6DB4"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32F65CB8"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304FDFE1"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vAlign w:val="center"/>
          </w:tcPr>
          <w:p w14:paraId="034C76D6"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277796C8"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31E0427D"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370" w:type="dxa"/>
            <w:tcBorders>
              <w:left w:val="single" w:sz="8" w:space="0" w:color="000000"/>
              <w:bottom w:val="single" w:sz="8" w:space="0" w:color="000000"/>
              <w:right w:val="single" w:sz="8" w:space="0" w:color="000000"/>
            </w:tcBorders>
            <w:vAlign w:val="center"/>
          </w:tcPr>
          <w:p w14:paraId="03637900"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r>
      <w:tr w:rsidR="00992DA2" w:rsidRPr="007B2C0C" w14:paraId="1E2F7FCB" w14:textId="77777777" w:rsidTr="00BE05A5">
        <w:trPr>
          <w:trHeight w:val="270"/>
        </w:trPr>
        <w:tc>
          <w:tcPr>
            <w:tcW w:w="900" w:type="dxa"/>
            <w:tcBorders>
              <w:left w:val="single" w:sz="8" w:space="0" w:color="000000"/>
              <w:bottom w:val="single" w:sz="8" w:space="0" w:color="000000"/>
            </w:tcBorders>
            <w:shd w:val="clear" w:color="auto" w:fill="FFFFFF"/>
            <w:vAlign w:val="center"/>
          </w:tcPr>
          <w:p w14:paraId="30D16C99" w14:textId="77777777" w:rsidR="00992DA2" w:rsidRPr="007B2C0C" w:rsidRDefault="00992DA2" w:rsidP="004C7C60">
            <w:pPr>
              <w:jc w:val="center"/>
              <w:rPr>
                <w:rFonts w:ascii="Times New Roman" w:hAnsi="Times New Roman"/>
              </w:rPr>
            </w:pPr>
            <w:r w:rsidRPr="007B2C0C">
              <w:rPr>
                <w:rFonts w:ascii="Times New Roman" w:hAnsi="Times New Roman"/>
                <w:b/>
                <w:bCs/>
                <w:sz w:val="8"/>
              </w:rPr>
              <w:t>Objetivo Específico 4</w:t>
            </w:r>
          </w:p>
        </w:tc>
        <w:tc>
          <w:tcPr>
            <w:tcW w:w="180" w:type="dxa"/>
            <w:tcBorders>
              <w:left w:val="single" w:sz="8" w:space="0" w:color="000000"/>
              <w:bottom w:val="single" w:sz="8" w:space="0" w:color="000000"/>
            </w:tcBorders>
            <w:shd w:val="clear" w:color="auto" w:fill="auto"/>
            <w:vAlign w:val="center"/>
          </w:tcPr>
          <w:p w14:paraId="6D3FFBA0"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4AA5255B"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3C96F431"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0622D75E"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01ACE348"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6097E21F"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3DCABC78"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25AD2615"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7E9AA8F9"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auto"/>
            <w:vAlign w:val="center"/>
          </w:tcPr>
          <w:p w14:paraId="0E516540"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auto"/>
            <w:vAlign w:val="center"/>
          </w:tcPr>
          <w:p w14:paraId="63A6076A"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shd w:val="clear" w:color="auto" w:fill="auto"/>
            <w:vAlign w:val="center"/>
          </w:tcPr>
          <w:p w14:paraId="73774C11"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97" w:type="dxa"/>
            <w:tcBorders>
              <w:left w:val="single" w:sz="8" w:space="0" w:color="000000"/>
              <w:bottom w:val="single" w:sz="8" w:space="0" w:color="000000"/>
            </w:tcBorders>
            <w:shd w:val="clear" w:color="auto" w:fill="auto"/>
            <w:vAlign w:val="center"/>
          </w:tcPr>
          <w:p w14:paraId="42AE0ADB"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53" w:type="dxa"/>
            <w:tcBorders>
              <w:left w:val="single" w:sz="8" w:space="0" w:color="000000"/>
              <w:bottom w:val="single" w:sz="8" w:space="0" w:color="000000"/>
            </w:tcBorders>
            <w:shd w:val="clear" w:color="auto" w:fill="auto"/>
            <w:vAlign w:val="center"/>
          </w:tcPr>
          <w:p w14:paraId="29E355F1"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shd w:val="clear" w:color="auto" w:fill="auto"/>
            <w:vAlign w:val="center"/>
          </w:tcPr>
          <w:p w14:paraId="1164C4FD"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auto"/>
            <w:vAlign w:val="center"/>
          </w:tcPr>
          <w:p w14:paraId="61E5C77E"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auto"/>
            <w:vAlign w:val="center"/>
          </w:tcPr>
          <w:p w14:paraId="472325B5"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shd w:val="clear" w:color="auto" w:fill="auto"/>
            <w:vAlign w:val="center"/>
          </w:tcPr>
          <w:p w14:paraId="2A6A710A"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auto"/>
            <w:vAlign w:val="center"/>
          </w:tcPr>
          <w:p w14:paraId="507F4FC5"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auto"/>
            <w:vAlign w:val="center"/>
          </w:tcPr>
          <w:p w14:paraId="3F2408D1"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vAlign w:val="center"/>
          </w:tcPr>
          <w:p w14:paraId="64730201"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2B20D687"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25D2BDAE"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vAlign w:val="center"/>
          </w:tcPr>
          <w:p w14:paraId="20C37E60"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06D3EB44"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0AF540A3"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vAlign w:val="center"/>
          </w:tcPr>
          <w:p w14:paraId="7DBD51C7"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62F731B5"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403AD4AE"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vAlign w:val="center"/>
          </w:tcPr>
          <w:p w14:paraId="2BFDEE94"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47B675A9"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3DCCC2B0"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vAlign w:val="center"/>
          </w:tcPr>
          <w:p w14:paraId="7355C229"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3C069223"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63210A46"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370" w:type="dxa"/>
            <w:tcBorders>
              <w:left w:val="single" w:sz="8" w:space="0" w:color="000000"/>
              <w:bottom w:val="single" w:sz="8" w:space="0" w:color="000000"/>
              <w:right w:val="single" w:sz="8" w:space="0" w:color="000000"/>
            </w:tcBorders>
            <w:vAlign w:val="center"/>
          </w:tcPr>
          <w:p w14:paraId="05941D2A"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r>
      <w:tr w:rsidR="00992DA2" w:rsidRPr="007B2C0C" w14:paraId="72FF2FD1" w14:textId="77777777" w:rsidTr="00BE05A5">
        <w:trPr>
          <w:trHeight w:val="270"/>
        </w:trPr>
        <w:tc>
          <w:tcPr>
            <w:tcW w:w="900" w:type="dxa"/>
            <w:tcBorders>
              <w:left w:val="single" w:sz="8" w:space="0" w:color="000000"/>
              <w:bottom w:val="single" w:sz="8" w:space="0" w:color="000000"/>
            </w:tcBorders>
            <w:shd w:val="clear" w:color="auto" w:fill="FFFFFF"/>
            <w:vAlign w:val="center"/>
          </w:tcPr>
          <w:p w14:paraId="1F4656AE" w14:textId="77777777" w:rsidR="00992DA2" w:rsidRPr="007B2C0C" w:rsidRDefault="00992DA2" w:rsidP="004C7C60">
            <w:pPr>
              <w:jc w:val="center"/>
              <w:rPr>
                <w:rFonts w:ascii="Times New Roman" w:hAnsi="Times New Roman"/>
              </w:rPr>
            </w:pPr>
            <w:r w:rsidRPr="007B2C0C">
              <w:rPr>
                <w:rFonts w:ascii="Times New Roman" w:hAnsi="Times New Roman"/>
                <w:b/>
                <w:bCs/>
                <w:sz w:val="8"/>
              </w:rPr>
              <w:t>Actividad 4.1</w:t>
            </w:r>
          </w:p>
        </w:tc>
        <w:tc>
          <w:tcPr>
            <w:tcW w:w="180" w:type="dxa"/>
            <w:tcBorders>
              <w:left w:val="single" w:sz="8" w:space="0" w:color="000000"/>
              <w:bottom w:val="single" w:sz="8" w:space="0" w:color="000000"/>
            </w:tcBorders>
            <w:shd w:val="clear" w:color="auto" w:fill="auto"/>
            <w:vAlign w:val="center"/>
          </w:tcPr>
          <w:p w14:paraId="68781312"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61808CC7"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1BA59612"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3A7AF9F8"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1AD4793C"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643BB9FA"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625A9B16"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48FC9114"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1C56904C"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auto"/>
            <w:vAlign w:val="center"/>
          </w:tcPr>
          <w:p w14:paraId="3FEA79E4"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auto"/>
            <w:vAlign w:val="center"/>
          </w:tcPr>
          <w:p w14:paraId="21530835"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shd w:val="clear" w:color="auto" w:fill="auto"/>
            <w:vAlign w:val="center"/>
          </w:tcPr>
          <w:p w14:paraId="096E8DB5"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97" w:type="dxa"/>
            <w:tcBorders>
              <w:left w:val="single" w:sz="8" w:space="0" w:color="000000"/>
              <w:bottom w:val="single" w:sz="8" w:space="0" w:color="000000"/>
            </w:tcBorders>
            <w:shd w:val="clear" w:color="auto" w:fill="auto"/>
            <w:vAlign w:val="center"/>
          </w:tcPr>
          <w:p w14:paraId="713F11EC"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53" w:type="dxa"/>
            <w:tcBorders>
              <w:left w:val="single" w:sz="8" w:space="0" w:color="000000"/>
              <w:bottom w:val="single" w:sz="8" w:space="0" w:color="000000"/>
            </w:tcBorders>
            <w:shd w:val="clear" w:color="auto" w:fill="auto"/>
            <w:vAlign w:val="center"/>
          </w:tcPr>
          <w:p w14:paraId="1B9F7B47"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shd w:val="clear" w:color="auto" w:fill="auto"/>
            <w:vAlign w:val="center"/>
          </w:tcPr>
          <w:p w14:paraId="5049260A"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auto"/>
            <w:vAlign w:val="center"/>
          </w:tcPr>
          <w:p w14:paraId="21451FE8"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auto"/>
            <w:vAlign w:val="center"/>
          </w:tcPr>
          <w:p w14:paraId="73E5CBB0"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shd w:val="clear" w:color="auto" w:fill="auto"/>
            <w:vAlign w:val="center"/>
          </w:tcPr>
          <w:p w14:paraId="51C418EC"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auto"/>
            <w:vAlign w:val="center"/>
          </w:tcPr>
          <w:p w14:paraId="6AFCE47B"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auto"/>
            <w:vAlign w:val="center"/>
          </w:tcPr>
          <w:p w14:paraId="02D63F38"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vAlign w:val="center"/>
          </w:tcPr>
          <w:p w14:paraId="7043F69F"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7A592334"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48A872F5"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vAlign w:val="center"/>
          </w:tcPr>
          <w:p w14:paraId="014EFE98"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4E89BBAC"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14F1A701"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vAlign w:val="center"/>
          </w:tcPr>
          <w:p w14:paraId="15A0976D"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4CDDDDB4"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768F2990"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vAlign w:val="center"/>
          </w:tcPr>
          <w:p w14:paraId="6D3A7E15"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7803E6BC"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48B7A4EB"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vAlign w:val="center"/>
          </w:tcPr>
          <w:p w14:paraId="483EB77E"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29123ABC"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3B640F98"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370" w:type="dxa"/>
            <w:tcBorders>
              <w:left w:val="single" w:sz="8" w:space="0" w:color="000000"/>
              <w:bottom w:val="single" w:sz="8" w:space="0" w:color="000000"/>
              <w:right w:val="single" w:sz="8" w:space="0" w:color="000000"/>
            </w:tcBorders>
            <w:vAlign w:val="center"/>
          </w:tcPr>
          <w:p w14:paraId="08B71722"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r>
      <w:tr w:rsidR="00992DA2" w:rsidRPr="007B2C0C" w14:paraId="466F8F7C" w14:textId="77777777" w:rsidTr="00BE05A5">
        <w:trPr>
          <w:trHeight w:val="270"/>
        </w:trPr>
        <w:tc>
          <w:tcPr>
            <w:tcW w:w="900" w:type="dxa"/>
            <w:tcBorders>
              <w:left w:val="single" w:sz="8" w:space="0" w:color="000000"/>
              <w:bottom w:val="single" w:sz="8" w:space="0" w:color="000000"/>
            </w:tcBorders>
            <w:shd w:val="clear" w:color="auto" w:fill="FFFFFF"/>
            <w:vAlign w:val="center"/>
          </w:tcPr>
          <w:p w14:paraId="42DA552B" w14:textId="77777777" w:rsidR="00992DA2" w:rsidRPr="007B2C0C" w:rsidRDefault="00992DA2" w:rsidP="004C7C60">
            <w:pPr>
              <w:jc w:val="center"/>
              <w:rPr>
                <w:rFonts w:ascii="Times New Roman" w:hAnsi="Times New Roman"/>
              </w:rPr>
            </w:pPr>
            <w:r w:rsidRPr="007B2C0C">
              <w:rPr>
                <w:rFonts w:ascii="Times New Roman" w:hAnsi="Times New Roman"/>
                <w:b/>
                <w:bCs/>
                <w:sz w:val="8"/>
              </w:rPr>
              <w:t>Actividad 4.2</w:t>
            </w:r>
          </w:p>
        </w:tc>
        <w:tc>
          <w:tcPr>
            <w:tcW w:w="180" w:type="dxa"/>
            <w:tcBorders>
              <w:left w:val="single" w:sz="8" w:space="0" w:color="000000"/>
              <w:bottom w:val="single" w:sz="8" w:space="0" w:color="000000"/>
            </w:tcBorders>
            <w:shd w:val="clear" w:color="auto" w:fill="auto"/>
            <w:vAlign w:val="center"/>
          </w:tcPr>
          <w:p w14:paraId="4D02305B"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6805F5D0"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47B415D6"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62B69472"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1169D43A"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23FF5D62"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16AE47CE"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37055D16"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63D0F81F"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auto"/>
            <w:vAlign w:val="center"/>
          </w:tcPr>
          <w:p w14:paraId="62CBA303"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auto"/>
            <w:vAlign w:val="center"/>
          </w:tcPr>
          <w:p w14:paraId="39399D8E"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shd w:val="clear" w:color="auto" w:fill="auto"/>
            <w:vAlign w:val="center"/>
          </w:tcPr>
          <w:p w14:paraId="725E26E7"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97" w:type="dxa"/>
            <w:tcBorders>
              <w:left w:val="single" w:sz="8" w:space="0" w:color="000000"/>
              <w:bottom w:val="single" w:sz="8" w:space="0" w:color="000000"/>
            </w:tcBorders>
            <w:shd w:val="clear" w:color="auto" w:fill="auto"/>
            <w:vAlign w:val="center"/>
          </w:tcPr>
          <w:p w14:paraId="21074F5A"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53" w:type="dxa"/>
            <w:tcBorders>
              <w:left w:val="single" w:sz="8" w:space="0" w:color="000000"/>
              <w:bottom w:val="single" w:sz="8" w:space="0" w:color="000000"/>
            </w:tcBorders>
            <w:shd w:val="clear" w:color="auto" w:fill="auto"/>
            <w:vAlign w:val="center"/>
          </w:tcPr>
          <w:p w14:paraId="307BE4AC"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shd w:val="clear" w:color="auto" w:fill="auto"/>
            <w:vAlign w:val="center"/>
          </w:tcPr>
          <w:p w14:paraId="1C005E12"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auto"/>
            <w:vAlign w:val="center"/>
          </w:tcPr>
          <w:p w14:paraId="5525AC3C"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auto"/>
            <w:vAlign w:val="center"/>
          </w:tcPr>
          <w:p w14:paraId="214D4F84"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shd w:val="clear" w:color="auto" w:fill="auto"/>
            <w:vAlign w:val="center"/>
          </w:tcPr>
          <w:p w14:paraId="2DF04D00"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auto"/>
            <w:vAlign w:val="center"/>
          </w:tcPr>
          <w:p w14:paraId="76C6CEDD"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auto"/>
            <w:vAlign w:val="center"/>
          </w:tcPr>
          <w:p w14:paraId="43FAFAA2"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vAlign w:val="center"/>
          </w:tcPr>
          <w:p w14:paraId="0E6DE68E"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293296ED"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14D4C490"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vAlign w:val="center"/>
          </w:tcPr>
          <w:p w14:paraId="41858036"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39945E6D"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0BF74807"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vAlign w:val="center"/>
          </w:tcPr>
          <w:p w14:paraId="2892F283"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286E4762"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29B5527E"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vAlign w:val="center"/>
          </w:tcPr>
          <w:p w14:paraId="2C2A8816"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76B38570"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60130489"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vAlign w:val="center"/>
          </w:tcPr>
          <w:p w14:paraId="54A1D682"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5FAF11CA"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5A4A670B"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370" w:type="dxa"/>
            <w:tcBorders>
              <w:left w:val="single" w:sz="8" w:space="0" w:color="000000"/>
              <w:bottom w:val="single" w:sz="8" w:space="0" w:color="000000"/>
              <w:right w:val="single" w:sz="8" w:space="0" w:color="000000"/>
            </w:tcBorders>
            <w:vAlign w:val="center"/>
          </w:tcPr>
          <w:p w14:paraId="73600A14"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r>
      <w:tr w:rsidR="00992DA2" w:rsidRPr="007B2C0C" w14:paraId="5CFB804B" w14:textId="77777777" w:rsidTr="00BE05A5">
        <w:trPr>
          <w:trHeight w:val="270"/>
        </w:trPr>
        <w:tc>
          <w:tcPr>
            <w:tcW w:w="900" w:type="dxa"/>
            <w:tcBorders>
              <w:left w:val="single" w:sz="8" w:space="0" w:color="000000"/>
              <w:bottom w:val="single" w:sz="8" w:space="0" w:color="000000"/>
            </w:tcBorders>
            <w:shd w:val="clear" w:color="auto" w:fill="FFFFFF"/>
            <w:vAlign w:val="center"/>
          </w:tcPr>
          <w:p w14:paraId="40E06961" w14:textId="77777777" w:rsidR="00992DA2" w:rsidRPr="007B2C0C" w:rsidRDefault="00992DA2" w:rsidP="004C7C60">
            <w:pPr>
              <w:jc w:val="center"/>
              <w:rPr>
                <w:rFonts w:ascii="Times New Roman" w:hAnsi="Times New Roman"/>
              </w:rPr>
            </w:pPr>
            <w:r w:rsidRPr="007B2C0C">
              <w:rPr>
                <w:rFonts w:ascii="Times New Roman" w:hAnsi="Times New Roman"/>
                <w:b/>
                <w:bCs/>
                <w:sz w:val="8"/>
              </w:rPr>
              <w:t>Actividad 4.3</w:t>
            </w:r>
          </w:p>
        </w:tc>
        <w:tc>
          <w:tcPr>
            <w:tcW w:w="180" w:type="dxa"/>
            <w:tcBorders>
              <w:left w:val="single" w:sz="8" w:space="0" w:color="000000"/>
              <w:bottom w:val="single" w:sz="8" w:space="0" w:color="000000"/>
            </w:tcBorders>
            <w:shd w:val="clear" w:color="auto" w:fill="auto"/>
            <w:vAlign w:val="center"/>
          </w:tcPr>
          <w:p w14:paraId="7C378633"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79245C2B"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02F0D164"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6B9D8EDD"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167EB491"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15E1E809"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168F4E14"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12B32092"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7CF54991"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auto"/>
            <w:vAlign w:val="center"/>
          </w:tcPr>
          <w:p w14:paraId="69143948"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auto"/>
            <w:vAlign w:val="center"/>
          </w:tcPr>
          <w:p w14:paraId="47E677DE"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shd w:val="clear" w:color="auto" w:fill="auto"/>
            <w:vAlign w:val="center"/>
          </w:tcPr>
          <w:p w14:paraId="6F914B06"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97" w:type="dxa"/>
            <w:tcBorders>
              <w:left w:val="single" w:sz="8" w:space="0" w:color="000000"/>
              <w:bottom w:val="single" w:sz="8" w:space="0" w:color="000000"/>
            </w:tcBorders>
            <w:shd w:val="clear" w:color="auto" w:fill="auto"/>
            <w:vAlign w:val="center"/>
          </w:tcPr>
          <w:p w14:paraId="33F81B0B"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53" w:type="dxa"/>
            <w:tcBorders>
              <w:left w:val="single" w:sz="8" w:space="0" w:color="000000"/>
              <w:bottom w:val="single" w:sz="8" w:space="0" w:color="000000"/>
            </w:tcBorders>
            <w:shd w:val="clear" w:color="auto" w:fill="auto"/>
            <w:vAlign w:val="center"/>
          </w:tcPr>
          <w:p w14:paraId="50324432"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shd w:val="clear" w:color="auto" w:fill="auto"/>
            <w:vAlign w:val="center"/>
          </w:tcPr>
          <w:p w14:paraId="336F0BC8"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auto"/>
            <w:vAlign w:val="center"/>
          </w:tcPr>
          <w:p w14:paraId="4623B46C"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auto"/>
            <w:vAlign w:val="center"/>
          </w:tcPr>
          <w:p w14:paraId="62CD78FC"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shd w:val="clear" w:color="auto" w:fill="auto"/>
            <w:vAlign w:val="center"/>
          </w:tcPr>
          <w:p w14:paraId="7FA74F02"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auto"/>
            <w:vAlign w:val="center"/>
          </w:tcPr>
          <w:p w14:paraId="508EFC68"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auto"/>
            <w:vAlign w:val="center"/>
          </w:tcPr>
          <w:p w14:paraId="18760537"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vAlign w:val="center"/>
          </w:tcPr>
          <w:p w14:paraId="02B2C3E2"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1F1171B9"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7B4477A9"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vAlign w:val="center"/>
          </w:tcPr>
          <w:p w14:paraId="0CAF7ABF"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430497AD"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223B9AB8"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vAlign w:val="center"/>
          </w:tcPr>
          <w:p w14:paraId="63AB5AA3"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3FC0F83B"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68FFC12E"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vAlign w:val="center"/>
          </w:tcPr>
          <w:p w14:paraId="36A2E212"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21C796A5"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00EB0413"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vAlign w:val="center"/>
          </w:tcPr>
          <w:p w14:paraId="5307EEFE"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726878EA"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2CF38ADE"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370" w:type="dxa"/>
            <w:tcBorders>
              <w:left w:val="single" w:sz="8" w:space="0" w:color="000000"/>
              <w:bottom w:val="single" w:sz="8" w:space="0" w:color="000000"/>
              <w:right w:val="single" w:sz="8" w:space="0" w:color="000000"/>
            </w:tcBorders>
            <w:vAlign w:val="center"/>
          </w:tcPr>
          <w:p w14:paraId="162322D2"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r>
      <w:tr w:rsidR="00992DA2" w:rsidRPr="007B2C0C" w14:paraId="6C6C8E8C" w14:textId="77777777" w:rsidTr="00BE05A5">
        <w:trPr>
          <w:trHeight w:val="270"/>
        </w:trPr>
        <w:tc>
          <w:tcPr>
            <w:tcW w:w="900" w:type="dxa"/>
            <w:tcBorders>
              <w:left w:val="single" w:sz="8" w:space="0" w:color="000000"/>
              <w:bottom w:val="single" w:sz="8" w:space="0" w:color="000000"/>
            </w:tcBorders>
            <w:shd w:val="clear" w:color="auto" w:fill="FFFFFF"/>
            <w:vAlign w:val="center"/>
          </w:tcPr>
          <w:p w14:paraId="3775AB51" w14:textId="77777777" w:rsidR="00992DA2" w:rsidRPr="007B2C0C" w:rsidRDefault="00992DA2" w:rsidP="004C7C60">
            <w:pPr>
              <w:jc w:val="center"/>
              <w:rPr>
                <w:rFonts w:ascii="Times New Roman" w:hAnsi="Times New Roman"/>
              </w:rPr>
            </w:pPr>
            <w:r w:rsidRPr="007B2C0C">
              <w:rPr>
                <w:rFonts w:ascii="Times New Roman" w:hAnsi="Times New Roman"/>
                <w:b/>
                <w:bCs/>
                <w:sz w:val="8"/>
              </w:rPr>
              <w:t>Actividad 4.4</w:t>
            </w:r>
          </w:p>
        </w:tc>
        <w:tc>
          <w:tcPr>
            <w:tcW w:w="180" w:type="dxa"/>
            <w:tcBorders>
              <w:left w:val="single" w:sz="8" w:space="0" w:color="000000"/>
              <w:bottom w:val="single" w:sz="8" w:space="0" w:color="000000"/>
            </w:tcBorders>
            <w:shd w:val="clear" w:color="auto" w:fill="auto"/>
            <w:vAlign w:val="center"/>
          </w:tcPr>
          <w:p w14:paraId="383A15BF"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276119A1"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5320F5C7"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3281A74A"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32FB8D1D"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77615318"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6BBDBD72"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6919B6D2"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80" w:type="dxa"/>
            <w:tcBorders>
              <w:left w:val="single" w:sz="8" w:space="0" w:color="000000"/>
              <w:bottom w:val="single" w:sz="8" w:space="0" w:color="000000"/>
            </w:tcBorders>
            <w:shd w:val="clear" w:color="auto" w:fill="auto"/>
            <w:vAlign w:val="center"/>
          </w:tcPr>
          <w:p w14:paraId="1A879299"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auto"/>
            <w:vAlign w:val="center"/>
          </w:tcPr>
          <w:p w14:paraId="5E0FB82B"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auto"/>
            <w:vAlign w:val="center"/>
          </w:tcPr>
          <w:p w14:paraId="1C19397E"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shd w:val="clear" w:color="auto" w:fill="auto"/>
            <w:vAlign w:val="center"/>
          </w:tcPr>
          <w:p w14:paraId="0EBF5185"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197" w:type="dxa"/>
            <w:tcBorders>
              <w:left w:val="single" w:sz="8" w:space="0" w:color="000000"/>
              <w:bottom w:val="single" w:sz="8" w:space="0" w:color="000000"/>
            </w:tcBorders>
            <w:shd w:val="clear" w:color="auto" w:fill="auto"/>
            <w:vAlign w:val="center"/>
          </w:tcPr>
          <w:p w14:paraId="5CA71E60"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53" w:type="dxa"/>
            <w:tcBorders>
              <w:left w:val="single" w:sz="8" w:space="0" w:color="000000"/>
              <w:bottom w:val="single" w:sz="8" w:space="0" w:color="000000"/>
            </w:tcBorders>
            <w:shd w:val="clear" w:color="auto" w:fill="auto"/>
            <w:vAlign w:val="center"/>
          </w:tcPr>
          <w:p w14:paraId="12453885"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shd w:val="clear" w:color="auto" w:fill="auto"/>
            <w:vAlign w:val="center"/>
          </w:tcPr>
          <w:p w14:paraId="04961286"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auto"/>
            <w:vAlign w:val="center"/>
          </w:tcPr>
          <w:p w14:paraId="0C5147BE"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auto"/>
            <w:vAlign w:val="center"/>
          </w:tcPr>
          <w:p w14:paraId="253A0C2E"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shd w:val="clear" w:color="auto" w:fill="auto"/>
            <w:vAlign w:val="center"/>
          </w:tcPr>
          <w:p w14:paraId="3EF2177A"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auto"/>
            <w:vAlign w:val="center"/>
          </w:tcPr>
          <w:p w14:paraId="687B8A32"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shd w:val="clear" w:color="auto" w:fill="auto"/>
            <w:vAlign w:val="center"/>
          </w:tcPr>
          <w:p w14:paraId="66718910"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vAlign w:val="center"/>
          </w:tcPr>
          <w:p w14:paraId="2CA4100B"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2D0838AF"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2F735E61"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vAlign w:val="center"/>
          </w:tcPr>
          <w:p w14:paraId="77F869AE"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0FFB2C21" w14:textId="77777777" w:rsidR="00992DA2" w:rsidRPr="007B2C0C" w:rsidRDefault="00992DA2" w:rsidP="004C7C60">
            <w:pPr>
              <w:jc w:val="center"/>
              <w:rPr>
                <w:rFonts w:ascii="Times New Roman" w:hAnsi="Times New Roman"/>
              </w:rPr>
            </w:pPr>
            <w:r w:rsidRPr="007B2C0C">
              <w:rPr>
                <w:rFonts w:ascii="Times New Roman" w:hAnsi="Times New Roman"/>
                <w:b/>
                <w:bCs/>
                <w:sz w:val="8"/>
              </w:rPr>
              <w:t> </w:t>
            </w:r>
          </w:p>
        </w:tc>
        <w:tc>
          <w:tcPr>
            <w:tcW w:w="225" w:type="dxa"/>
            <w:tcBorders>
              <w:left w:val="single" w:sz="8" w:space="0" w:color="000000"/>
              <w:bottom w:val="single" w:sz="8" w:space="0" w:color="000000"/>
            </w:tcBorders>
            <w:vAlign w:val="center"/>
          </w:tcPr>
          <w:p w14:paraId="31D8A177" w14:textId="77777777" w:rsidR="00992DA2" w:rsidRPr="007B2C0C" w:rsidRDefault="00992DA2" w:rsidP="004C7C60">
            <w:pPr>
              <w:jc w:val="center"/>
              <w:rPr>
                <w:rFonts w:ascii="Times New Roman" w:hAnsi="Times New Roman"/>
              </w:rPr>
            </w:pPr>
            <w:r w:rsidRPr="007B2C0C">
              <w:rPr>
                <w:rFonts w:ascii="Times New Roman" w:hAnsi="Times New Roman"/>
                <w:b/>
                <w:bCs/>
                <w:sz w:val="8"/>
              </w:rPr>
              <w:t> </w:t>
            </w:r>
          </w:p>
        </w:tc>
        <w:tc>
          <w:tcPr>
            <w:tcW w:w="210" w:type="dxa"/>
            <w:tcBorders>
              <w:left w:val="single" w:sz="8" w:space="0" w:color="000000"/>
              <w:bottom w:val="single" w:sz="8" w:space="0" w:color="000000"/>
            </w:tcBorders>
            <w:vAlign w:val="center"/>
          </w:tcPr>
          <w:p w14:paraId="5EB723E7"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32E92E4F"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36A25AED"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vAlign w:val="center"/>
          </w:tcPr>
          <w:p w14:paraId="0D8701DB"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0F5ED42D"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43FE7CDE"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10" w:type="dxa"/>
            <w:tcBorders>
              <w:left w:val="single" w:sz="8" w:space="0" w:color="000000"/>
              <w:bottom w:val="single" w:sz="8" w:space="0" w:color="000000"/>
            </w:tcBorders>
            <w:vAlign w:val="center"/>
          </w:tcPr>
          <w:p w14:paraId="1509252C"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1AE3B844"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225" w:type="dxa"/>
            <w:tcBorders>
              <w:left w:val="single" w:sz="8" w:space="0" w:color="000000"/>
              <w:bottom w:val="single" w:sz="8" w:space="0" w:color="000000"/>
            </w:tcBorders>
            <w:vAlign w:val="center"/>
          </w:tcPr>
          <w:p w14:paraId="2D20D3C8"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c>
          <w:tcPr>
            <w:tcW w:w="370" w:type="dxa"/>
            <w:tcBorders>
              <w:left w:val="single" w:sz="8" w:space="0" w:color="000000"/>
              <w:bottom w:val="single" w:sz="8" w:space="0" w:color="000000"/>
              <w:right w:val="single" w:sz="8" w:space="0" w:color="000000"/>
            </w:tcBorders>
            <w:vAlign w:val="center"/>
          </w:tcPr>
          <w:p w14:paraId="5F6979A5" w14:textId="77777777" w:rsidR="00992DA2" w:rsidRPr="007B2C0C" w:rsidRDefault="00992DA2" w:rsidP="004C7C60">
            <w:pPr>
              <w:jc w:val="center"/>
              <w:rPr>
                <w:rFonts w:ascii="Times New Roman" w:hAnsi="Times New Roman"/>
              </w:rPr>
            </w:pPr>
            <w:r w:rsidRPr="007B2C0C">
              <w:rPr>
                <w:rFonts w:ascii="Times New Roman" w:hAnsi="Times New Roman"/>
                <w:color w:val="000000"/>
                <w:sz w:val="8"/>
              </w:rPr>
              <w:t> </w:t>
            </w:r>
          </w:p>
        </w:tc>
      </w:tr>
    </w:tbl>
    <w:p w14:paraId="2B77A17F" w14:textId="77777777" w:rsidR="006E26A4" w:rsidRPr="007B2C0C" w:rsidRDefault="006E26A4" w:rsidP="006E26A4">
      <w:pPr>
        <w:pStyle w:val="ndice"/>
        <w:pBdr>
          <w:top w:val="none" w:sz="0" w:space="0" w:color="000000"/>
          <w:left w:val="none" w:sz="0" w:space="0" w:color="000000"/>
          <w:bottom w:val="single" w:sz="6" w:space="0" w:color="000000"/>
          <w:right w:val="none" w:sz="0" w:space="0" w:color="000000"/>
        </w:pBdr>
        <w:jc w:val="both"/>
        <w:rPr>
          <w:rFonts w:cs="Times New Roman"/>
          <w:b/>
          <w:i/>
        </w:rPr>
      </w:pPr>
    </w:p>
    <w:p w14:paraId="2D717107" w14:textId="77777777" w:rsidR="006E26A4" w:rsidRPr="007B2C0C" w:rsidRDefault="006E26A4" w:rsidP="006E26A4">
      <w:pPr>
        <w:rPr>
          <w:rFonts w:ascii="Times New Roman" w:hAnsi="Times New Roman"/>
        </w:rPr>
      </w:pPr>
    </w:p>
    <w:p w14:paraId="7409DFF9" w14:textId="77777777" w:rsidR="006E26A4" w:rsidRPr="007B2C0C" w:rsidRDefault="006E26A4" w:rsidP="006E26A4">
      <w:pPr>
        <w:pStyle w:val="ndice"/>
        <w:pBdr>
          <w:top w:val="none" w:sz="0" w:space="0" w:color="000000"/>
          <w:left w:val="none" w:sz="0" w:space="0" w:color="000000"/>
          <w:bottom w:val="single" w:sz="6" w:space="0" w:color="000000"/>
          <w:right w:val="none" w:sz="0" w:space="0" w:color="000000"/>
        </w:pBdr>
        <w:jc w:val="both"/>
        <w:rPr>
          <w:rFonts w:cs="Times New Roman"/>
          <w:b/>
          <w:i/>
        </w:rPr>
      </w:pPr>
    </w:p>
    <w:p w14:paraId="39E249C5" w14:textId="77777777" w:rsidR="006E26A4" w:rsidRPr="007B2C0C" w:rsidRDefault="006E26A4" w:rsidP="006E26A4">
      <w:pPr>
        <w:pStyle w:val="Sinespaciado"/>
        <w:pBdr>
          <w:top w:val="none" w:sz="0" w:space="0" w:color="000000"/>
          <w:left w:val="none" w:sz="0" w:space="0" w:color="000000"/>
          <w:bottom w:val="single" w:sz="6" w:space="0" w:color="000000"/>
          <w:right w:val="none" w:sz="0" w:space="0" w:color="000000"/>
        </w:pBdr>
        <w:jc w:val="both"/>
        <w:rPr>
          <w:rFonts w:ascii="Times New Roman" w:hAnsi="Times New Roman" w:cs="Times New Roman"/>
        </w:rPr>
      </w:pPr>
      <w:r w:rsidRPr="007B2C0C">
        <w:rPr>
          <w:rFonts w:ascii="Times New Roman" w:hAnsi="Times New Roman" w:cs="Times New Roman"/>
          <w:b/>
          <w:i/>
        </w:rPr>
        <w:t xml:space="preserve">     </w:t>
      </w:r>
    </w:p>
    <w:p w14:paraId="3934DD37" w14:textId="77777777" w:rsidR="006E26A4" w:rsidRPr="007B2C0C" w:rsidRDefault="006E26A4" w:rsidP="006E26A4">
      <w:pPr>
        <w:pStyle w:val="Sinespaciado"/>
        <w:pBdr>
          <w:top w:val="none" w:sz="0" w:space="0" w:color="000000"/>
          <w:left w:val="none" w:sz="0" w:space="0" w:color="000000"/>
          <w:bottom w:val="single" w:sz="6" w:space="0" w:color="000000"/>
          <w:right w:val="none" w:sz="0" w:space="0" w:color="000000"/>
        </w:pBdr>
        <w:jc w:val="both"/>
        <w:rPr>
          <w:rFonts w:ascii="Times New Roman" w:hAnsi="Times New Roman" w:cs="Times New Roman"/>
          <w:b/>
          <w:i/>
        </w:rPr>
      </w:pPr>
    </w:p>
    <w:p w14:paraId="3C1747DE" w14:textId="77777777" w:rsidR="006E26A4" w:rsidRPr="007B2C0C" w:rsidRDefault="006E26A4" w:rsidP="006E26A4">
      <w:pPr>
        <w:pStyle w:val="Sinespaciado"/>
        <w:pBdr>
          <w:top w:val="none" w:sz="0" w:space="0" w:color="000000"/>
          <w:left w:val="none" w:sz="0" w:space="0" w:color="000000"/>
          <w:bottom w:val="single" w:sz="6" w:space="0" w:color="000000"/>
          <w:right w:val="none" w:sz="0" w:space="0" w:color="000000"/>
        </w:pBdr>
        <w:jc w:val="both"/>
        <w:rPr>
          <w:rFonts w:ascii="Times New Roman" w:hAnsi="Times New Roman" w:cs="Times New Roman"/>
          <w:b/>
          <w:i/>
        </w:rPr>
      </w:pPr>
    </w:p>
    <w:p w14:paraId="642CF506" w14:textId="77777777" w:rsidR="006E26A4" w:rsidRPr="007B2C0C" w:rsidRDefault="006E26A4" w:rsidP="006E26A4">
      <w:pPr>
        <w:pStyle w:val="Sinespaciado"/>
        <w:pBdr>
          <w:top w:val="none" w:sz="0" w:space="0" w:color="000000"/>
          <w:left w:val="none" w:sz="0" w:space="0" w:color="000000"/>
          <w:bottom w:val="single" w:sz="6" w:space="0" w:color="000000"/>
          <w:right w:val="none" w:sz="0" w:space="0" w:color="000000"/>
        </w:pBdr>
        <w:jc w:val="both"/>
        <w:rPr>
          <w:rFonts w:ascii="Times New Roman" w:hAnsi="Times New Roman" w:cs="Times New Roman"/>
          <w:b/>
          <w:i/>
        </w:rPr>
      </w:pPr>
    </w:p>
    <w:p w14:paraId="2BC0DE2B" w14:textId="2ADB3449" w:rsidR="006E26A4" w:rsidRPr="007B2C0C" w:rsidRDefault="00FE18C2" w:rsidP="006E26A4">
      <w:pPr>
        <w:pStyle w:val="ndice"/>
        <w:pBdr>
          <w:top w:val="none" w:sz="0" w:space="0" w:color="000000"/>
          <w:left w:val="none" w:sz="0" w:space="0" w:color="000000"/>
          <w:bottom w:val="single" w:sz="6" w:space="0" w:color="000000"/>
          <w:right w:val="none" w:sz="0" w:space="0" w:color="000000"/>
        </w:pBdr>
        <w:jc w:val="both"/>
        <w:rPr>
          <w:rFonts w:cs="Times New Roman"/>
        </w:rPr>
      </w:pPr>
      <w:r w:rsidRPr="007B2C0C">
        <w:rPr>
          <w:rFonts w:cs="Times New Roman"/>
          <w:b/>
          <w:i/>
        </w:rPr>
        <w:t>Anexo</w:t>
      </w:r>
      <w:r w:rsidR="00543BEB">
        <w:rPr>
          <w:rFonts w:cs="Times New Roman"/>
          <w:b/>
          <w:i/>
        </w:rPr>
        <w:t>2.</w:t>
      </w:r>
      <w:r w:rsidRPr="007B2C0C">
        <w:rPr>
          <w:rFonts w:cs="Times New Roman"/>
          <w:b/>
          <w:i/>
        </w:rPr>
        <w:t>B: Lista de instituciones participantes en la investigación</w:t>
      </w:r>
    </w:p>
    <w:p w14:paraId="2117DC2F" w14:textId="77777777" w:rsidR="006E26A4" w:rsidRPr="007B2C0C" w:rsidRDefault="006E26A4" w:rsidP="006E26A4">
      <w:pPr>
        <w:jc w:val="both"/>
        <w:rPr>
          <w:rFonts w:ascii="Times New Roman" w:hAnsi="Times New Roman"/>
        </w:rPr>
      </w:pPr>
    </w:p>
    <w:tbl>
      <w:tblPr>
        <w:tblW w:w="9710" w:type="dxa"/>
        <w:tblInd w:w="108" w:type="dxa"/>
        <w:tblLayout w:type="fixed"/>
        <w:tblLook w:val="0000" w:firstRow="0" w:lastRow="0" w:firstColumn="0" w:lastColumn="0" w:noHBand="0" w:noVBand="0"/>
      </w:tblPr>
      <w:tblGrid>
        <w:gridCol w:w="1650"/>
        <w:gridCol w:w="1410"/>
        <w:gridCol w:w="1302"/>
        <w:gridCol w:w="1758"/>
        <w:gridCol w:w="1755"/>
        <w:gridCol w:w="1835"/>
      </w:tblGrid>
      <w:tr w:rsidR="006E26A4" w:rsidRPr="007B2C0C" w14:paraId="04E87448" w14:textId="77777777" w:rsidTr="00D629E1">
        <w:trPr>
          <w:trHeight w:val="514"/>
        </w:trPr>
        <w:tc>
          <w:tcPr>
            <w:tcW w:w="1650" w:type="dxa"/>
            <w:tcBorders>
              <w:top w:val="single" w:sz="4" w:space="0" w:color="000000"/>
              <w:left w:val="single" w:sz="4" w:space="0" w:color="000000"/>
              <w:bottom w:val="single" w:sz="4" w:space="0" w:color="000000"/>
            </w:tcBorders>
            <w:shd w:val="clear" w:color="auto" w:fill="BFBFBF"/>
          </w:tcPr>
          <w:p w14:paraId="2B66B245" w14:textId="77777777" w:rsidR="006E26A4" w:rsidRPr="007B2C0C" w:rsidRDefault="006E26A4" w:rsidP="00D629E1">
            <w:pPr>
              <w:jc w:val="center"/>
              <w:rPr>
                <w:rFonts w:ascii="Times New Roman" w:hAnsi="Times New Roman"/>
              </w:rPr>
            </w:pPr>
            <w:r w:rsidRPr="007B2C0C">
              <w:rPr>
                <w:rFonts w:ascii="Times New Roman" w:hAnsi="Times New Roman"/>
                <w:b/>
                <w:bCs/>
                <w:color w:val="000000"/>
                <w:sz w:val="16"/>
                <w:szCs w:val="16"/>
              </w:rPr>
              <w:t>NOMBRE DE LA INSTITUCIÓN</w:t>
            </w:r>
          </w:p>
        </w:tc>
        <w:tc>
          <w:tcPr>
            <w:tcW w:w="1410" w:type="dxa"/>
            <w:tcBorders>
              <w:top w:val="single" w:sz="4" w:space="0" w:color="000000"/>
              <w:left w:val="single" w:sz="4" w:space="0" w:color="000000"/>
              <w:bottom w:val="single" w:sz="4" w:space="0" w:color="000000"/>
            </w:tcBorders>
            <w:shd w:val="clear" w:color="auto" w:fill="BFBFBF"/>
          </w:tcPr>
          <w:p w14:paraId="1DD1C794" w14:textId="77777777" w:rsidR="006E26A4" w:rsidRPr="007B2C0C" w:rsidRDefault="006E26A4" w:rsidP="00D629E1">
            <w:pPr>
              <w:jc w:val="center"/>
              <w:rPr>
                <w:rFonts w:ascii="Times New Roman" w:hAnsi="Times New Roman"/>
              </w:rPr>
            </w:pPr>
            <w:r w:rsidRPr="007B2C0C">
              <w:rPr>
                <w:rFonts w:ascii="Times New Roman" w:hAnsi="Times New Roman"/>
                <w:b/>
                <w:sz w:val="16"/>
                <w:szCs w:val="16"/>
              </w:rPr>
              <w:t>PÚBLICA/</w:t>
            </w:r>
          </w:p>
          <w:p w14:paraId="13E22952" w14:textId="77777777" w:rsidR="006E26A4" w:rsidRPr="007B2C0C" w:rsidRDefault="006E26A4" w:rsidP="00D629E1">
            <w:pPr>
              <w:jc w:val="center"/>
              <w:rPr>
                <w:rFonts w:ascii="Times New Roman" w:hAnsi="Times New Roman"/>
              </w:rPr>
            </w:pPr>
            <w:r w:rsidRPr="007B2C0C">
              <w:rPr>
                <w:rFonts w:ascii="Times New Roman" w:hAnsi="Times New Roman"/>
                <w:b/>
                <w:sz w:val="16"/>
                <w:szCs w:val="16"/>
              </w:rPr>
              <w:t>PRIVADA</w:t>
            </w:r>
          </w:p>
          <w:p w14:paraId="6657FD3D" w14:textId="77777777" w:rsidR="006E26A4" w:rsidRPr="007B2C0C" w:rsidRDefault="006E26A4" w:rsidP="00D629E1">
            <w:pPr>
              <w:jc w:val="center"/>
              <w:rPr>
                <w:rFonts w:ascii="Times New Roman" w:hAnsi="Times New Roman"/>
                <w:b/>
                <w:sz w:val="16"/>
                <w:szCs w:val="16"/>
              </w:rPr>
            </w:pPr>
          </w:p>
        </w:tc>
        <w:tc>
          <w:tcPr>
            <w:tcW w:w="1302" w:type="dxa"/>
            <w:tcBorders>
              <w:top w:val="single" w:sz="4" w:space="0" w:color="000000"/>
              <w:left w:val="single" w:sz="4" w:space="0" w:color="000000"/>
              <w:bottom w:val="single" w:sz="4" w:space="0" w:color="000000"/>
            </w:tcBorders>
            <w:shd w:val="clear" w:color="auto" w:fill="BFBFBF"/>
          </w:tcPr>
          <w:p w14:paraId="589AEDD1" w14:textId="77777777" w:rsidR="006E26A4" w:rsidRPr="007B2C0C" w:rsidRDefault="006E26A4" w:rsidP="00D629E1">
            <w:pPr>
              <w:jc w:val="center"/>
              <w:rPr>
                <w:rFonts w:ascii="Times New Roman" w:hAnsi="Times New Roman"/>
              </w:rPr>
            </w:pPr>
            <w:r w:rsidRPr="007B2C0C">
              <w:rPr>
                <w:rFonts w:ascii="Times New Roman" w:hAnsi="Times New Roman"/>
                <w:b/>
                <w:sz w:val="16"/>
                <w:szCs w:val="16"/>
              </w:rPr>
              <w:t>DIRECCIÓN POSTAL</w:t>
            </w:r>
          </w:p>
        </w:tc>
        <w:tc>
          <w:tcPr>
            <w:tcW w:w="1758" w:type="dxa"/>
            <w:tcBorders>
              <w:top w:val="single" w:sz="4" w:space="0" w:color="000000"/>
              <w:left w:val="single" w:sz="4" w:space="0" w:color="000000"/>
              <w:bottom w:val="single" w:sz="4" w:space="0" w:color="000000"/>
            </w:tcBorders>
            <w:shd w:val="clear" w:color="auto" w:fill="BFBFBF"/>
          </w:tcPr>
          <w:p w14:paraId="4AA250E7" w14:textId="77777777" w:rsidR="006E26A4" w:rsidRPr="007B2C0C" w:rsidRDefault="006E26A4" w:rsidP="00D629E1">
            <w:pPr>
              <w:jc w:val="center"/>
              <w:rPr>
                <w:rFonts w:ascii="Times New Roman" w:hAnsi="Times New Roman"/>
              </w:rPr>
            </w:pPr>
            <w:r w:rsidRPr="007B2C0C">
              <w:rPr>
                <w:rFonts w:ascii="Times New Roman" w:hAnsi="Times New Roman"/>
                <w:b/>
                <w:sz w:val="16"/>
                <w:szCs w:val="16"/>
              </w:rPr>
              <w:t>PERSONA DE CONTACTO</w:t>
            </w:r>
          </w:p>
        </w:tc>
        <w:tc>
          <w:tcPr>
            <w:tcW w:w="1755" w:type="dxa"/>
            <w:tcBorders>
              <w:top w:val="single" w:sz="4" w:space="0" w:color="000000"/>
              <w:left w:val="single" w:sz="4" w:space="0" w:color="000000"/>
              <w:bottom w:val="single" w:sz="4" w:space="0" w:color="000000"/>
            </w:tcBorders>
            <w:shd w:val="clear" w:color="auto" w:fill="BFBFBF"/>
          </w:tcPr>
          <w:p w14:paraId="50068FEC" w14:textId="77777777" w:rsidR="006E26A4" w:rsidRPr="007B2C0C" w:rsidRDefault="006E26A4" w:rsidP="00D629E1">
            <w:pPr>
              <w:jc w:val="center"/>
              <w:rPr>
                <w:rFonts w:ascii="Times New Roman" w:hAnsi="Times New Roman"/>
              </w:rPr>
            </w:pPr>
            <w:r w:rsidRPr="007B2C0C">
              <w:rPr>
                <w:rFonts w:ascii="Times New Roman" w:hAnsi="Times New Roman"/>
                <w:b/>
                <w:sz w:val="16"/>
                <w:szCs w:val="16"/>
              </w:rPr>
              <w:t>CORREO ELECTRÓNICO PERSONA CONTACTO</w:t>
            </w:r>
          </w:p>
        </w:tc>
        <w:tc>
          <w:tcPr>
            <w:tcW w:w="1835" w:type="dxa"/>
            <w:tcBorders>
              <w:top w:val="single" w:sz="4" w:space="0" w:color="000000"/>
              <w:left w:val="single" w:sz="4" w:space="0" w:color="000000"/>
              <w:bottom w:val="single" w:sz="4" w:space="0" w:color="000000"/>
              <w:right w:val="single" w:sz="4" w:space="0" w:color="000000"/>
            </w:tcBorders>
            <w:shd w:val="clear" w:color="auto" w:fill="BFBFBF"/>
          </w:tcPr>
          <w:p w14:paraId="26CC410E" w14:textId="77777777" w:rsidR="006E26A4" w:rsidRPr="007B2C0C" w:rsidRDefault="006E26A4" w:rsidP="00D629E1">
            <w:pPr>
              <w:jc w:val="center"/>
              <w:rPr>
                <w:rFonts w:ascii="Times New Roman" w:hAnsi="Times New Roman"/>
              </w:rPr>
            </w:pPr>
            <w:r w:rsidRPr="007B2C0C">
              <w:rPr>
                <w:rFonts w:ascii="Times New Roman" w:hAnsi="Times New Roman"/>
                <w:b/>
                <w:sz w:val="16"/>
                <w:szCs w:val="16"/>
              </w:rPr>
              <w:t>TELÉFONO PERSONA DE CONTACTO</w:t>
            </w:r>
          </w:p>
        </w:tc>
      </w:tr>
      <w:tr w:rsidR="006E26A4" w:rsidRPr="007B2C0C" w14:paraId="42A22E6D" w14:textId="77777777" w:rsidTr="00D629E1">
        <w:tc>
          <w:tcPr>
            <w:tcW w:w="1650" w:type="dxa"/>
            <w:tcBorders>
              <w:top w:val="single" w:sz="4" w:space="0" w:color="000000"/>
              <w:left w:val="single" w:sz="4" w:space="0" w:color="000000"/>
              <w:bottom w:val="single" w:sz="4" w:space="0" w:color="000000"/>
            </w:tcBorders>
            <w:shd w:val="clear" w:color="auto" w:fill="auto"/>
            <w:vAlign w:val="center"/>
          </w:tcPr>
          <w:p w14:paraId="64C1987D" w14:textId="77777777" w:rsidR="006E26A4" w:rsidRPr="007B2C0C" w:rsidRDefault="006E26A4" w:rsidP="00D629E1">
            <w:pPr>
              <w:pStyle w:val="ndice"/>
              <w:rPr>
                <w:rFonts w:cs="Times New Roman"/>
              </w:rPr>
            </w:pPr>
            <w:r w:rsidRPr="007B2C0C">
              <w:rPr>
                <w:rFonts w:eastAsia="Calibri" w:cs="Times New Roman"/>
                <w:i/>
                <w:iCs/>
                <w:color w:val="999999"/>
              </w:rPr>
              <w:t>Nombre</w:t>
            </w:r>
          </w:p>
        </w:tc>
        <w:tc>
          <w:tcPr>
            <w:tcW w:w="1410" w:type="dxa"/>
            <w:tcBorders>
              <w:top w:val="single" w:sz="4" w:space="0" w:color="000000"/>
              <w:left w:val="single" w:sz="4" w:space="0" w:color="000000"/>
              <w:bottom w:val="single" w:sz="4" w:space="0" w:color="000000"/>
            </w:tcBorders>
            <w:shd w:val="clear" w:color="auto" w:fill="auto"/>
          </w:tcPr>
          <w:p w14:paraId="7203E54C" w14:textId="77777777" w:rsidR="006E26A4" w:rsidRPr="007B2C0C" w:rsidRDefault="006E26A4" w:rsidP="00D629E1">
            <w:pPr>
              <w:snapToGrid w:val="0"/>
              <w:rPr>
                <w:rFonts w:ascii="Times New Roman" w:hAnsi="Times New Roman"/>
              </w:rPr>
            </w:pPr>
            <w:r w:rsidRPr="007B2C0C">
              <w:rPr>
                <w:rFonts w:ascii="Times New Roman" w:hAnsi="Times New Roman"/>
                <w:i/>
                <w:iCs/>
                <w:color w:val="999999"/>
              </w:rPr>
              <w:t>Privada</w:t>
            </w:r>
          </w:p>
        </w:tc>
        <w:tc>
          <w:tcPr>
            <w:tcW w:w="1302" w:type="dxa"/>
            <w:tcBorders>
              <w:top w:val="single" w:sz="4" w:space="0" w:color="000000"/>
              <w:left w:val="single" w:sz="4" w:space="0" w:color="000000"/>
              <w:bottom w:val="single" w:sz="4" w:space="0" w:color="000000"/>
            </w:tcBorders>
            <w:shd w:val="clear" w:color="auto" w:fill="auto"/>
          </w:tcPr>
          <w:p w14:paraId="1A809869" w14:textId="77777777" w:rsidR="006E26A4" w:rsidRPr="007B2C0C" w:rsidRDefault="006E26A4" w:rsidP="00D629E1">
            <w:pPr>
              <w:snapToGrid w:val="0"/>
              <w:rPr>
                <w:rFonts w:ascii="Times New Roman" w:hAnsi="Times New Roman"/>
              </w:rPr>
            </w:pPr>
            <w:r w:rsidRPr="007B2C0C">
              <w:rPr>
                <w:rFonts w:ascii="Times New Roman" w:hAnsi="Times New Roman"/>
                <w:i/>
                <w:iCs/>
                <w:color w:val="999999"/>
              </w:rPr>
              <w:t>Calle principal, Número, Ciudad, País</w:t>
            </w:r>
          </w:p>
        </w:tc>
        <w:tc>
          <w:tcPr>
            <w:tcW w:w="1758" w:type="dxa"/>
            <w:tcBorders>
              <w:top w:val="single" w:sz="4" w:space="0" w:color="000000"/>
              <w:left w:val="single" w:sz="4" w:space="0" w:color="000000"/>
              <w:bottom w:val="single" w:sz="4" w:space="0" w:color="000000"/>
            </w:tcBorders>
            <w:shd w:val="clear" w:color="auto" w:fill="auto"/>
          </w:tcPr>
          <w:p w14:paraId="5263BB1A" w14:textId="77777777" w:rsidR="006E26A4" w:rsidRPr="007B2C0C" w:rsidRDefault="006E26A4" w:rsidP="00D629E1">
            <w:pPr>
              <w:snapToGrid w:val="0"/>
              <w:rPr>
                <w:rFonts w:ascii="Times New Roman" w:hAnsi="Times New Roman"/>
              </w:rPr>
            </w:pPr>
            <w:r w:rsidRPr="007B2C0C">
              <w:rPr>
                <w:rFonts w:ascii="Times New Roman" w:hAnsi="Times New Roman"/>
                <w:i/>
                <w:iCs/>
                <w:color w:val="999999"/>
              </w:rPr>
              <w:t>Nombre y Apellidos</w:t>
            </w:r>
          </w:p>
        </w:tc>
        <w:tc>
          <w:tcPr>
            <w:tcW w:w="1755" w:type="dxa"/>
            <w:tcBorders>
              <w:top w:val="single" w:sz="4" w:space="0" w:color="000000"/>
              <w:left w:val="single" w:sz="4" w:space="0" w:color="000000"/>
              <w:bottom w:val="single" w:sz="4" w:space="0" w:color="000000"/>
            </w:tcBorders>
            <w:shd w:val="clear" w:color="auto" w:fill="auto"/>
          </w:tcPr>
          <w:p w14:paraId="570DAECF" w14:textId="77777777" w:rsidR="006E26A4" w:rsidRPr="007B2C0C" w:rsidRDefault="006E26A4" w:rsidP="00D629E1">
            <w:pPr>
              <w:snapToGrid w:val="0"/>
              <w:rPr>
                <w:rFonts w:ascii="Times New Roman" w:hAnsi="Times New Roman"/>
              </w:rPr>
            </w:pPr>
            <w:r w:rsidRPr="007B2C0C">
              <w:rPr>
                <w:rFonts w:ascii="Times New Roman" w:hAnsi="Times New Roman"/>
                <w:i/>
                <w:iCs/>
                <w:color w:val="999999"/>
              </w:rPr>
              <w:t>contacto@institución.ec</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14:paraId="42F81749" w14:textId="77777777" w:rsidR="006E26A4" w:rsidRPr="007B2C0C" w:rsidRDefault="006E26A4" w:rsidP="00D629E1">
            <w:pPr>
              <w:snapToGrid w:val="0"/>
              <w:rPr>
                <w:rFonts w:ascii="Times New Roman" w:hAnsi="Times New Roman"/>
              </w:rPr>
            </w:pPr>
            <w:r w:rsidRPr="007B2C0C">
              <w:rPr>
                <w:rFonts w:ascii="Times New Roman" w:hAnsi="Times New Roman"/>
                <w:i/>
                <w:iCs/>
                <w:color w:val="999999"/>
              </w:rPr>
              <w:t>(+593) 022 222 222</w:t>
            </w:r>
          </w:p>
        </w:tc>
      </w:tr>
    </w:tbl>
    <w:p w14:paraId="62DBDC72" w14:textId="77777777" w:rsidR="006E26A4" w:rsidRPr="007B2C0C" w:rsidRDefault="006E26A4" w:rsidP="006E26A4">
      <w:pPr>
        <w:rPr>
          <w:rFonts w:ascii="Times New Roman" w:hAnsi="Times New Roman"/>
        </w:rPr>
      </w:pPr>
    </w:p>
    <w:p w14:paraId="27A4DAE1" w14:textId="425A6FAC" w:rsidR="006E26A4" w:rsidRPr="007B2C0C" w:rsidRDefault="00FE18C2" w:rsidP="00FE18C2">
      <w:pPr>
        <w:pStyle w:val="Encabezado1"/>
        <w:pBdr>
          <w:top w:val="none" w:sz="0" w:space="0" w:color="000000"/>
          <w:left w:val="none" w:sz="0" w:space="0" w:color="000000"/>
          <w:bottom w:val="single" w:sz="6" w:space="0" w:color="000000"/>
          <w:right w:val="none" w:sz="0" w:space="0" w:color="000000"/>
        </w:pBdr>
        <w:jc w:val="both"/>
        <w:rPr>
          <w:rFonts w:ascii="Times New Roman" w:hAnsi="Times New Roman" w:cs="Times New Roman"/>
        </w:rPr>
      </w:pPr>
      <w:r w:rsidRPr="007B2C0C">
        <w:rPr>
          <w:rFonts w:ascii="Times New Roman" w:hAnsi="Times New Roman" w:cs="Times New Roman"/>
          <w:b/>
          <w:i/>
          <w:sz w:val="20"/>
        </w:rPr>
        <w:t xml:space="preserve">Anexo </w:t>
      </w:r>
      <w:r w:rsidR="00543BEB">
        <w:rPr>
          <w:rFonts w:ascii="Times New Roman" w:hAnsi="Times New Roman" w:cs="Times New Roman"/>
          <w:b/>
          <w:i/>
          <w:sz w:val="20"/>
        </w:rPr>
        <w:t>3.</w:t>
      </w:r>
      <w:r w:rsidRPr="007B2C0C">
        <w:rPr>
          <w:rFonts w:ascii="Times New Roman" w:hAnsi="Times New Roman" w:cs="Times New Roman"/>
          <w:b/>
          <w:i/>
          <w:sz w:val="20"/>
        </w:rPr>
        <w:t xml:space="preserve">C: Cuadro de operacionalización de variables </w:t>
      </w:r>
      <w:r w:rsidR="006E26A4" w:rsidRPr="007B2C0C">
        <w:rPr>
          <w:rFonts w:ascii="Times New Roman" w:hAnsi="Times New Roman" w:cs="Times New Roman"/>
          <w:b/>
          <w:i/>
          <w:sz w:val="20"/>
        </w:rPr>
        <w:t xml:space="preserve"> </w:t>
      </w:r>
    </w:p>
    <w:p w14:paraId="7A6DBEEE" w14:textId="77777777" w:rsidR="006E26A4" w:rsidRPr="007B2C0C" w:rsidRDefault="006E26A4" w:rsidP="006E26A4">
      <w:pPr>
        <w:jc w:val="both"/>
        <w:rPr>
          <w:rFonts w:ascii="Times New Roman" w:hAnsi="Times New Roman"/>
        </w:rPr>
      </w:pPr>
    </w:p>
    <w:p w14:paraId="5F429E74" w14:textId="77777777" w:rsidR="006E26A4" w:rsidRPr="007B2C0C" w:rsidRDefault="006E26A4" w:rsidP="006E26A4">
      <w:pPr>
        <w:jc w:val="both"/>
        <w:rPr>
          <w:rFonts w:ascii="Times New Roman" w:hAnsi="Times New Roman"/>
        </w:rPr>
      </w:pPr>
    </w:p>
    <w:tbl>
      <w:tblPr>
        <w:tblW w:w="0" w:type="auto"/>
        <w:tblInd w:w="108" w:type="dxa"/>
        <w:tblLayout w:type="fixed"/>
        <w:tblLook w:val="0000" w:firstRow="0" w:lastRow="0" w:firstColumn="0" w:lastColumn="0" w:noHBand="0" w:noVBand="0"/>
      </w:tblPr>
      <w:tblGrid>
        <w:gridCol w:w="1754"/>
        <w:gridCol w:w="2101"/>
        <w:gridCol w:w="1410"/>
        <w:gridCol w:w="1425"/>
        <w:gridCol w:w="1470"/>
        <w:gridCol w:w="1550"/>
      </w:tblGrid>
      <w:tr w:rsidR="006E26A4" w:rsidRPr="007B2C0C" w14:paraId="0E0BFD0A" w14:textId="77777777" w:rsidTr="00D629E1">
        <w:trPr>
          <w:trHeight w:val="343"/>
        </w:trPr>
        <w:tc>
          <w:tcPr>
            <w:tcW w:w="1754" w:type="dxa"/>
            <w:tcBorders>
              <w:top w:val="single" w:sz="4" w:space="0" w:color="000000"/>
              <w:left w:val="single" w:sz="4" w:space="0" w:color="000000"/>
              <w:bottom w:val="single" w:sz="4" w:space="0" w:color="000000"/>
            </w:tcBorders>
            <w:shd w:val="clear" w:color="auto" w:fill="BFBFBF"/>
          </w:tcPr>
          <w:p w14:paraId="19C5BADC" w14:textId="77777777" w:rsidR="006E26A4" w:rsidRPr="007B2C0C" w:rsidRDefault="006E26A4" w:rsidP="00D629E1">
            <w:pPr>
              <w:jc w:val="center"/>
              <w:rPr>
                <w:rFonts w:ascii="Times New Roman" w:hAnsi="Times New Roman"/>
              </w:rPr>
            </w:pPr>
            <w:r w:rsidRPr="007B2C0C">
              <w:rPr>
                <w:rFonts w:ascii="Times New Roman" w:hAnsi="Times New Roman"/>
                <w:b/>
                <w:bCs/>
                <w:color w:val="000000"/>
                <w:sz w:val="16"/>
                <w:szCs w:val="16"/>
              </w:rPr>
              <w:t>VARIABLE</w:t>
            </w:r>
          </w:p>
        </w:tc>
        <w:tc>
          <w:tcPr>
            <w:tcW w:w="2101" w:type="dxa"/>
            <w:tcBorders>
              <w:top w:val="single" w:sz="4" w:space="0" w:color="000000"/>
              <w:left w:val="single" w:sz="4" w:space="0" w:color="000000"/>
              <w:bottom w:val="single" w:sz="4" w:space="0" w:color="000000"/>
            </w:tcBorders>
            <w:shd w:val="clear" w:color="auto" w:fill="BFBFBF"/>
          </w:tcPr>
          <w:p w14:paraId="519E40EB" w14:textId="77777777" w:rsidR="006E26A4" w:rsidRPr="007B2C0C" w:rsidRDefault="006E26A4" w:rsidP="00D629E1">
            <w:pPr>
              <w:jc w:val="center"/>
              <w:rPr>
                <w:rFonts w:ascii="Times New Roman" w:hAnsi="Times New Roman"/>
              </w:rPr>
            </w:pPr>
            <w:r w:rsidRPr="007B2C0C">
              <w:rPr>
                <w:rFonts w:ascii="Times New Roman" w:hAnsi="Times New Roman"/>
                <w:b/>
                <w:sz w:val="16"/>
                <w:szCs w:val="16"/>
              </w:rPr>
              <w:t>DEFINICIÓN</w:t>
            </w:r>
          </w:p>
        </w:tc>
        <w:tc>
          <w:tcPr>
            <w:tcW w:w="1410" w:type="dxa"/>
            <w:tcBorders>
              <w:top w:val="single" w:sz="4" w:space="0" w:color="000000"/>
              <w:left w:val="single" w:sz="4" w:space="0" w:color="000000"/>
              <w:bottom w:val="single" w:sz="4" w:space="0" w:color="000000"/>
            </w:tcBorders>
            <w:shd w:val="clear" w:color="auto" w:fill="BFBFBF"/>
          </w:tcPr>
          <w:p w14:paraId="3F2D5DA6" w14:textId="77777777" w:rsidR="006E26A4" w:rsidRPr="007B2C0C" w:rsidRDefault="006E26A4" w:rsidP="00D629E1">
            <w:pPr>
              <w:jc w:val="center"/>
              <w:rPr>
                <w:rFonts w:ascii="Times New Roman" w:hAnsi="Times New Roman"/>
              </w:rPr>
            </w:pPr>
            <w:r w:rsidRPr="007B2C0C">
              <w:rPr>
                <w:rFonts w:ascii="Times New Roman" w:hAnsi="Times New Roman"/>
                <w:b/>
                <w:sz w:val="16"/>
                <w:szCs w:val="16"/>
              </w:rPr>
              <w:t>DIMENSIÓN</w:t>
            </w:r>
          </w:p>
        </w:tc>
        <w:tc>
          <w:tcPr>
            <w:tcW w:w="1425" w:type="dxa"/>
            <w:tcBorders>
              <w:top w:val="single" w:sz="4" w:space="0" w:color="000000"/>
              <w:left w:val="single" w:sz="4" w:space="0" w:color="000000"/>
              <w:bottom w:val="single" w:sz="4" w:space="0" w:color="000000"/>
            </w:tcBorders>
            <w:shd w:val="clear" w:color="auto" w:fill="BFBFBF"/>
          </w:tcPr>
          <w:p w14:paraId="4A6E80D2" w14:textId="77777777" w:rsidR="006E26A4" w:rsidRPr="007B2C0C" w:rsidRDefault="006E26A4" w:rsidP="00D629E1">
            <w:pPr>
              <w:jc w:val="center"/>
              <w:rPr>
                <w:rFonts w:ascii="Times New Roman" w:hAnsi="Times New Roman"/>
              </w:rPr>
            </w:pPr>
            <w:r w:rsidRPr="007B2C0C">
              <w:rPr>
                <w:rFonts w:ascii="Times New Roman" w:hAnsi="Times New Roman"/>
                <w:b/>
                <w:sz w:val="16"/>
                <w:szCs w:val="16"/>
              </w:rPr>
              <w:t>INDICADOR</w:t>
            </w:r>
          </w:p>
        </w:tc>
        <w:tc>
          <w:tcPr>
            <w:tcW w:w="1470" w:type="dxa"/>
            <w:tcBorders>
              <w:top w:val="single" w:sz="4" w:space="0" w:color="000000"/>
              <w:left w:val="single" w:sz="4" w:space="0" w:color="000000"/>
              <w:bottom w:val="single" w:sz="4" w:space="0" w:color="000000"/>
            </w:tcBorders>
            <w:shd w:val="clear" w:color="auto" w:fill="BFBFBF"/>
          </w:tcPr>
          <w:p w14:paraId="0C50D820" w14:textId="77777777" w:rsidR="006E26A4" w:rsidRPr="007B2C0C" w:rsidRDefault="006E26A4" w:rsidP="00D629E1">
            <w:pPr>
              <w:jc w:val="center"/>
              <w:rPr>
                <w:rFonts w:ascii="Times New Roman" w:hAnsi="Times New Roman"/>
              </w:rPr>
            </w:pPr>
            <w:r w:rsidRPr="007B2C0C">
              <w:rPr>
                <w:rFonts w:ascii="Times New Roman" w:hAnsi="Times New Roman"/>
                <w:b/>
                <w:sz w:val="16"/>
                <w:szCs w:val="16"/>
              </w:rPr>
              <w:t xml:space="preserve">ESCALA </w:t>
            </w:r>
          </w:p>
        </w:tc>
        <w:tc>
          <w:tcPr>
            <w:tcW w:w="1550" w:type="dxa"/>
            <w:tcBorders>
              <w:top w:val="single" w:sz="4" w:space="0" w:color="000000"/>
              <w:left w:val="single" w:sz="4" w:space="0" w:color="000000"/>
              <w:bottom w:val="single" w:sz="4" w:space="0" w:color="000000"/>
              <w:right w:val="single" w:sz="4" w:space="0" w:color="000000"/>
            </w:tcBorders>
            <w:shd w:val="clear" w:color="auto" w:fill="BFBFBF"/>
          </w:tcPr>
          <w:p w14:paraId="14800351" w14:textId="77777777" w:rsidR="006E26A4" w:rsidRPr="007B2C0C" w:rsidRDefault="006E26A4" w:rsidP="00D629E1">
            <w:pPr>
              <w:jc w:val="center"/>
              <w:rPr>
                <w:rFonts w:ascii="Times New Roman" w:hAnsi="Times New Roman"/>
              </w:rPr>
            </w:pPr>
            <w:r w:rsidRPr="007B2C0C">
              <w:rPr>
                <w:rFonts w:ascii="Times New Roman" w:hAnsi="Times New Roman"/>
                <w:b/>
                <w:sz w:val="16"/>
                <w:szCs w:val="16"/>
              </w:rPr>
              <w:t>TIPO</w:t>
            </w:r>
          </w:p>
        </w:tc>
      </w:tr>
      <w:tr w:rsidR="006E26A4" w:rsidRPr="007B2C0C" w14:paraId="3F63F7D8" w14:textId="77777777" w:rsidTr="00D629E1">
        <w:trPr>
          <w:trHeight w:val="503"/>
        </w:trPr>
        <w:tc>
          <w:tcPr>
            <w:tcW w:w="1754" w:type="dxa"/>
            <w:tcBorders>
              <w:top w:val="single" w:sz="4" w:space="0" w:color="000000"/>
              <w:left w:val="single" w:sz="4" w:space="0" w:color="000000"/>
              <w:bottom w:val="single" w:sz="4" w:space="0" w:color="000000"/>
            </w:tcBorders>
            <w:shd w:val="clear" w:color="auto" w:fill="auto"/>
            <w:vAlign w:val="center"/>
          </w:tcPr>
          <w:p w14:paraId="7CF72E76" w14:textId="77777777" w:rsidR="006E26A4" w:rsidRPr="007B2C0C" w:rsidRDefault="006E26A4" w:rsidP="00D629E1">
            <w:pPr>
              <w:pStyle w:val="ndice"/>
              <w:snapToGrid w:val="0"/>
              <w:rPr>
                <w:rFonts w:cs="Times New Roman"/>
              </w:rPr>
            </w:pPr>
          </w:p>
        </w:tc>
        <w:tc>
          <w:tcPr>
            <w:tcW w:w="2101" w:type="dxa"/>
            <w:tcBorders>
              <w:top w:val="single" w:sz="4" w:space="0" w:color="000000"/>
              <w:left w:val="single" w:sz="4" w:space="0" w:color="000000"/>
              <w:bottom w:val="single" w:sz="4" w:space="0" w:color="000000"/>
            </w:tcBorders>
            <w:shd w:val="clear" w:color="auto" w:fill="auto"/>
          </w:tcPr>
          <w:p w14:paraId="31BE7029" w14:textId="77777777" w:rsidR="006E26A4" w:rsidRPr="007B2C0C" w:rsidRDefault="006E26A4" w:rsidP="00D629E1">
            <w:pPr>
              <w:snapToGrid w:val="0"/>
              <w:rPr>
                <w:rFonts w:ascii="Times New Roman" w:hAnsi="Times New Roman"/>
              </w:rPr>
            </w:pPr>
          </w:p>
        </w:tc>
        <w:tc>
          <w:tcPr>
            <w:tcW w:w="1410" w:type="dxa"/>
            <w:tcBorders>
              <w:top w:val="single" w:sz="4" w:space="0" w:color="000000"/>
              <w:left w:val="single" w:sz="4" w:space="0" w:color="000000"/>
              <w:bottom w:val="single" w:sz="4" w:space="0" w:color="000000"/>
            </w:tcBorders>
            <w:shd w:val="clear" w:color="auto" w:fill="auto"/>
          </w:tcPr>
          <w:p w14:paraId="71E1A225" w14:textId="77777777" w:rsidR="006E26A4" w:rsidRPr="007B2C0C" w:rsidRDefault="006E26A4" w:rsidP="00D629E1">
            <w:pPr>
              <w:snapToGrid w:val="0"/>
              <w:rPr>
                <w:rFonts w:ascii="Times New Roman" w:hAnsi="Times New Roman"/>
                <w:i/>
                <w:iCs/>
                <w:color w:val="999999"/>
              </w:rPr>
            </w:pPr>
          </w:p>
        </w:tc>
        <w:tc>
          <w:tcPr>
            <w:tcW w:w="1425" w:type="dxa"/>
            <w:tcBorders>
              <w:top w:val="single" w:sz="4" w:space="0" w:color="000000"/>
              <w:left w:val="single" w:sz="4" w:space="0" w:color="000000"/>
              <w:bottom w:val="single" w:sz="4" w:space="0" w:color="000000"/>
            </w:tcBorders>
            <w:shd w:val="clear" w:color="auto" w:fill="auto"/>
          </w:tcPr>
          <w:p w14:paraId="781649B1" w14:textId="77777777" w:rsidR="006E26A4" w:rsidRPr="007B2C0C" w:rsidRDefault="006E26A4" w:rsidP="00D629E1">
            <w:pPr>
              <w:snapToGrid w:val="0"/>
              <w:rPr>
                <w:rFonts w:ascii="Times New Roman" w:hAnsi="Times New Roman"/>
                <w:i/>
                <w:iCs/>
                <w:color w:val="999999"/>
              </w:rPr>
            </w:pPr>
          </w:p>
        </w:tc>
        <w:tc>
          <w:tcPr>
            <w:tcW w:w="1470" w:type="dxa"/>
            <w:tcBorders>
              <w:top w:val="single" w:sz="4" w:space="0" w:color="000000"/>
              <w:left w:val="single" w:sz="4" w:space="0" w:color="000000"/>
              <w:bottom w:val="single" w:sz="4" w:space="0" w:color="000000"/>
            </w:tcBorders>
            <w:shd w:val="clear" w:color="auto" w:fill="auto"/>
          </w:tcPr>
          <w:p w14:paraId="0A160D01" w14:textId="77777777" w:rsidR="006E26A4" w:rsidRPr="007B2C0C" w:rsidRDefault="006E26A4" w:rsidP="00D629E1">
            <w:pPr>
              <w:snapToGrid w:val="0"/>
              <w:rPr>
                <w:rFonts w:ascii="Times New Roman" w:hAnsi="Times New Roman"/>
                <w:i/>
                <w:iCs/>
                <w:color w:val="999999"/>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0AFDA307" w14:textId="77777777" w:rsidR="006E26A4" w:rsidRPr="007B2C0C" w:rsidRDefault="006E26A4" w:rsidP="00D629E1">
            <w:pPr>
              <w:snapToGrid w:val="0"/>
              <w:rPr>
                <w:rFonts w:ascii="Times New Roman" w:hAnsi="Times New Roman"/>
                <w:i/>
                <w:iCs/>
                <w:color w:val="999999"/>
              </w:rPr>
            </w:pPr>
          </w:p>
        </w:tc>
      </w:tr>
    </w:tbl>
    <w:p w14:paraId="7927EB10" w14:textId="77777777" w:rsidR="006E26A4" w:rsidRPr="007B2C0C" w:rsidRDefault="006E26A4" w:rsidP="006E26A4">
      <w:pPr>
        <w:rPr>
          <w:rFonts w:ascii="Times New Roman" w:hAnsi="Times New Roman"/>
        </w:rPr>
      </w:pPr>
    </w:p>
    <w:p w14:paraId="0B71BD9A" w14:textId="77777777" w:rsidR="006E26A4" w:rsidRPr="007B2C0C" w:rsidRDefault="006E26A4" w:rsidP="006E26A4">
      <w:pPr>
        <w:spacing w:before="185"/>
        <w:ind w:left="199"/>
        <w:rPr>
          <w:rFonts w:ascii="Times New Roman" w:hAnsi="Times New Roman"/>
          <w:sz w:val="16"/>
        </w:rPr>
      </w:pPr>
    </w:p>
    <w:p w14:paraId="258368EE" w14:textId="29A4D3EA" w:rsidR="006E26A4" w:rsidRPr="007B2C0C" w:rsidRDefault="006E26A4" w:rsidP="00FE18C2">
      <w:pPr>
        <w:spacing w:before="185"/>
        <w:rPr>
          <w:rFonts w:ascii="Times New Roman" w:hAnsi="Times New Roman"/>
          <w:sz w:val="18"/>
          <w:szCs w:val="18"/>
        </w:rPr>
      </w:pPr>
      <w:r w:rsidRPr="007B2C0C">
        <w:rPr>
          <w:rFonts w:ascii="Times New Roman" w:hAnsi="Times New Roman"/>
          <w:sz w:val="18"/>
          <w:szCs w:val="18"/>
        </w:rPr>
        <w:t>Tomado de: Fuente, Formato.</w:t>
      </w:r>
      <w:r w:rsidRPr="007B2C0C">
        <w:rPr>
          <w:rFonts w:ascii="Times New Roman" w:hAnsi="Times New Roman"/>
          <w:noProof/>
          <w:color w:val="FF0000"/>
          <w:sz w:val="18"/>
          <w:szCs w:val="18"/>
          <w:lang w:eastAsia="es-EC"/>
        </w:rPr>
        <mc:AlternateContent>
          <mc:Choice Requires="wpg">
            <w:drawing>
              <wp:anchor distT="4294967294" distB="4294967294" distL="114298" distR="114298" simplePos="0" relativeHeight="251658240" behindDoc="1" locked="0" layoutInCell="1" allowOverlap="1" wp14:anchorId="2D4FEDB3" wp14:editId="6E5EA858">
                <wp:simplePos x="0" y="0"/>
                <wp:positionH relativeFrom="page">
                  <wp:posOffset>530859</wp:posOffset>
                </wp:positionH>
                <wp:positionV relativeFrom="page">
                  <wp:posOffset>260984</wp:posOffset>
                </wp:positionV>
                <wp:extent cx="0" cy="0"/>
                <wp:effectExtent l="0" t="0" r="0" b="0"/>
                <wp:wrapNone/>
                <wp:docPr id="34" name="Grupo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35" name="Freeform 77"/>
                        <wps:cNvSpPr>
                          <a:spLocks/>
                        </wps:cNvSpPr>
                        <wps:spPr bwMode="auto">
                          <a:xfrm>
                            <a:off x="836" y="411"/>
                            <a:ext cx="0" cy="0"/>
                          </a:xfrm>
                          <a:custGeom>
                            <a:avLst/>
                            <a:gdLst/>
                            <a:ahLst/>
                            <a:cxnLst>
                              <a:cxn ang="0">
                                <a:pos x="0" y="0"/>
                              </a:cxn>
                              <a:cxn ang="0">
                                <a:pos x="0" y="0"/>
                              </a:cxn>
                            </a:cxnLst>
                            <a:rect l="0" t="0" r="r" b="b"/>
                            <a:pathLst>
                              <a:path>
                                <a:moveTo>
                                  <a:pt x="0" y="0"/>
                                </a:moveTo>
                                <a:lnTo>
                                  <a:pt x="0" y="0"/>
                                </a:lnTo>
                              </a:path>
                            </a:pathLst>
                          </a:custGeom>
                          <a:solidFill>
                            <a:srgbClr val="B1B2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E25F65" id="Grupo 34" o:spid="_x0000_s1026" style="position:absolute;margin-left:41.8pt;margin-top:20.55pt;width:0;height:0;z-index:-251658240;mso-wrap-distance-left:3.17494mm;mso-wrap-distance-top:-6e-5mm;mso-wrap-distance-right:3.17494mm;mso-wrap-distance-bottom:-6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">
                <v:shape id="Freeform 77" o:spid="_x0000_s1027" style="position:absolute;left:836;top:411;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" path="m,l,e" fillcolor="#b1b2b4" stroked="f">
                  <v:path arrowok="t" o:connecttype="custom" o:connectlocs="0,0;0,0" o:connectangles="0,0"/>
                </v:shape>
                <w10:wrap anchorx="page" anchory="page"/>
              </v:group>
            </w:pict>
          </mc:Fallback>
        </mc:AlternateContent>
      </w:r>
      <w:r w:rsidRPr="007B2C0C">
        <w:rPr>
          <w:rFonts w:ascii="Times New Roman" w:hAnsi="Times New Roman"/>
          <w:sz w:val="18"/>
          <w:szCs w:val="18"/>
        </w:rPr>
        <w:t xml:space="preserve"> MSP DIS - MSP.</w:t>
      </w:r>
    </w:p>
    <w:p w14:paraId="07DA4185" w14:textId="77777777" w:rsidR="00323FB0" w:rsidRPr="007B2C0C" w:rsidRDefault="006E26A4" w:rsidP="00323FB0">
      <w:pPr>
        <w:rPr>
          <w:rFonts w:ascii="Times New Roman" w:hAnsi="Times New Roman"/>
          <w:i/>
          <w:iCs/>
          <w:sz w:val="16"/>
          <w:szCs w:val="16"/>
        </w:rPr>
      </w:pPr>
      <w:r w:rsidRPr="007B2C0C">
        <w:rPr>
          <w:rFonts w:ascii="Times New Roman" w:hAnsi="Times New Roman"/>
          <w:i/>
          <w:iCs/>
          <w:sz w:val="16"/>
          <w:szCs w:val="16"/>
        </w:rPr>
        <w:t xml:space="preserve">  </w:t>
      </w:r>
    </w:p>
    <w:p w14:paraId="6F8A69F8" w14:textId="768282A1" w:rsidR="006E26A4" w:rsidRPr="000D6521" w:rsidRDefault="006E26A4" w:rsidP="00323FB0">
      <w:pPr>
        <w:rPr>
          <w:rFonts w:ascii="Times New Roman" w:hAnsi="Times New Roman"/>
          <w:sz w:val="18"/>
          <w:szCs w:val="18"/>
        </w:rPr>
      </w:pPr>
      <w:r w:rsidRPr="000D6521">
        <w:rPr>
          <w:rFonts w:ascii="Times New Roman" w:eastAsia="Times New Roman" w:hAnsi="Times New Roman"/>
          <w:b/>
          <w:sz w:val="16"/>
          <w:szCs w:val="16"/>
          <w:lang w:eastAsia="es-EC"/>
        </w:rPr>
        <w:t xml:space="preserve">Versión </w:t>
      </w:r>
      <w:r w:rsidR="00FE18C2" w:rsidRPr="000D6521">
        <w:rPr>
          <w:rFonts w:ascii="Times New Roman" w:eastAsia="Times New Roman" w:hAnsi="Times New Roman"/>
          <w:b/>
          <w:sz w:val="16"/>
          <w:szCs w:val="16"/>
          <w:lang w:eastAsia="es-EC"/>
        </w:rPr>
        <w:t>2</w:t>
      </w:r>
      <w:r w:rsidRPr="000D6521">
        <w:rPr>
          <w:rFonts w:ascii="Times New Roman" w:eastAsia="Times New Roman" w:hAnsi="Times New Roman"/>
          <w:b/>
          <w:sz w:val="16"/>
          <w:szCs w:val="16"/>
          <w:lang w:eastAsia="es-EC"/>
        </w:rPr>
        <w:t xml:space="preserve"> CEISH-UCE 202</w:t>
      </w:r>
      <w:r w:rsidR="00FE18C2" w:rsidRPr="000D6521">
        <w:rPr>
          <w:rFonts w:ascii="Times New Roman" w:eastAsia="Times New Roman" w:hAnsi="Times New Roman"/>
          <w:b/>
          <w:sz w:val="16"/>
          <w:szCs w:val="16"/>
          <w:lang w:eastAsia="es-EC"/>
        </w:rPr>
        <w:t>2</w:t>
      </w:r>
    </w:p>
    <w:p w14:paraId="5F6E8DEA" w14:textId="77777777" w:rsidR="007F3410" w:rsidRPr="007B2C0C" w:rsidRDefault="007F3410" w:rsidP="00801E1B">
      <w:pPr>
        <w:tabs>
          <w:tab w:val="left" w:pos="5730"/>
        </w:tabs>
        <w:rPr>
          <w:rFonts w:ascii="Times New Roman" w:hAnsi="Times New Roman"/>
          <w:i/>
          <w:sz w:val="16"/>
          <w:szCs w:val="16"/>
        </w:rPr>
      </w:pPr>
    </w:p>
    <w:p w14:paraId="2F4727AB" w14:textId="77777777" w:rsidR="007F3410" w:rsidRPr="007B2C0C" w:rsidRDefault="007F3410" w:rsidP="00801E1B">
      <w:pPr>
        <w:tabs>
          <w:tab w:val="left" w:pos="5730"/>
        </w:tabs>
        <w:rPr>
          <w:rFonts w:ascii="Times New Roman" w:hAnsi="Times New Roman"/>
          <w:i/>
          <w:sz w:val="16"/>
          <w:szCs w:val="16"/>
        </w:rPr>
      </w:pPr>
    </w:p>
    <w:p w14:paraId="053235F1" w14:textId="77777777" w:rsidR="00122FE6" w:rsidRPr="007B2C0C" w:rsidRDefault="00122FE6" w:rsidP="00122FE6">
      <w:pPr>
        <w:rPr>
          <w:rFonts w:ascii="Times New Roman" w:hAnsi="Times New Roman"/>
        </w:rPr>
      </w:pPr>
    </w:p>
    <w:sectPr w:rsidR="00122FE6" w:rsidRPr="007B2C0C" w:rsidSect="001874F2">
      <w:headerReference w:type="default" r:id="rId9"/>
      <w:footerReference w:type="default" r:id="rId10"/>
      <w:pgSz w:w="11906" w:h="16838"/>
      <w:pgMar w:top="442" w:right="1274" w:bottom="1418" w:left="1701" w:header="284" w:footer="283"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26E0A" w14:textId="77777777" w:rsidR="001874F2" w:rsidRDefault="001874F2" w:rsidP="0054379F">
      <w:r>
        <w:separator/>
      </w:r>
    </w:p>
  </w:endnote>
  <w:endnote w:type="continuationSeparator" w:id="0">
    <w:p w14:paraId="2C272208" w14:textId="77777777" w:rsidR="001874F2" w:rsidRDefault="001874F2" w:rsidP="0054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ejaVu Sans">
    <w:panose1 w:val="00000000000000000000"/>
    <w:charset w:val="00"/>
    <w:family w:val="roman"/>
    <w:notTrueType/>
    <w:pitch w:val="default"/>
  </w:font>
  <w:font w:name="Calibri;Calibri;Times New Roman">
    <w:altName w:val="Times New Roman"/>
    <w:charset w:val="00"/>
    <w:family w:val="auto"/>
    <w:pitch w:val="default"/>
  </w:font>
  <w:font w:name="font466">
    <w:altName w:val="Times New Roman"/>
    <w:charset w:val="01"/>
    <w:family w:val="auto"/>
    <w:pitch w:val="variable"/>
  </w:font>
  <w:font w:name="OpenSymbol">
    <w:charset w:val="00"/>
    <w:family w:val="auto"/>
    <w:pitch w:val="variable"/>
    <w:sig w:usb0="800000AF" w:usb1="1001ECEA" w:usb2="00000000" w:usb3="00000000" w:csb0="00000001" w:csb1="00000000"/>
  </w:font>
  <w:font w:name="Verdana">
    <w:panose1 w:val="020B0604030504040204"/>
    <w:charset w:val="00"/>
    <w:family w:val="swiss"/>
    <w:pitch w:val="variable"/>
    <w:sig w:usb0="A00006FF" w:usb1="4000205B" w:usb2="00000010" w:usb3="00000000" w:csb0="0000019F" w:csb1="00000000"/>
  </w:font>
  <w:font w:name="Liberation Sans">
    <w:altName w:val="Yu Gothic"/>
    <w:charset w:val="00"/>
    <w:family w:val="swiss"/>
    <w:pitch w:val="variable"/>
    <w:sig w:usb0="E0000AFF" w:usb1="500078FF" w:usb2="00000021" w:usb3="00000000" w:csb0="000001BF" w:csb1="00000000"/>
  </w:font>
  <w:font w:name="WenQuanYi Micro Hei">
    <w:charset w:val="86"/>
    <w:family w:val="auto"/>
    <w:pitch w:val="default"/>
    <w:sig w:usb0="00000000" w:usb1="6BDFFCFB" w:usb2="00800036" w:usb3="00000000" w:csb0="603E019F" w:csb1="DFD70000"/>
  </w:font>
  <w:font w:name="Lohit Devanagari">
    <w:altName w:val="Times New Roman"/>
    <w:panose1 w:val="00000000000000000000"/>
    <w:charset w:val="00"/>
    <w:family w:val="roman"/>
    <w:notTrueType/>
    <w:pitch w:val="default"/>
  </w:font>
  <w:font w:name="Lohit Hindi">
    <w:altName w:val="Times New Roman"/>
    <w:charset w:val="00"/>
    <w:family w:val="auto"/>
    <w:pitch w:val="default"/>
    <w:sig w:usb0="00000000" w:usb1="00000000" w:usb2="00000000"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ont679, Calibri">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font283">
    <w:altName w:val="Times New Roman"/>
    <w:charset w:val="01"/>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9BC44" w14:textId="77777777" w:rsidR="008823B4" w:rsidRPr="004E66B8" w:rsidRDefault="008823B4" w:rsidP="008823B4">
    <w:pPr>
      <w:jc w:val="center"/>
      <w:rPr>
        <w:sz w:val="20"/>
        <w:szCs w:val="20"/>
      </w:rPr>
    </w:pPr>
    <w:r w:rsidRPr="002A1FCF">
      <w:rPr>
        <w:i/>
        <w:noProof/>
        <w:color w:val="5B9BD5" w:themeColor="accent1"/>
        <w:lang w:eastAsia="es-EC"/>
      </w:rPr>
      <mc:AlternateContent>
        <mc:Choice Requires="wps">
          <w:drawing>
            <wp:anchor distT="0" distB="0" distL="114300" distR="114300" simplePos="0" relativeHeight="251659264" behindDoc="0" locked="0" layoutInCell="1" allowOverlap="1" wp14:anchorId="6744670A" wp14:editId="4827F89A">
              <wp:simplePos x="0" y="0"/>
              <wp:positionH relativeFrom="column">
                <wp:posOffset>-205105</wp:posOffset>
              </wp:positionH>
              <wp:positionV relativeFrom="paragraph">
                <wp:posOffset>-37304</wp:posOffset>
              </wp:positionV>
              <wp:extent cx="6143625" cy="9525"/>
              <wp:effectExtent l="0" t="0" r="28575" b="47625"/>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9525"/>
                      </a:xfrm>
                      <a:prstGeom prst="line">
                        <a:avLst/>
                      </a:prstGeom>
                      <a:noFill/>
                      <a:ln w="3175">
                        <a:solidFill>
                          <a:sysClr val="windowText" lastClr="000000">
                            <a:lumMod val="100000"/>
                            <a:lumOff val="0"/>
                          </a:sys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8930F"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pt,-2.95pt" to="467.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" strokeweight=".25pt">
              <v:shadow on="t" color="black" opacity="24903f" origin=",.5" offset="0,.55556mm"/>
            </v:line>
          </w:pict>
        </mc:Fallback>
      </mc:AlternateContent>
    </w:r>
    <w:r>
      <w:rPr>
        <w:sz w:val="20"/>
        <w:szCs w:val="20"/>
        <w:lang w:val="es-ES"/>
      </w:rPr>
      <w:t>P</w:t>
    </w:r>
    <w:r w:rsidRPr="004E66B8">
      <w:rPr>
        <w:sz w:val="20"/>
        <w:szCs w:val="20"/>
        <w:lang w:val="es-ES"/>
      </w:rPr>
      <w:t xml:space="preserve">ágina </w:t>
    </w:r>
    <w:r w:rsidRPr="004E66B8">
      <w:rPr>
        <w:b/>
        <w:bCs/>
        <w:sz w:val="20"/>
        <w:szCs w:val="20"/>
      </w:rPr>
      <w:fldChar w:fldCharType="begin"/>
    </w:r>
    <w:r w:rsidRPr="004E66B8">
      <w:rPr>
        <w:b/>
        <w:bCs/>
        <w:sz w:val="20"/>
        <w:szCs w:val="20"/>
      </w:rPr>
      <w:instrText>PAGE</w:instrText>
    </w:r>
    <w:r w:rsidRPr="004E66B8">
      <w:rPr>
        <w:b/>
        <w:bCs/>
        <w:sz w:val="20"/>
        <w:szCs w:val="20"/>
      </w:rPr>
      <w:fldChar w:fldCharType="separate"/>
    </w:r>
    <w:r w:rsidR="006E26A4">
      <w:rPr>
        <w:b/>
        <w:bCs/>
        <w:noProof/>
        <w:sz w:val="20"/>
        <w:szCs w:val="20"/>
      </w:rPr>
      <w:t>1</w:t>
    </w:r>
    <w:r w:rsidRPr="004E66B8">
      <w:rPr>
        <w:b/>
        <w:bCs/>
        <w:sz w:val="20"/>
        <w:szCs w:val="20"/>
      </w:rPr>
      <w:fldChar w:fldCharType="end"/>
    </w:r>
    <w:r w:rsidRPr="004E66B8">
      <w:rPr>
        <w:sz w:val="20"/>
        <w:szCs w:val="20"/>
        <w:lang w:val="es-ES"/>
      </w:rPr>
      <w:t xml:space="preserve"> de </w:t>
    </w:r>
    <w:r w:rsidRPr="004E66B8">
      <w:rPr>
        <w:b/>
        <w:bCs/>
        <w:sz w:val="20"/>
        <w:szCs w:val="20"/>
      </w:rPr>
      <w:fldChar w:fldCharType="begin"/>
    </w:r>
    <w:r w:rsidRPr="004E66B8">
      <w:rPr>
        <w:b/>
        <w:bCs/>
        <w:sz w:val="20"/>
        <w:szCs w:val="20"/>
      </w:rPr>
      <w:instrText>NUMPAGES</w:instrText>
    </w:r>
    <w:r w:rsidRPr="004E66B8">
      <w:rPr>
        <w:b/>
        <w:bCs/>
        <w:sz w:val="20"/>
        <w:szCs w:val="20"/>
      </w:rPr>
      <w:fldChar w:fldCharType="separate"/>
    </w:r>
    <w:r w:rsidR="006E26A4">
      <w:rPr>
        <w:b/>
        <w:bCs/>
        <w:noProof/>
        <w:sz w:val="20"/>
        <w:szCs w:val="20"/>
      </w:rPr>
      <w:t>10</w:t>
    </w:r>
    <w:r w:rsidRPr="004E66B8">
      <w:rPr>
        <w:b/>
        <w:bCs/>
        <w:sz w:val="20"/>
        <w:szCs w:val="20"/>
      </w:rPr>
      <w:fldChar w:fldCharType="end"/>
    </w:r>
  </w:p>
  <w:p w14:paraId="20683414" w14:textId="4B94FFA8" w:rsidR="008823B4" w:rsidRPr="004E66B8" w:rsidRDefault="008823B4" w:rsidP="008823B4">
    <w:pPr>
      <w:tabs>
        <w:tab w:val="left" w:pos="8505"/>
        <w:tab w:val="left" w:pos="8789"/>
        <w:tab w:val="right" w:pos="9072"/>
      </w:tabs>
      <w:ind w:left="-567" w:right="-376"/>
      <w:rPr>
        <w:i/>
        <w:sz w:val="20"/>
        <w:szCs w:val="20"/>
      </w:rPr>
    </w:pPr>
    <w:r w:rsidRPr="004E66B8">
      <w:rPr>
        <w:i/>
        <w:sz w:val="20"/>
        <w:szCs w:val="20"/>
      </w:rPr>
      <w:t>Dirección: Ciudadela Universitaria                                                                                                        Teléfono: 3216-365</w:t>
    </w:r>
  </w:p>
  <w:p w14:paraId="58A29FA8" w14:textId="5D2B538E" w:rsidR="008823B4" w:rsidRDefault="008823B4" w:rsidP="008823B4">
    <w:pPr>
      <w:tabs>
        <w:tab w:val="right" w:pos="9072"/>
      </w:tabs>
      <w:ind w:left="3540" w:hanging="4107"/>
      <w:rPr>
        <w:i/>
        <w:color w:val="0563C1" w:themeColor="hyperlink"/>
        <w:sz w:val="20"/>
        <w:szCs w:val="20"/>
        <w:u w:val="single"/>
      </w:rPr>
    </w:pPr>
    <w:r w:rsidRPr="004E66B8">
      <w:rPr>
        <w:i/>
        <w:sz w:val="20"/>
        <w:szCs w:val="20"/>
      </w:rPr>
      <w:t>Edificio de S</w:t>
    </w:r>
    <w:r>
      <w:rPr>
        <w:i/>
        <w:sz w:val="20"/>
        <w:szCs w:val="20"/>
      </w:rPr>
      <w:t xml:space="preserve">ervicios Generales Planta Baja          </w:t>
    </w:r>
    <w:r w:rsidRPr="004E66B8">
      <w:rPr>
        <w:i/>
        <w:sz w:val="20"/>
        <w:szCs w:val="20"/>
      </w:rPr>
      <w:t xml:space="preserve">                                                              E-mail: </w:t>
    </w:r>
    <w:hyperlink r:id="rId1" w:history="1">
      <w:r w:rsidR="00BD2B65" w:rsidRPr="00323FB0">
        <w:rPr>
          <w:rStyle w:val="Ttulo9Car"/>
          <w:rFonts w:eastAsia="Calibri"/>
          <w:i/>
          <w:sz w:val="20"/>
          <w:szCs w:val="20"/>
          <w:lang w:val="es-MX"/>
        </w:rPr>
        <w:t>ceish.uce@uce.edu.ec</w:t>
      </w:r>
    </w:hyperlink>
  </w:p>
  <w:p w14:paraId="6E998785" w14:textId="23EEA616" w:rsidR="00BD2B65" w:rsidRPr="00E93C1E" w:rsidRDefault="00610469" w:rsidP="00BD2B65">
    <w:pPr>
      <w:tabs>
        <w:tab w:val="right" w:pos="9072"/>
      </w:tabs>
      <w:ind w:left="3540" w:hanging="4107"/>
      <w:jc w:val="center"/>
      <w:rPr>
        <w:rStyle w:val="Ttulo9Car"/>
        <w:rFonts w:ascii="Times New Roman" w:eastAsia="Calibri" w:hAnsi="Times New Roman"/>
        <w:b/>
        <w:i/>
        <w:sz w:val="12"/>
        <w:szCs w:val="12"/>
      </w:rPr>
    </w:pPr>
    <w:bookmarkStart w:id="0" w:name="_Hlk114809328"/>
    <w:bookmarkStart w:id="1" w:name="_Hlk114809329"/>
    <w:bookmarkStart w:id="2" w:name="_Hlk114809400"/>
    <w:bookmarkStart w:id="3" w:name="_Hlk114809401"/>
    <w:bookmarkStart w:id="4" w:name="_Hlk114809465"/>
    <w:bookmarkStart w:id="5" w:name="_Hlk114809466"/>
    <w:bookmarkStart w:id="6" w:name="_Hlk114809610"/>
    <w:bookmarkStart w:id="7" w:name="_Hlk114809611"/>
    <w:bookmarkStart w:id="8" w:name="_Hlk114809638"/>
    <w:bookmarkStart w:id="9" w:name="_Hlk114809639"/>
    <w:bookmarkStart w:id="10" w:name="_Hlk114809705"/>
    <w:bookmarkStart w:id="11" w:name="_Hlk114809706"/>
    <w:r w:rsidRPr="00E93C1E">
      <w:rPr>
        <w:rFonts w:ascii="Times New Roman" w:hAnsi="Times New Roman"/>
        <w:b/>
        <w:sz w:val="12"/>
        <w:szCs w:val="12"/>
        <w:lang w:eastAsia="es-EC"/>
      </w:rPr>
      <w:t xml:space="preserve">              </w:t>
    </w:r>
    <w:r w:rsidR="00BD2B65" w:rsidRPr="00E93C1E">
      <w:rPr>
        <w:rFonts w:ascii="Times New Roman" w:hAnsi="Times New Roman"/>
        <w:b/>
        <w:sz w:val="12"/>
        <w:szCs w:val="12"/>
        <w:lang w:eastAsia="es-EC"/>
      </w:rPr>
      <w:t xml:space="preserve">Versión </w:t>
    </w:r>
    <w:r w:rsidR="00377451" w:rsidRPr="00E93C1E">
      <w:rPr>
        <w:rFonts w:ascii="Times New Roman" w:hAnsi="Times New Roman"/>
        <w:b/>
        <w:sz w:val="12"/>
        <w:szCs w:val="12"/>
        <w:lang w:eastAsia="es-EC"/>
      </w:rPr>
      <w:t>2</w:t>
    </w:r>
    <w:r w:rsidR="00BD2B65" w:rsidRPr="00E93C1E">
      <w:rPr>
        <w:rFonts w:ascii="Times New Roman" w:hAnsi="Times New Roman"/>
        <w:b/>
        <w:sz w:val="12"/>
        <w:szCs w:val="12"/>
        <w:lang w:eastAsia="es-EC"/>
      </w:rPr>
      <w:t xml:space="preserve"> CEISH-UCE 202</w:t>
    </w:r>
    <w:r w:rsidR="00377451" w:rsidRPr="00E93C1E">
      <w:rPr>
        <w:rFonts w:ascii="Times New Roman" w:hAnsi="Times New Roman"/>
        <w:b/>
        <w:sz w:val="12"/>
        <w:szCs w:val="12"/>
        <w:lang w:eastAsia="es-EC"/>
      </w:rPr>
      <w:t>2</w:t>
    </w:r>
    <w:bookmarkEnd w:id="0"/>
    <w:bookmarkEnd w:id="1"/>
    <w:bookmarkEnd w:id="2"/>
    <w:bookmarkEnd w:id="3"/>
    <w:bookmarkEnd w:id="4"/>
    <w:bookmarkEnd w:id="5"/>
    <w:bookmarkEnd w:id="6"/>
    <w:bookmarkEnd w:id="7"/>
    <w:bookmarkEnd w:id="8"/>
    <w:bookmarkEnd w:id="9"/>
    <w:bookmarkEnd w:id="10"/>
    <w:bookmarkEnd w:id="1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511AF" w14:textId="77777777" w:rsidR="001874F2" w:rsidRDefault="001874F2" w:rsidP="0054379F">
      <w:r>
        <w:separator/>
      </w:r>
    </w:p>
  </w:footnote>
  <w:footnote w:type="continuationSeparator" w:id="0">
    <w:p w14:paraId="02C7885C" w14:textId="77777777" w:rsidR="001874F2" w:rsidRDefault="001874F2" w:rsidP="00543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17694" w14:textId="54BBC673" w:rsidR="0054379F" w:rsidRPr="00A82523" w:rsidRDefault="00F37AF7" w:rsidP="0054379F">
    <w:pPr>
      <w:keepNext/>
      <w:suppressAutoHyphens/>
      <w:spacing w:before="240" w:after="120" w:line="276" w:lineRule="auto"/>
      <w:jc w:val="center"/>
      <w:rPr>
        <w:rFonts w:ascii="Liberation Sans" w:eastAsia="DejaVu Sans" w:hAnsi="Liberation Sans" w:cs="Lohit Hindi"/>
        <w:color w:val="0070C0"/>
        <w:sz w:val="28"/>
        <w:szCs w:val="28"/>
      </w:rPr>
    </w:pPr>
    <w:r w:rsidRPr="00A82523">
      <w:rPr>
        <w:rFonts w:ascii="Century Gothic" w:hAnsi="Century Gothic" w:cs="Century Gothic"/>
        <w:b/>
        <w:noProof/>
        <w:color w:val="0070C0"/>
        <w:sz w:val="21"/>
        <w:szCs w:val="21"/>
        <w:lang w:eastAsia="es-EC"/>
      </w:rPr>
      <w:drawing>
        <wp:anchor distT="0" distB="0" distL="114300" distR="114300" simplePos="0" relativeHeight="251655168" behindDoc="0" locked="0" layoutInCell="1" allowOverlap="1" wp14:anchorId="01D0674A" wp14:editId="2E701170">
          <wp:simplePos x="0" y="0"/>
          <wp:positionH relativeFrom="column">
            <wp:posOffset>4939665</wp:posOffset>
          </wp:positionH>
          <wp:positionV relativeFrom="paragraph">
            <wp:posOffset>-11898</wp:posOffset>
          </wp:positionV>
          <wp:extent cx="1144289" cy="705351"/>
          <wp:effectExtent l="0" t="0" r="0" b="0"/>
          <wp:wrapNone/>
          <wp:docPr id="10" name="Imagen 10" descr="D:\seish uce\CEISH-U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eish uce\CEISH-UC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8001" cy="713803"/>
                  </a:xfrm>
                  <a:prstGeom prst="rect">
                    <a:avLst/>
                  </a:prstGeom>
                  <a:noFill/>
                  <a:ln>
                    <a:noFill/>
                  </a:ln>
                </pic:spPr>
              </pic:pic>
            </a:graphicData>
          </a:graphic>
          <wp14:sizeRelH relativeFrom="page">
            <wp14:pctWidth>0</wp14:pctWidth>
          </wp14:sizeRelH>
          <wp14:sizeRelV relativeFrom="page">
            <wp14:pctHeight>0</wp14:pctHeight>
          </wp14:sizeRelV>
        </wp:anchor>
      </w:drawing>
    </w:r>
    <w:r w:rsidR="000A0BFA">
      <w:rPr>
        <w:noProof/>
        <w:lang w:eastAsia="es-EC"/>
      </w:rPr>
      <w:drawing>
        <wp:anchor distT="0" distB="0" distL="114300" distR="114300" simplePos="0" relativeHeight="251660288" behindDoc="0" locked="0" layoutInCell="1" allowOverlap="1" wp14:anchorId="5FAC9479" wp14:editId="566BEB46">
          <wp:simplePos x="0" y="0"/>
          <wp:positionH relativeFrom="margin">
            <wp:posOffset>-613410</wp:posOffset>
          </wp:positionH>
          <wp:positionV relativeFrom="margin">
            <wp:posOffset>-1034415</wp:posOffset>
          </wp:positionV>
          <wp:extent cx="804545" cy="849630"/>
          <wp:effectExtent l="0" t="0" r="0" b="762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5773"/>
                  <a:stretch/>
                </pic:blipFill>
                <pic:spPr bwMode="auto">
                  <a:xfrm>
                    <a:off x="0" y="0"/>
                    <a:ext cx="804545" cy="84963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54379F" w:rsidRPr="00A82523">
      <w:rPr>
        <w:rFonts w:ascii="Century Gothic" w:hAnsi="Century Gothic" w:cs="Century Gothic"/>
        <w:b/>
        <w:color w:val="0070C0"/>
        <w:sz w:val="21"/>
        <w:szCs w:val="21"/>
        <w:lang w:val="es-ES" w:eastAsia="zh-CN"/>
      </w:rPr>
      <w:t>U N I V E R S I D A D    C E N T R A L   D E L    E C U A D O R</w:t>
    </w:r>
  </w:p>
  <w:p w14:paraId="067ED520" w14:textId="77777777" w:rsidR="0054379F" w:rsidRPr="00A82523" w:rsidRDefault="0054379F" w:rsidP="0054379F">
    <w:pPr>
      <w:tabs>
        <w:tab w:val="center" w:pos="4419"/>
        <w:tab w:val="right" w:pos="8838"/>
      </w:tabs>
      <w:jc w:val="center"/>
      <w:rPr>
        <w:rFonts w:ascii="Century Gothic" w:hAnsi="Century Gothic" w:cs="Century Gothic"/>
        <w:b/>
        <w:color w:val="0070C0"/>
        <w:sz w:val="21"/>
        <w:szCs w:val="21"/>
        <w:lang w:val="es-ES" w:eastAsia="zh-CN"/>
      </w:rPr>
    </w:pPr>
    <w:r w:rsidRPr="00A82523">
      <w:rPr>
        <w:rFonts w:ascii="Century Gothic" w:hAnsi="Century Gothic" w:cs="Century Gothic"/>
        <w:b/>
        <w:color w:val="0070C0"/>
        <w:sz w:val="21"/>
        <w:szCs w:val="21"/>
        <w:lang w:val="es-ES" w:eastAsia="zh-CN"/>
      </w:rPr>
      <w:t>COMITÉ DE ÉTICA DE INVESTIGACIÓN EN SERES HUMANOS</w:t>
    </w:r>
  </w:p>
  <w:p w14:paraId="4AC2D96F" w14:textId="3F12911D" w:rsidR="0054379F" w:rsidRPr="00797471" w:rsidRDefault="0054379F" w:rsidP="0054379F">
    <w:pPr>
      <w:tabs>
        <w:tab w:val="center" w:pos="4419"/>
        <w:tab w:val="right" w:pos="8838"/>
      </w:tabs>
      <w:jc w:val="center"/>
    </w:pPr>
    <w:r w:rsidRPr="00797471">
      <w:rPr>
        <w:rFonts w:ascii="Century Gothic" w:hAnsi="Century Gothic" w:cs="Century Gothic"/>
        <w:b/>
        <w:sz w:val="21"/>
        <w:szCs w:val="21"/>
        <w:lang w:val="es-ES" w:eastAsia="zh-CN"/>
      </w:rPr>
      <w:t xml:space="preserve">Aprobado por MSP: </w:t>
    </w:r>
    <w:r w:rsidR="00695116">
      <w:rPr>
        <w:rFonts w:ascii="Century Gothic" w:hAnsi="Century Gothic" w:cs="Century Gothic"/>
        <w:b/>
        <w:sz w:val="21"/>
        <w:szCs w:val="21"/>
        <w:lang w:val="es-ES" w:eastAsia="zh-CN"/>
      </w:rPr>
      <w:t>código único</w:t>
    </w:r>
    <w:r w:rsidR="00695116" w:rsidRPr="001C266A">
      <w:rPr>
        <w:rFonts w:ascii="Arial" w:eastAsiaTheme="minorHAnsi" w:hAnsi="Arial" w:cs="Arial"/>
        <w:lang w:val="es-MX"/>
      </w:rPr>
      <w:t xml:space="preserve"> </w:t>
    </w:r>
    <w:r w:rsidR="00695116" w:rsidRPr="001C266A">
      <w:rPr>
        <w:rFonts w:ascii="Century Gothic" w:eastAsiaTheme="minorHAnsi" w:hAnsi="Century Gothic" w:cs="Arial"/>
        <w:b/>
        <w:bCs/>
        <w:sz w:val="20"/>
        <w:szCs w:val="20"/>
        <w:lang w:val="es-MX"/>
      </w:rPr>
      <w:t xml:space="preserve">DIS-CEISH-17-UCE-7 </w:t>
    </w:r>
    <w:r w:rsidR="00695116" w:rsidRPr="001C266A">
      <w:rPr>
        <w:rFonts w:ascii="Century Gothic" w:hAnsi="Century Gothic" w:cs="Century Gothic"/>
        <w:b/>
        <w:sz w:val="20"/>
        <w:szCs w:val="20"/>
        <w:lang w:val="es-ES" w:eastAsia="zh-CN"/>
      </w:rPr>
      <w:t>/22-02-2021</w:t>
    </w:r>
  </w:p>
  <w:p w14:paraId="301C42A1" w14:textId="77777777" w:rsidR="0054379F" w:rsidRPr="0054379F" w:rsidRDefault="0054379F" w:rsidP="0054379F">
    <w:pPr>
      <w:tabs>
        <w:tab w:val="center" w:pos="4419"/>
        <w:tab w:val="right" w:pos="9072"/>
      </w:tabs>
      <w:rPr>
        <w:rFonts w:asciiTheme="minorHAnsi" w:eastAsiaTheme="minorHAnsi" w:hAnsiTheme="minorHAnsi" w:cstheme="minorBidi"/>
        <w:i/>
        <w:sz w:val="20"/>
        <w:szCs w:val="20"/>
      </w:rPr>
    </w:pPr>
    <w:r w:rsidRPr="003D357D">
      <w:rPr>
        <w:rFonts w:asciiTheme="minorHAnsi" w:eastAsiaTheme="minorHAnsi" w:hAnsiTheme="minorHAnsi" w:cstheme="minorBidi"/>
        <w:i/>
        <w:noProof/>
        <w:sz w:val="20"/>
        <w:szCs w:val="20"/>
        <w:lang w:eastAsia="es-EC"/>
      </w:rPr>
      <mc:AlternateContent>
        <mc:Choice Requires="wps">
          <w:drawing>
            <wp:anchor distT="0" distB="0" distL="114300" distR="114300" simplePos="0" relativeHeight="251658240" behindDoc="0" locked="0" layoutInCell="1" allowOverlap="1" wp14:anchorId="65C75026" wp14:editId="4F84AB02">
              <wp:simplePos x="0" y="0"/>
              <wp:positionH relativeFrom="column">
                <wp:posOffset>-337185</wp:posOffset>
              </wp:positionH>
              <wp:positionV relativeFrom="paragraph">
                <wp:posOffset>54610</wp:posOffset>
              </wp:positionV>
              <wp:extent cx="6372225" cy="9525"/>
              <wp:effectExtent l="15240" t="6985" r="13335" b="31115"/>
              <wp:wrapNone/>
              <wp:docPr id="52" name="Conector recto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9525"/>
                      </a:xfrm>
                      <a:prstGeom prst="line">
                        <a:avLst/>
                      </a:prstGeom>
                      <a:noFill/>
                      <a:ln w="12700">
                        <a:solidFill>
                          <a:sysClr val="windowText" lastClr="000000">
                            <a:lumMod val="100000"/>
                            <a:lumOff val="0"/>
                          </a:sys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D3A72" id="Conector recto 5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4.3pt" to="475.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" strokeweight="1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459" w:hanging="360"/>
      </w:pPr>
      <w:rPr>
        <w:i/>
        <w:color w:val="999999"/>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360" w:hanging="360"/>
      </w:pPr>
      <w:rPr>
        <w:rFonts w:ascii="Times New Roman" w:hAnsi="Times New Roman" w:cs="Times New Roman"/>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678" w:hanging="360"/>
      </w:pPr>
      <w:rPr>
        <w:rFonts w:ascii="Times New Roman" w:hAnsi="Times New Roman" w:cs="Times New Roman"/>
        <w:color w:val="808080"/>
      </w:r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Times New Roman" w:hAnsi="Times New Roman" w:cs="Times New Roman"/>
        <w:sz w:val="22"/>
        <w:szCs w:val="22"/>
      </w:r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360" w:hanging="360"/>
      </w:pPr>
      <w:rPr>
        <w:i/>
        <w:iCs/>
        <w:color w:val="808080"/>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1428" w:hanging="360"/>
      </w:pPr>
      <w:rPr>
        <w:rFonts w:ascii="Times New Roman" w:hAnsi="Times New Roman" w:cs="Times New Roman"/>
        <w:color w:val="808080"/>
      </w:rPr>
    </w:lvl>
  </w:abstractNum>
  <w:abstractNum w:abstractNumId="6"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Times New Roman" w:hAnsi="Times New Roman" w:cs="Times New Roman"/>
        <w:color w:val="999999"/>
      </w:rPr>
    </w:lvl>
  </w:abstractNum>
  <w:abstractNum w:abstractNumId="7" w15:restartNumberingAfterBreak="0">
    <w:nsid w:val="00000009"/>
    <w:multiLevelType w:val="singleLevel"/>
    <w:tmpl w:val="00000009"/>
    <w:name w:val="WW8Num9"/>
    <w:lvl w:ilvl="0">
      <w:start w:val="1"/>
      <w:numFmt w:val="decimal"/>
      <w:lvlText w:val="%1."/>
      <w:lvlJc w:val="left"/>
      <w:pPr>
        <w:tabs>
          <w:tab w:val="num" w:pos="0"/>
        </w:tabs>
        <w:ind w:left="360" w:hanging="360"/>
      </w:pPr>
      <w:rPr>
        <w:rFonts w:ascii="Times New Roman" w:eastAsia="Times New Roman" w:hAnsi="Times New Roman" w:cs="Times New Roman"/>
        <w:i/>
        <w:color w:val="808080"/>
        <w:sz w:val="20"/>
        <w:szCs w:val="20"/>
        <w:lang w:val="es-EC" w:eastAsia="zh-CN" w:bidi="ar-SA"/>
      </w:rPr>
    </w:lvl>
  </w:abstractNum>
  <w:abstractNum w:abstractNumId="8" w15:restartNumberingAfterBreak="0">
    <w:nsid w:val="0000000A"/>
    <w:multiLevelType w:val="singleLevel"/>
    <w:tmpl w:val="0000000A"/>
    <w:name w:val="WW8Num10"/>
    <w:lvl w:ilvl="0">
      <w:start w:val="1"/>
      <w:numFmt w:val="bullet"/>
      <w:lvlText w:val="-"/>
      <w:lvlJc w:val="left"/>
      <w:pPr>
        <w:tabs>
          <w:tab w:val="num" w:pos="0"/>
        </w:tabs>
        <w:ind w:left="678" w:hanging="360"/>
      </w:pPr>
      <w:rPr>
        <w:rFonts w:ascii="Times New Roman" w:hAnsi="Times New Roman" w:cs="Times New Roman"/>
        <w:color w:val="808080"/>
      </w:rPr>
    </w:lvl>
  </w:abstractNum>
  <w:abstractNum w:abstractNumId="9" w15:restartNumberingAfterBreak="0">
    <w:nsid w:val="0000000B"/>
    <w:multiLevelType w:val="singleLevel"/>
    <w:tmpl w:val="0000000B"/>
    <w:name w:val="WW8Num11"/>
    <w:lvl w:ilvl="0">
      <w:start w:val="1"/>
      <w:numFmt w:val="bullet"/>
      <w:lvlText w:val="-"/>
      <w:lvlJc w:val="left"/>
      <w:pPr>
        <w:tabs>
          <w:tab w:val="num" w:pos="0"/>
        </w:tabs>
        <w:ind w:left="360" w:hanging="360"/>
      </w:pPr>
      <w:rPr>
        <w:rFonts w:ascii="Times New Roman" w:hAnsi="Times New Roman" w:cs="Times New Roman"/>
      </w:rPr>
    </w:lvl>
  </w:abstractNum>
  <w:abstractNum w:abstractNumId="10" w15:restartNumberingAfterBreak="0">
    <w:nsid w:val="0000000C"/>
    <w:multiLevelType w:val="singleLevel"/>
    <w:tmpl w:val="0000000C"/>
    <w:name w:val="WW8Num12"/>
    <w:lvl w:ilvl="0">
      <w:start w:val="1"/>
      <w:numFmt w:val="decimal"/>
      <w:lvlText w:val="%1."/>
      <w:lvlJc w:val="left"/>
      <w:pPr>
        <w:tabs>
          <w:tab w:val="num" w:pos="0"/>
        </w:tabs>
        <w:ind w:left="360" w:hanging="360"/>
      </w:pPr>
      <w:rPr>
        <w:i/>
        <w:color w:val="808080"/>
      </w:rPr>
    </w:lvl>
  </w:abstractNum>
  <w:abstractNum w:abstractNumId="11" w15:restartNumberingAfterBreak="0">
    <w:nsid w:val="0000000D"/>
    <w:multiLevelType w:val="singleLevel"/>
    <w:tmpl w:val="0000000D"/>
    <w:name w:val="WW8Num13"/>
    <w:lvl w:ilvl="0">
      <w:start w:val="1"/>
      <w:numFmt w:val="bullet"/>
      <w:lvlText w:val="-"/>
      <w:lvlJc w:val="left"/>
      <w:pPr>
        <w:tabs>
          <w:tab w:val="num" w:pos="0"/>
        </w:tabs>
        <w:ind w:left="1428" w:hanging="360"/>
      </w:pPr>
      <w:rPr>
        <w:rFonts w:ascii="Times New Roman" w:hAnsi="Times New Roman" w:cs="Times New Roman"/>
        <w:color w:val="999999"/>
      </w:rPr>
    </w:lvl>
  </w:abstractNum>
  <w:abstractNum w:abstractNumId="12" w15:restartNumberingAfterBreak="0">
    <w:nsid w:val="07115120"/>
    <w:multiLevelType w:val="hybridMultilevel"/>
    <w:tmpl w:val="D9D2FE7A"/>
    <w:lvl w:ilvl="0" w:tplc="878C8D84">
      <w:numFmt w:val="bullet"/>
      <w:lvlText w:val="•"/>
      <w:lvlJc w:val="left"/>
      <w:pPr>
        <w:ind w:left="720" w:hanging="360"/>
      </w:pPr>
      <w:rPr>
        <w:rFonts w:hint="default"/>
        <w:lang w:val="es-E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CF7F5A"/>
    <w:multiLevelType w:val="hybridMultilevel"/>
    <w:tmpl w:val="3B50FE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40501D"/>
    <w:multiLevelType w:val="hybridMultilevel"/>
    <w:tmpl w:val="579EAE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607086"/>
    <w:multiLevelType w:val="hybridMultilevel"/>
    <w:tmpl w:val="13E0F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70030A"/>
    <w:multiLevelType w:val="hybridMultilevel"/>
    <w:tmpl w:val="A0C0588E"/>
    <w:lvl w:ilvl="0" w:tplc="300A0001">
      <w:start w:val="1"/>
      <w:numFmt w:val="bullet"/>
      <w:lvlText w:val=""/>
      <w:lvlJc w:val="left"/>
      <w:pPr>
        <w:ind w:left="983" w:hanging="360"/>
      </w:pPr>
      <w:rPr>
        <w:rFonts w:ascii="Symbol" w:hAnsi="Symbol" w:hint="default"/>
      </w:rPr>
    </w:lvl>
    <w:lvl w:ilvl="1" w:tplc="300A0003" w:tentative="1">
      <w:start w:val="1"/>
      <w:numFmt w:val="bullet"/>
      <w:lvlText w:val="o"/>
      <w:lvlJc w:val="left"/>
      <w:pPr>
        <w:ind w:left="1703" w:hanging="360"/>
      </w:pPr>
      <w:rPr>
        <w:rFonts w:ascii="Courier New" w:hAnsi="Courier New" w:cs="Courier New" w:hint="default"/>
      </w:rPr>
    </w:lvl>
    <w:lvl w:ilvl="2" w:tplc="300A0005" w:tentative="1">
      <w:start w:val="1"/>
      <w:numFmt w:val="bullet"/>
      <w:lvlText w:val=""/>
      <w:lvlJc w:val="left"/>
      <w:pPr>
        <w:ind w:left="2423" w:hanging="360"/>
      </w:pPr>
      <w:rPr>
        <w:rFonts w:ascii="Wingdings" w:hAnsi="Wingdings" w:hint="default"/>
      </w:rPr>
    </w:lvl>
    <w:lvl w:ilvl="3" w:tplc="300A0001" w:tentative="1">
      <w:start w:val="1"/>
      <w:numFmt w:val="bullet"/>
      <w:lvlText w:val=""/>
      <w:lvlJc w:val="left"/>
      <w:pPr>
        <w:ind w:left="3143" w:hanging="360"/>
      </w:pPr>
      <w:rPr>
        <w:rFonts w:ascii="Symbol" w:hAnsi="Symbol" w:hint="default"/>
      </w:rPr>
    </w:lvl>
    <w:lvl w:ilvl="4" w:tplc="300A0003" w:tentative="1">
      <w:start w:val="1"/>
      <w:numFmt w:val="bullet"/>
      <w:lvlText w:val="o"/>
      <w:lvlJc w:val="left"/>
      <w:pPr>
        <w:ind w:left="3863" w:hanging="360"/>
      </w:pPr>
      <w:rPr>
        <w:rFonts w:ascii="Courier New" w:hAnsi="Courier New" w:cs="Courier New" w:hint="default"/>
      </w:rPr>
    </w:lvl>
    <w:lvl w:ilvl="5" w:tplc="300A0005" w:tentative="1">
      <w:start w:val="1"/>
      <w:numFmt w:val="bullet"/>
      <w:lvlText w:val=""/>
      <w:lvlJc w:val="left"/>
      <w:pPr>
        <w:ind w:left="4583" w:hanging="360"/>
      </w:pPr>
      <w:rPr>
        <w:rFonts w:ascii="Wingdings" w:hAnsi="Wingdings" w:hint="default"/>
      </w:rPr>
    </w:lvl>
    <w:lvl w:ilvl="6" w:tplc="300A0001" w:tentative="1">
      <w:start w:val="1"/>
      <w:numFmt w:val="bullet"/>
      <w:lvlText w:val=""/>
      <w:lvlJc w:val="left"/>
      <w:pPr>
        <w:ind w:left="5303" w:hanging="360"/>
      </w:pPr>
      <w:rPr>
        <w:rFonts w:ascii="Symbol" w:hAnsi="Symbol" w:hint="default"/>
      </w:rPr>
    </w:lvl>
    <w:lvl w:ilvl="7" w:tplc="300A0003" w:tentative="1">
      <w:start w:val="1"/>
      <w:numFmt w:val="bullet"/>
      <w:lvlText w:val="o"/>
      <w:lvlJc w:val="left"/>
      <w:pPr>
        <w:ind w:left="6023" w:hanging="360"/>
      </w:pPr>
      <w:rPr>
        <w:rFonts w:ascii="Courier New" w:hAnsi="Courier New" w:cs="Courier New" w:hint="default"/>
      </w:rPr>
    </w:lvl>
    <w:lvl w:ilvl="8" w:tplc="300A0005" w:tentative="1">
      <w:start w:val="1"/>
      <w:numFmt w:val="bullet"/>
      <w:lvlText w:val=""/>
      <w:lvlJc w:val="left"/>
      <w:pPr>
        <w:ind w:left="6743" w:hanging="360"/>
      </w:pPr>
      <w:rPr>
        <w:rFonts w:ascii="Wingdings" w:hAnsi="Wingdings" w:hint="default"/>
      </w:rPr>
    </w:lvl>
  </w:abstractNum>
  <w:abstractNum w:abstractNumId="17" w15:restartNumberingAfterBreak="0">
    <w:nsid w:val="6B196315"/>
    <w:multiLevelType w:val="hybridMultilevel"/>
    <w:tmpl w:val="DF0A305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7E3160F7"/>
    <w:multiLevelType w:val="hybridMultilevel"/>
    <w:tmpl w:val="6EA412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64840196">
    <w:abstractNumId w:val="3"/>
  </w:num>
  <w:num w:numId="2" w16cid:durableId="996541403">
    <w:abstractNumId w:val="4"/>
  </w:num>
  <w:num w:numId="3" w16cid:durableId="144471426">
    <w:abstractNumId w:val="10"/>
  </w:num>
  <w:num w:numId="4" w16cid:durableId="985478617">
    <w:abstractNumId w:val="12"/>
  </w:num>
  <w:num w:numId="5" w16cid:durableId="2145735016">
    <w:abstractNumId w:val="18"/>
  </w:num>
  <w:num w:numId="6" w16cid:durableId="1163930085">
    <w:abstractNumId w:val="14"/>
  </w:num>
  <w:num w:numId="7" w16cid:durableId="87584882">
    <w:abstractNumId w:val="17"/>
  </w:num>
  <w:num w:numId="8" w16cid:durableId="1450471534">
    <w:abstractNumId w:val="16"/>
  </w:num>
  <w:num w:numId="9" w16cid:durableId="866217554">
    <w:abstractNumId w:val="13"/>
  </w:num>
  <w:num w:numId="10" w16cid:durableId="1655453138">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379F"/>
    <w:rsid w:val="00007782"/>
    <w:rsid w:val="0001544E"/>
    <w:rsid w:val="00020926"/>
    <w:rsid w:val="00021272"/>
    <w:rsid w:val="000242B3"/>
    <w:rsid w:val="00034B1D"/>
    <w:rsid w:val="000357C3"/>
    <w:rsid w:val="0004003D"/>
    <w:rsid w:val="00046679"/>
    <w:rsid w:val="00074D75"/>
    <w:rsid w:val="0009249B"/>
    <w:rsid w:val="00094876"/>
    <w:rsid w:val="000A0BFA"/>
    <w:rsid w:val="000B5F54"/>
    <w:rsid w:val="000C0ADA"/>
    <w:rsid w:val="000D0E85"/>
    <w:rsid w:val="000D6521"/>
    <w:rsid w:val="000D747D"/>
    <w:rsid w:val="000D76AF"/>
    <w:rsid w:val="000E0FE2"/>
    <w:rsid w:val="00105971"/>
    <w:rsid w:val="00110548"/>
    <w:rsid w:val="00113401"/>
    <w:rsid w:val="00113ED6"/>
    <w:rsid w:val="00122FE6"/>
    <w:rsid w:val="00157D62"/>
    <w:rsid w:val="00167368"/>
    <w:rsid w:val="001874F2"/>
    <w:rsid w:val="001C7852"/>
    <w:rsid w:val="001D13E7"/>
    <w:rsid w:val="001D1FA9"/>
    <w:rsid w:val="001D49C5"/>
    <w:rsid w:val="001D6A2E"/>
    <w:rsid w:val="001F41C1"/>
    <w:rsid w:val="00202E90"/>
    <w:rsid w:val="00221BDD"/>
    <w:rsid w:val="002245AF"/>
    <w:rsid w:val="0022509A"/>
    <w:rsid w:val="0022509D"/>
    <w:rsid w:val="00234381"/>
    <w:rsid w:val="00244953"/>
    <w:rsid w:val="00257164"/>
    <w:rsid w:val="002635EF"/>
    <w:rsid w:val="002664D5"/>
    <w:rsid w:val="002740C7"/>
    <w:rsid w:val="002846DA"/>
    <w:rsid w:val="0029455B"/>
    <w:rsid w:val="00297DD5"/>
    <w:rsid w:val="002B73F3"/>
    <w:rsid w:val="002C0E61"/>
    <w:rsid w:val="002C5BE8"/>
    <w:rsid w:val="002C6473"/>
    <w:rsid w:val="002D06CA"/>
    <w:rsid w:val="002E42D2"/>
    <w:rsid w:val="00307CDE"/>
    <w:rsid w:val="00315885"/>
    <w:rsid w:val="00323FB0"/>
    <w:rsid w:val="00334403"/>
    <w:rsid w:val="003429B6"/>
    <w:rsid w:val="00343DDF"/>
    <w:rsid w:val="00345438"/>
    <w:rsid w:val="00377451"/>
    <w:rsid w:val="00377783"/>
    <w:rsid w:val="0038781C"/>
    <w:rsid w:val="00393A38"/>
    <w:rsid w:val="00397381"/>
    <w:rsid w:val="003B7787"/>
    <w:rsid w:val="003E2E98"/>
    <w:rsid w:val="003E32BD"/>
    <w:rsid w:val="00420CCF"/>
    <w:rsid w:val="0044058A"/>
    <w:rsid w:val="004523E7"/>
    <w:rsid w:val="004535DD"/>
    <w:rsid w:val="00466244"/>
    <w:rsid w:val="00470390"/>
    <w:rsid w:val="00475F52"/>
    <w:rsid w:val="004803A4"/>
    <w:rsid w:val="004A1940"/>
    <w:rsid w:val="004B0F61"/>
    <w:rsid w:val="004B67B3"/>
    <w:rsid w:val="004C245D"/>
    <w:rsid w:val="00507829"/>
    <w:rsid w:val="00512119"/>
    <w:rsid w:val="00512CE8"/>
    <w:rsid w:val="005166B5"/>
    <w:rsid w:val="005230DA"/>
    <w:rsid w:val="00535995"/>
    <w:rsid w:val="0054379F"/>
    <w:rsid w:val="00543BEB"/>
    <w:rsid w:val="0055785E"/>
    <w:rsid w:val="0056150A"/>
    <w:rsid w:val="005652B8"/>
    <w:rsid w:val="005759DB"/>
    <w:rsid w:val="0058784E"/>
    <w:rsid w:val="00595B07"/>
    <w:rsid w:val="005965C0"/>
    <w:rsid w:val="00597434"/>
    <w:rsid w:val="005A6663"/>
    <w:rsid w:val="005C10E5"/>
    <w:rsid w:val="005D2E8E"/>
    <w:rsid w:val="005F31DF"/>
    <w:rsid w:val="005F6EFD"/>
    <w:rsid w:val="00610469"/>
    <w:rsid w:val="00617D01"/>
    <w:rsid w:val="00633476"/>
    <w:rsid w:val="00641EC9"/>
    <w:rsid w:val="00641ED1"/>
    <w:rsid w:val="00656328"/>
    <w:rsid w:val="00695116"/>
    <w:rsid w:val="006B28E5"/>
    <w:rsid w:val="006C0DA0"/>
    <w:rsid w:val="006D1F72"/>
    <w:rsid w:val="006D2745"/>
    <w:rsid w:val="006E0BD8"/>
    <w:rsid w:val="006E1CEF"/>
    <w:rsid w:val="006E26A4"/>
    <w:rsid w:val="006E36F3"/>
    <w:rsid w:val="006F654C"/>
    <w:rsid w:val="00741498"/>
    <w:rsid w:val="007415A9"/>
    <w:rsid w:val="007662A0"/>
    <w:rsid w:val="00773718"/>
    <w:rsid w:val="00775372"/>
    <w:rsid w:val="00797471"/>
    <w:rsid w:val="007B2C0C"/>
    <w:rsid w:val="007C10EA"/>
    <w:rsid w:val="007E279C"/>
    <w:rsid w:val="007F3410"/>
    <w:rsid w:val="007F51E9"/>
    <w:rsid w:val="00801E1B"/>
    <w:rsid w:val="008173BD"/>
    <w:rsid w:val="008215E2"/>
    <w:rsid w:val="008265DD"/>
    <w:rsid w:val="008325A1"/>
    <w:rsid w:val="00841F8F"/>
    <w:rsid w:val="00855877"/>
    <w:rsid w:val="008609DC"/>
    <w:rsid w:val="00875DC9"/>
    <w:rsid w:val="00876E56"/>
    <w:rsid w:val="008823B4"/>
    <w:rsid w:val="008A72F7"/>
    <w:rsid w:val="008C4B04"/>
    <w:rsid w:val="008D5871"/>
    <w:rsid w:val="008D7009"/>
    <w:rsid w:val="008E56D1"/>
    <w:rsid w:val="008F1F16"/>
    <w:rsid w:val="008F4BC0"/>
    <w:rsid w:val="00910359"/>
    <w:rsid w:val="00915D43"/>
    <w:rsid w:val="00916295"/>
    <w:rsid w:val="00922872"/>
    <w:rsid w:val="00924367"/>
    <w:rsid w:val="00931FC3"/>
    <w:rsid w:val="009354DC"/>
    <w:rsid w:val="00940DAF"/>
    <w:rsid w:val="00942E25"/>
    <w:rsid w:val="00957647"/>
    <w:rsid w:val="00960D31"/>
    <w:rsid w:val="0096156C"/>
    <w:rsid w:val="009673A5"/>
    <w:rsid w:val="00973DF1"/>
    <w:rsid w:val="00984ACE"/>
    <w:rsid w:val="00992DA2"/>
    <w:rsid w:val="009A47C5"/>
    <w:rsid w:val="009D03ED"/>
    <w:rsid w:val="009D073E"/>
    <w:rsid w:val="009F1158"/>
    <w:rsid w:val="009F7229"/>
    <w:rsid w:val="009F7FA1"/>
    <w:rsid w:val="00A035E3"/>
    <w:rsid w:val="00A151DA"/>
    <w:rsid w:val="00A201F0"/>
    <w:rsid w:val="00A24001"/>
    <w:rsid w:val="00A308BF"/>
    <w:rsid w:val="00A312CD"/>
    <w:rsid w:val="00A47389"/>
    <w:rsid w:val="00A81C96"/>
    <w:rsid w:val="00A82523"/>
    <w:rsid w:val="00A87EB5"/>
    <w:rsid w:val="00A9378E"/>
    <w:rsid w:val="00AC714B"/>
    <w:rsid w:val="00AE14DD"/>
    <w:rsid w:val="00AE56E6"/>
    <w:rsid w:val="00AE7C3F"/>
    <w:rsid w:val="00B114AA"/>
    <w:rsid w:val="00B22C76"/>
    <w:rsid w:val="00B30D68"/>
    <w:rsid w:val="00B3423D"/>
    <w:rsid w:val="00B5130F"/>
    <w:rsid w:val="00B525BA"/>
    <w:rsid w:val="00B81D0A"/>
    <w:rsid w:val="00BA669F"/>
    <w:rsid w:val="00BC35D0"/>
    <w:rsid w:val="00BC4583"/>
    <w:rsid w:val="00BC6F76"/>
    <w:rsid w:val="00BD2B65"/>
    <w:rsid w:val="00BE05A5"/>
    <w:rsid w:val="00BF112A"/>
    <w:rsid w:val="00BF2024"/>
    <w:rsid w:val="00BF3AA7"/>
    <w:rsid w:val="00BF44A2"/>
    <w:rsid w:val="00C06953"/>
    <w:rsid w:val="00C23ADA"/>
    <w:rsid w:val="00C25F33"/>
    <w:rsid w:val="00C50E52"/>
    <w:rsid w:val="00C51A32"/>
    <w:rsid w:val="00C52227"/>
    <w:rsid w:val="00C53BDE"/>
    <w:rsid w:val="00C55CA4"/>
    <w:rsid w:val="00C90F1F"/>
    <w:rsid w:val="00C92AE1"/>
    <w:rsid w:val="00C9562D"/>
    <w:rsid w:val="00C96B50"/>
    <w:rsid w:val="00CB64FF"/>
    <w:rsid w:val="00CD4DBC"/>
    <w:rsid w:val="00CE3120"/>
    <w:rsid w:val="00CE5368"/>
    <w:rsid w:val="00CF154A"/>
    <w:rsid w:val="00D06B97"/>
    <w:rsid w:val="00D26955"/>
    <w:rsid w:val="00D3713D"/>
    <w:rsid w:val="00D47DC3"/>
    <w:rsid w:val="00D5117C"/>
    <w:rsid w:val="00D51E73"/>
    <w:rsid w:val="00D543B7"/>
    <w:rsid w:val="00D54CFD"/>
    <w:rsid w:val="00D60A37"/>
    <w:rsid w:val="00D62A5E"/>
    <w:rsid w:val="00D639F0"/>
    <w:rsid w:val="00D7102C"/>
    <w:rsid w:val="00D91F05"/>
    <w:rsid w:val="00D92EB5"/>
    <w:rsid w:val="00DB098E"/>
    <w:rsid w:val="00DB2318"/>
    <w:rsid w:val="00E10688"/>
    <w:rsid w:val="00E26AF1"/>
    <w:rsid w:val="00E37996"/>
    <w:rsid w:val="00E44AAF"/>
    <w:rsid w:val="00E47086"/>
    <w:rsid w:val="00E56C12"/>
    <w:rsid w:val="00E57F0F"/>
    <w:rsid w:val="00E65C4A"/>
    <w:rsid w:val="00E71C98"/>
    <w:rsid w:val="00E736C1"/>
    <w:rsid w:val="00E84988"/>
    <w:rsid w:val="00E93420"/>
    <w:rsid w:val="00E93C1E"/>
    <w:rsid w:val="00EA4784"/>
    <w:rsid w:val="00EA4858"/>
    <w:rsid w:val="00EA7257"/>
    <w:rsid w:val="00EB0C3F"/>
    <w:rsid w:val="00F37AF7"/>
    <w:rsid w:val="00F533FD"/>
    <w:rsid w:val="00F7169C"/>
    <w:rsid w:val="00F94B67"/>
    <w:rsid w:val="00FA0BFD"/>
    <w:rsid w:val="00FC5732"/>
    <w:rsid w:val="00FD26BA"/>
    <w:rsid w:val="00FE18C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A5F37"/>
  <w15:docId w15:val="{928F9778-7CE5-478B-82BE-D30D0B176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79F"/>
    <w:pPr>
      <w:spacing w:after="0" w:line="240" w:lineRule="auto"/>
    </w:pPr>
    <w:rPr>
      <w:rFonts w:ascii="Calibri" w:eastAsia="Calibri" w:hAnsi="Calibri" w:cs="Times New Roman"/>
    </w:rPr>
  </w:style>
  <w:style w:type="paragraph" w:styleId="Ttulo1">
    <w:name w:val="heading 1"/>
    <w:basedOn w:val="Normal"/>
    <w:link w:val="Ttulo1Car"/>
    <w:uiPriority w:val="9"/>
    <w:qFormat/>
    <w:rsid w:val="006E26A4"/>
    <w:pPr>
      <w:widowControl w:val="0"/>
      <w:autoSpaceDE w:val="0"/>
      <w:autoSpaceDN w:val="0"/>
      <w:ind w:left="565"/>
      <w:outlineLvl w:val="0"/>
    </w:pPr>
    <w:rPr>
      <w:rFonts w:ascii="Times New Roman" w:eastAsia="Times New Roman" w:hAnsi="Times New Roman"/>
      <w:b/>
      <w:bCs/>
      <w:sz w:val="24"/>
      <w:szCs w:val="24"/>
      <w:lang w:val="es-CR" w:eastAsia="es-CR" w:bidi="es-CR"/>
    </w:rPr>
  </w:style>
  <w:style w:type="paragraph" w:styleId="Ttulo2">
    <w:name w:val="heading 2"/>
    <w:basedOn w:val="Normal"/>
    <w:next w:val="Normal"/>
    <w:link w:val="Ttulo2Car"/>
    <w:uiPriority w:val="9"/>
    <w:unhideWhenUsed/>
    <w:qFormat/>
    <w:rsid w:val="00122FE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6E26A4"/>
    <w:pPr>
      <w:keepNext/>
      <w:tabs>
        <w:tab w:val="num" w:pos="2160"/>
      </w:tabs>
      <w:spacing w:before="240" w:after="60"/>
      <w:ind w:left="2160" w:hanging="720"/>
      <w:outlineLvl w:val="2"/>
    </w:pPr>
    <w:rPr>
      <w:rFonts w:ascii="Cambria" w:eastAsia="Times New Roman" w:hAnsi="Cambria"/>
      <w:b/>
      <w:bCs/>
      <w:sz w:val="26"/>
      <w:szCs w:val="26"/>
      <w:lang w:val="en-US"/>
    </w:rPr>
  </w:style>
  <w:style w:type="paragraph" w:styleId="Ttulo4">
    <w:name w:val="heading 4"/>
    <w:basedOn w:val="Normal"/>
    <w:next w:val="Normal"/>
    <w:link w:val="Ttulo4Car"/>
    <w:uiPriority w:val="9"/>
    <w:unhideWhenUsed/>
    <w:qFormat/>
    <w:rsid w:val="006E26A4"/>
    <w:pPr>
      <w:keepNext/>
      <w:tabs>
        <w:tab w:val="num" w:pos="2880"/>
      </w:tabs>
      <w:spacing w:before="240" w:after="60"/>
      <w:ind w:left="2880" w:hanging="720"/>
      <w:outlineLvl w:val="3"/>
    </w:pPr>
    <w:rPr>
      <w:rFonts w:eastAsia="Times New Roman"/>
      <w:b/>
      <w:bCs/>
      <w:sz w:val="28"/>
      <w:szCs w:val="28"/>
      <w:lang w:val="en-US"/>
    </w:rPr>
  </w:style>
  <w:style w:type="paragraph" w:styleId="Ttulo5">
    <w:name w:val="heading 5"/>
    <w:basedOn w:val="Normal"/>
    <w:next w:val="Normal"/>
    <w:link w:val="Ttulo5Car"/>
    <w:uiPriority w:val="9"/>
    <w:semiHidden/>
    <w:unhideWhenUsed/>
    <w:qFormat/>
    <w:rsid w:val="006E26A4"/>
    <w:pPr>
      <w:tabs>
        <w:tab w:val="num" w:pos="3600"/>
      </w:tabs>
      <w:spacing w:before="240" w:after="60"/>
      <w:ind w:left="3600" w:hanging="720"/>
      <w:outlineLvl w:val="4"/>
    </w:pPr>
    <w:rPr>
      <w:rFonts w:eastAsia="Times New Roman"/>
      <w:b/>
      <w:bCs/>
      <w:i/>
      <w:iCs/>
      <w:sz w:val="26"/>
      <w:szCs w:val="26"/>
      <w:lang w:val="en-US"/>
    </w:rPr>
  </w:style>
  <w:style w:type="paragraph" w:styleId="Ttulo6">
    <w:name w:val="heading 6"/>
    <w:basedOn w:val="Normal"/>
    <w:next w:val="Normal"/>
    <w:link w:val="Ttulo6Car"/>
    <w:qFormat/>
    <w:rsid w:val="006E26A4"/>
    <w:pPr>
      <w:tabs>
        <w:tab w:val="num" w:pos="4320"/>
      </w:tabs>
      <w:spacing w:before="240" w:after="60"/>
      <w:ind w:left="4320" w:hanging="720"/>
      <w:outlineLvl w:val="5"/>
    </w:pPr>
    <w:rPr>
      <w:rFonts w:ascii="Times New Roman" w:eastAsia="Times New Roman" w:hAnsi="Times New Roman"/>
      <w:b/>
      <w:bCs/>
      <w:lang w:val="en-US"/>
    </w:rPr>
  </w:style>
  <w:style w:type="paragraph" w:styleId="Ttulo7">
    <w:name w:val="heading 7"/>
    <w:basedOn w:val="Normal"/>
    <w:next w:val="Normal"/>
    <w:link w:val="Ttulo7Car"/>
    <w:uiPriority w:val="9"/>
    <w:semiHidden/>
    <w:unhideWhenUsed/>
    <w:qFormat/>
    <w:rsid w:val="006E26A4"/>
    <w:pPr>
      <w:tabs>
        <w:tab w:val="num" w:pos="5040"/>
      </w:tabs>
      <w:spacing w:before="240" w:after="60"/>
      <w:ind w:left="5040" w:hanging="720"/>
      <w:outlineLvl w:val="6"/>
    </w:pPr>
    <w:rPr>
      <w:rFonts w:eastAsia="Times New Roman"/>
      <w:sz w:val="24"/>
      <w:szCs w:val="24"/>
      <w:lang w:val="en-US"/>
    </w:rPr>
  </w:style>
  <w:style w:type="paragraph" w:styleId="Ttulo8">
    <w:name w:val="heading 8"/>
    <w:basedOn w:val="Normal"/>
    <w:next w:val="Normal"/>
    <w:link w:val="Ttulo8Car"/>
    <w:uiPriority w:val="9"/>
    <w:semiHidden/>
    <w:unhideWhenUsed/>
    <w:qFormat/>
    <w:rsid w:val="006E26A4"/>
    <w:pPr>
      <w:tabs>
        <w:tab w:val="num" w:pos="5760"/>
      </w:tabs>
      <w:spacing w:before="240" w:after="60"/>
      <w:ind w:left="5760" w:hanging="720"/>
      <w:outlineLvl w:val="7"/>
    </w:pPr>
    <w:rPr>
      <w:rFonts w:eastAsia="Times New Roman"/>
      <w:i/>
      <w:iCs/>
      <w:sz w:val="24"/>
      <w:szCs w:val="24"/>
      <w:lang w:val="en-US"/>
    </w:rPr>
  </w:style>
  <w:style w:type="paragraph" w:styleId="Ttulo9">
    <w:name w:val="heading 9"/>
    <w:basedOn w:val="Normal"/>
    <w:next w:val="Normal"/>
    <w:link w:val="Ttulo9Car"/>
    <w:uiPriority w:val="9"/>
    <w:semiHidden/>
    <w:unhideWhenUsed/>
    <w:qFormat/>
    <w:rsid w:val="006E26A4"/>
    <w:pPr>
      <w:tabs>
        <w:tab w:val="num" w:pos="6480"/>
      </w:tabs>
      <w:spacing w:before="240" w:after="60"/>
      <w:ind w:left="6480" w:hanging="720"/>
      <w:outlineLvl w:val="8"/>
    </w:pPr>
    <w:rPr>
      <w:rFonts w:ascii="Cambria" w:eastAsia="Times New Roman" w:hAnsi="Cambria"/>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E26A4"/>
    <w:rPr>
      <w:rFonts w:ascii="Times New Roman" w:eastAsia="Times New Roman" w:hAnsi="Times New Roman" w:cs="Times New Roman"/>
      <w:b/>
      <w:bCs/>
      <w:sz w:val="24"/>
      <w:szCs w:val="24"/>
      <w:lang w:val="es-CR" w:eastAsia="es-CR" w:bidi="es-CR"/>
    </w:rPr>
  </w:style>
  <w:style w:type="character" w:customStyle="1" w:styleId="Ttulo2Car">
    <w:name w:val="Título 2 Car"/>
    <w:basedOn w:val="Fuentedeprrafopredeter"/>
    <w:link w:val="Ttulo2"/>
    <w:uiPriority w:val="9"/>
    <w:rsid w:val="00122FE6"/>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rsid w:val="006E26A4"/>
    <w:rPr>
      <w:rFonts w:ascii="Cambria" w:eastAsia="Times New Roman" w:hAnsi="Cambria" w:cs="Times New Roman"/>
      <w:b/>
      <w:bCs/>
      <w:sz w:val="26"/>
      <w:szCs w:val="26"/>
      <w:lang w:val="en-US"/>
    </w:rPr>
  </w:style>
  <w:style w:type="character" w:customStyle="1" w:styleId="Ttulo4Car">
    <w:name w:val="Título 4 Car"/>
    <w:basedOn w:val="Fuentedeprrafopredeter"/>
    <w:link w:val="Ttulo4"/>
    <w:uiPriority w:val="9"/>
    <w:rsid w:val="006E26A4"/>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9"/>
    <w:semiHidden/>
    <w:rsid w:val="006E26A4"/>
    <w:rPr>
      <w:rFonts w:ascii="Calibri" w:eastAsia="Times New Roman" w:hAnsi="Calibri" w:cs="Times New Roman"/>
      <w:b/>
      <w:bCs/>
      <w:i/>
      <w:iCs/>
      <w:sz w:val="26"/>
      <w:szCs w:val="26"/>
      <w:lang w:val="en-US"/>
    </w:rPr>
  </w:style>
  <w:style w:type="character" w:customStyle="1" w:styleId="Ttulo6Car">
    <w:name w:val="Título 6 Car"/>
    <w:basedOn w:val="Fuentedeprrafopredeter"/>
    <w:link w:val="Ttulo6"/>
    <w:rsid w:val="006E26A4"/>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6E26A4"/>
    <w:rPr>
      <w:rFonts w:ascii="Calibri" w:eastAsia="Times New Roman" w:hAnsi="Calibri" w:cs="Times New Roman"/>
      <w:sz w:val="24"/>
      <w:szCs w:val="24"/>
      <w:lang w:val="en-US"/>
    </w:rPr>
  </w:style>
  <w:style w:type="character" w:customStyle="1" w:styleId="Ttulo8Car">
    <w:name w:val="Título 8 Car"/>
    <w:basedOn w:val="Fuentedeprrafopredeter"/>
    <w:link w:val="Ttulo8"/>
    <w:uiPriority w:val="9"/>
    <w:semiHidden/>
    <w:rsid w:val="006E26A4"/>
    <w:rPr>
      <w:rFonts w:ascii="Calibri" w:eastAsia="Times New Roman" w:hAnsi="Calibri" w:cs="Times New Roman"/>
      <w:i/>
      <w:iCs/>
      <w:sz w:val="24"/>
      <w:szCs w:val="24"/>
      <w:lang w:val="en-US"/>
    </w:rPr>
  </w:style>
  <w:style w:type="character" w:customStyle="1" w:styleId="Ttulo9Car">
    <w:name w:val="Título 9 Car"/>
    <w:basedOn w:val="Fuentedeprrafopredeter"/>
    <w:link w:val="Ttulo9"/>
    <w:uiPriority w:val="9"/>
    <w:semiHidden/>
    <w:rsid w:val="006E26A4"/>
    <w:rPr>
      <w:rFonts w:ascii="Cambria" w:eastAsia="Times New Roman" w:hAnsi="Cambria" w:cs="Times New Roman"/>
      <w:lang w:val="en-US"/>
    </w:rPr>
  </w:style>
  <w:style w:type="paragraph" w:styleId="Prrafodelista">
    <w:name w:val="List Paragraph"/>
    <w:aliases w:val="cS List Paragraph,TIT 2 IND,Capítulo,Lista vistosa - Énfasis 11,Titulo 1,Texto"/>
    <w:basedOn w:val="Normal"/>
    <w:link w:val="PrrafodelistaCar"/>
    <w:uiPriority w:val="34"/>
    <w:qFormat/>
    <w:rsid w:val="0054379F"/>
    <w:pPr>
      <w:ind w:left="708"/>
    </w:pPr>
  </w:style>
  <w:style w:type="character" w:customStyle="1" w:styleId="PrrafodelistaCar">
    <w:name w:val="Párrafo de lista Car"/>
    <w:aliases w:val="cS List Paragraph Car,TIT 2 IND Car,Capítulo Car,Lista vistosa - Énfasis 11 Car,Titulo 1 Car,Texto Car"/>
    <w:link w:val="Prrafodelista"/>
    <w:uiPriority w:val="34"/>
    <w:qFormat/>
    <w:locked/>
    <w:rsid w:val="00992DA2"/>
    <w:rPr>
      <w:rFonts w:ascii="Calibri" w:eastAsia="Calibri" w:hAnsi="Calibri" w:cs="Times New Roman"/>
    </w:rPr>
  </w:style>
  <w:style w:type="paragraph" w:styleId="Encabezado">
    <w:name w:val="header"/>
    <w:basedOn w:val="Normal"/>
    <w:link w:val="EncabezadoCar"/>
    <w:unhideWhenUsed/>
    <w:rsid w:val="0054379F"/>
    <w:pPr>
      <w:tabs>
        <w:tab w:val="center" w:pos="4252"/>
        <w:tab w:val="right" w:pos="8504"/>
      </w:tabs>
    </w:pPr>
  </w:style>
  <w:style w:type="character" w:customStyle="1" w:styleId="EncabezadoCar">
    <w:name w:val="Encabezado Car"/>
    <w:basedOn w:val="Fuentedeprrafopredeter"/>
    <w:link w:val="Encabezado"/>
    <w:qFormat/>
    <w:rsid w:val="0054379F"/>
    <w:rPr>
      <w:rFonts w:ascii="Calibri" w:eastAsia="Calibri" w:hAnsi="Calibri" w:cs="Times New Roman"/>
    </w:rPr>
  </w:style>
  <w:style w:type="paragraph" w:styleId="Piedepgina">
    <w:name w:val="footer"/>
    <w:basedOn w:val="Normal"/>
    <w:link w:val="PiedepginaCar"/>
    <w:uiPriority w:val="99"/>
    <w:unhideWhenUsed/>
    <w:rsid w:val="0054379F"/>
    <w:pPr>
      <w:tabs>
        <w:tab w:val="center" w:pos="4252"/>
        <w:tab w:val="right" w:pos="8504"/>
      </w:tabs>
    </w:pPr>
  </w:style>
  <w:style w:type="character" w:customStyle="1" w:styleId="PiedepginaCar">
    <w:name w:val="Pie de página Car"/>
    <w:basedOn w:val="Fuentedeprrafopredeter"/>
    <w:link w:val="Piedepgina"/>
    <w:uiPriority w:val="99"/>
    <w:qFormat/>
    <w:rsid w:val="0054379F"/>
    <w:rPr>
      <w:rFonts w:ascii="Calibri" w:eastAsia="Calibri" w:hAnsi="Calibri" w:cs="Times New Roman"/>
    </w:rPr>
  </w:style>
  <w:style w:type="paragraph" w:styleId="Textodeglobo">
    <w:name w:val="Balloon Text"/>
    <w:basedOn w:val="Normal"/>
    <w:link w:val="TextodegloboCar"/>
    <w:unhideWhenUsed/>
    <w:qFormat/>
    <w:rsid w:val="004C245D"/>
    <w:rPr>
      <w:rFonts w:ascii="Segoe UI" w:hAnsi="Segoe UI" w:cs="Segoe UI"/>
      <w:sz w:val="18"/>
      <w:szCs w:val="18"/>
    </w:rPr>
  </w:style>
  <w:style w:type="character" w:customStyle="1" w:styleId="TextodegloboCar">
    <w:name w:val="Texto de globo Car"/>
    <w:basedOn w:val="Fuentedeprrafopredeter"/>
    <w:link w:val="Textodeglobo"/>
    <w:qFormat/>
    <w:rsid w:val="004C245D"/>
    <w:rPr>
      <w:rFonts w:ascii="Segoe UI" w:eastAsia="Calibri" w:hAnsi="Segoe UI" w:cs="Segoe UI"/>
      <w:sz w:val="18"/>
      <w:szCs w:val="18"/>
    </w:rPr>
  </w:style>
  <w:style w:type="paragraph" w:customStyle="1" w:styleId="Estilopredeterminado">
    <w:name w:val="Estilo predeterminado"/>
    <w:rsid w:val="006E0BD8"/>
    <w:pPr>
      <w:suppressAutoHyphens/>
      <w:spacing w:after="200" w:line="276" w:lineRule="auto"/>
    </w:pPr>
    <w:rPr>
      <w:rFonts w:ascii="Calibri" w:eastAsia="DejaVu Sans" w:hAnsi="Calibri" w:cs="Calibri"/>
      <w:color w:val="00000A"/>
    </w:rPr>
  </w:style>
  <w:style w:type="character" w:styleId="Hipervnculo">
    <w:name w:val="Hyperlink"/>
    <w:basedOn w:val="Fuentedeprrafopredeter"/>
    <w:unhideWhenUsed/>
    <w:rsid w:val="00CF154A"/>
    <w:rPr>
      <w:color w:val="0563C1" w:themeColor="hyperlink"/>
      <w:u w:val="single"/>
    </w:rPr>
  </w:style>
  <w:style w:type="paragraph" w:styleId="NormalWeb">
    <w:name w:val="Normal (Web)"/>
    <w:basedOn w:val="Normal"/>
    <w:unhideWhenUsed/>
    <w:qFormat/>
    <w:rsid w:val="00BF112A"/>
    <w:pPr>
      <w:spacing w:before="100" w:beforeAutospacing="1" w:after="100" w:afterAutospacing="1"/>
    </w:pPr>
    <w:rPr>
      <w:rFonts w:ascii="Times New Roman" w:eastAsia="Times New Roman" w:hAnsi="Times New Roman"/>
      <w:sz w:val="24"/>
      <w:szCs w:val="24"/>
      <w:lang w:eastAsia="es-EC"/>
    </w:rPr>
  </w:style>
  <w:style w:type="character" w:styleId="Textoennegrita">
    <w:name w:val="Strong"/>
    <w:basedOn w:val="Fuentedeprrafopredeter"/>
    <w:uiPriority w:val="22"/>
    <w:qFormat/>
    <w:rsid w:val="009F7229"/>
    <w:rPr>
      <w:b/>
      <w:bCs/>
    </w:rPr>
  </w:style>
  <w:style w:type="paragraph" w:styleId="Sinespaciado">
    <w:name w:val="No Spacing"/>
    <w:link w:val="SinespaciadoCar"/>
    <w:uiPriority w:val="1"/>
    <w:qFormat/>
    <w:rsid w:val="00A201F0"/>
    <w:pPr>
      <w:spacing w:after="0" w:line="240" w:lineRule="auto"/>
    </w:pPr>
  </w:style>
  <w:style w:type="character" w:customStyle="1" w:styleId="SinespaciadoCar">
    <w:name w:val="Sin espaciado Car"/>
    <w:link w:val="Sinespaciado"/>
    <w:uiPriority w:val="1"/>
    <w:rsid w:val="00992DA2"/>
  </w:style>
  <w:style w:type="paragraph" w:styleId="Textoindependiente">
    <w:name w:val="Body Text"/>
    <w:basedOn w:val="Normal"/>
    <w:link w:val="TextoindependienteCar"/>
    <w:qFormat/>
    <w:rsid w:val="006E26A4"/>
    <w:pPr>
      <w:widowControl w:val="0"/>
      <w:autoSpaceDE w:val="0"/>
      <w:autoSpaceDN w:val="0"/>
      <w:ind w:hanging="360"/>
    </w:pPr>
    <w:rPr>
      <w:rFonts w:ascii="Times New Roman" w:eastAsia="Times New Roman" w:hAnsi="Times New Roman"/>
      <w:sz w:val="24"/>
      <w:szCs w:val="24"/>
      <w:lang w:val="es-CR" w:eastAsia="es-CR" w:bidi="es-CR"/>
    </w:rPr>
  </w:style>
  <w:style w:type="character" w:customStyle="1" w:styleId="TextoindependienteCar">
    <w:name w:val="Texto independiente Car"/>
    <w:basedOn w:val="Fuentedeprrafopredeter"/>
    <w:link w:val="Textoindependiente"/>
    <w:rsid w:val="006E26A4"/>
    <w:rPr>
      <w:rFonts w:ascii="Times New Roman" w:eastAsia="Times New Roman" w:hAnsi="Times New Roman" w:cs="Times New Roman"/>
      <w:sz w:val="24"/>
      <w:szCs w:val="24"/>
      <w:lang w:val="es-CR" w:eastAsia="es-CR" w:bidi="es-CR"/>
    </w:rPr>
  </w:style>
  <w:style w:type="character" w:customStyle="1" w:styleId="Mencionar1">
    <w:name w:val="Mencionar1"/>
    <w:basedOn w:val="Fuentedeprrafopredeter"/>
    <w:uiPriority w:val="99"/>
    <w:semiHidden/>
    <w:unhideWhenUsed/>
    <w:rsid w:val="006E26A4"/>
    <w:rPr>
      <w:color w:val="2B579A"/>
      <w:shd w:val="clear" w:color="auto" w:fill="E6E6E6"/>
    </w:rPr>
  </w:style>
  <w:style w:type="table" w:styleId="Tablaconcuadrcula">
    <w:name w:val="Table Grid"/>
    <w:basedOn w:val="Tablanormal"/>
    <w:uiPriority w:val="59"/>
    <w:rsid w:val="006E2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unhideWhenUsed/>
    <w:rsid w:val="006E26A4"/>
    <w:rPr>
      <w:sz w:val="16"/>
      <w:szCs w:val="16"/>
    </w:rPr>
  </w:style>
  <w:style w:type="paragraph" w:styleId="Textocomentario">
    <w:name w:val="annotation text"/>
    <w:basedOn w:val="Normal"/>
    <w:link w:val="TextocomentarioCar"/>
    <w:unhideWhenUsed/>
    <w:rsid w:val="006E26A4"/>
    <w:pPr>
      <w:spacing w:after="160"/>
    </w:pPr>
    <w:rPr>
      <w:rFonts w:cs="Calibri"/>
      <w:color w:val="000000"/>
      <w:sz w:val="20"/>
      <w:szCs w:val="20"/>
      <w:lang w:eastAsia="es-EC"/>
    </w:rPr>
  </w:style>
  <w:style w:type="character" w:customStyle="1" w:styleId="TextocomentarioCar">
    <w:name w:val="Texto comentario Car"/>
    <w:basedOn w:val="Fuentedeprrafopredeter"/>
    <w:link w:val="Textocomentario"/>
    <w:rsid w:val="006E26A4"/>
    <w:rPr>
      <w:rFonts w:ascii="Calibri" w:eastAsia="Calibri" w:hAnsi="Calibri" w:cs="Calibri"/>
      <w:color w:val="000000"/>
      <w:sz w:val="20"/>
      <w:szCs w:val="20"/>
      <w:lang w:eastAsia="es-EC"/>
    </w:rPr>
  </w:style>
  <w:style w:type="paragraph" w:styleId="Asuntodelcomentario">
    <w:name w:val="annotation subject"/>
    <w:basedOn w:val="Textocomentario"/>
    <w:next w:val="Textocomentario"/>
    <w:link w:val="AsuntodelcomentarioCar"/>
    <w:unhideWhenUsed/>
    <w:rsid w:val="006E26A4"/>
    <w:rPr>
      <w:rFonts w:asciiTheme="minorHAnsi" w:eastAsiaTheme="minorHAnsi" w:hAnsiTheme="minorHAnsi" w:cstheme="minorBidi"/>
      <w:b/>
      <w:bCs/>
      <w:color w:val="auto"/>
      <w:lang w:eastAsia="en-US"/>
    </w:rPr>
  </w:style>
  <w:style w:type="character" w:customStyle="1" w:styleId="AsuntodelcomentarioCar">
    <w:name w:val="Asunto del comentario Car"/>
    <w:basedOn w:val="TextocomentarioCar"/>
    <w:link w:val="Asuntodelcomentario"/>
    <w:rsid w:val="006E26A4"/>
    <w:rPr>
      <w:rFonts w:ascii="Calibri" w:eastAsia="Calibri" w:hAnsi="Calibri" w:cs="Calibri"/>
      <w:b/>
      <w:bCs/>
      <w:color w:val="000000"/>
      <w:sz w:val="20"/>
      <w:szCs w:val="20"/>
      <w:lang w:eastAsia="es-EC"/>
    </w:rPr>
  </w:style>
  <w:style w:type="paragraph" w:styleId="Revisin">
    <w:name w:val="Revision"/>
    <w:hidden/>
    <w:uiPriority w:val="99"/>
    <w:semiHidden/>
    <w:rsid w:val="006E26A4"/>
    <w:pPr>
      <w:spacing w:after="0" w:line="240" w:lineRule="auto"/>
    </w:pPr>
  </w:style>
  <w:style w:type="character" w:customStyle="1" w:styleId="Cuerpodeltexto">
    <w:name w:val="Cuerpo del texto_"/>
    <w:basedOn w:val="Fuentedeprrafopredeter"/>
    <w:link w:val="Cuerpodeltexto0"/>
    <w:rsid w:val="006E26A4"/>
    <w:rPr>
      <w:rFonts w:ascii="Calibri" w:eastAsia="Calibri" w:hAnsi="Calibri" w:cs="Calibri"/>
      <w:sz w:val="20"/>
      <w:szCs w:val="20"/>
      <w:shd w:val="clear" w:color="auto" w:fill="FFFFFF"/>
    </w:rPr>
  </w:style>
  <w:style w:type="paragraph" w:customStyle="1" w:styleId="Cuerpodeltexto0">
    <w:name w:val="Cuerpo del texto"/>
    <w:basedOn w:val="Normal"/>
    <w:link w:val="Cuerpodeltexto"/>
    <w:rsid w:val="006E26A4"/>
    <w:pPr>
      <w:widowControl w:val="0"/>
      <w:shd w:val="clear" w:color="auto" w:fill="FFFFFF"/>
      <w:spacing w:after="240" w:line="257" w:lineRule="auto"/>
    </w:pPr>
    <w:rPr>
      <w:rFonts w:cs="Calibri"/>
      <w:sz w:val="20"/>
      <w:szCs w:val="20"/>
    </w:rPr>
  </w:style>
  <w:style w:type="paragraph" w:customStyle="1" w:styleId="Sinespaciado1">
    <w:name w:val="Sin espaciado1"/>
    <w:qFormat/>
    <w:rsid w:val="006E26A4"/>
    <w:pPr>
      <w:spacing w:line="252" w:lineRule="auto"/>
    </w:pPr>
    <w:rPr>
      <w:rFonts w:ascii="Calibri;Calibri;Times New Roman" w:eastAsia="Times New Roman" w:hAnsi="Calibri;Calibri;Times New Roman" w:cs="Calibri;Calibri;Times New Roman"/>
      <w:color w:val="00000A"/>
      <w:lang w:eastAsia="zh-CN"/>
    </w:rPr>
  </w:style>
  <w:style w:type="paragraph" w:customStyle="1" w:styleId="western">
    <w:name w:val="western"/>
    <w:basedOn w:val="Normal"/>
    <w:rsid w:val="006E26A4"/>
    <w:pPr>
      <w:suppressAutoHyphens/>
      <w:spacing w:before="280" w:after="142" w:line="288" w:lineRule="auto"/>
    </w:pPr>
    <w:rPr>
      <w:rFonts w:eastAsia="Times New Roman"/>
      <w:color w:val="000000"/>
      <w:kern w:val="1"/>
      <w:lang w:eastAsia="zh-CN"/>
    </w:rPr>
  </w:style>
  <w:style w:type="paragraph" w:customStyle="1" w:styleId="Prrafodelista1">
    <w:name w:val="Párrafo de lista1"/>
    <w:basedOn w:val="Normal"/>
    <w:rsid w:val="006E26A4"/>
    <w:pPr>
      <w:suppressAutoHyphens/>
      <w:spacing w:after="160" w:line="256" w:lineRule="auto"/>
      <w:ind w:left="720"/>
      <w:contextualSpacing/>
    </w:pPr>
    <w:rPr>
      <w:rFonts w:cs="font466"/>
      <w:kern w:val="1"/>
      <w:lang w:val="es-ES" w:eastAsia="zh-CN"/>
    </w:rPr>
  </w:style>
  <w:style w:type="character" w:styleId="Textodelmarcadordeposicin">
    <w:name w:val="Placeholder Text"/>
    <w:rsid w:val="006E26A4"/>
    <w:rPr>
      <w:color w:val="808080"/>
    </w:rPr>
  </w:style>
  <w:style w:type="character" w:customStyle="1" w:styleId="WW8Num1z0">
    <w:name w:val="WW8Num1z0"/>
    <w:rsid w:val="006E26A4"/>
    <w:rPr>
      <w:i/>
      <w:color w:val="999999"/>
    </w:rPr>
  </w:style>
  <w:style w:type="character" w:customStyle="1" w:styleId="WW8Num1z1">
    <w:name w:val="WW8Num1z1"/>
    <w:rsid w:val="006E26A4"/>
    <w:rPr>
      <w:rFonts w:ascii="OpenSymbol" w:hAnsi="OpenSymbol" w:cs="OpenSymbol"/>
    </w:rPr>
  </w:style>
  <w:style w:type="character" w:customStyle="1" w:styleId="WW8Num1z3">
    <w:name w:val="WW8Num1z3"/>
    <w:rsid w:val="006E26A4"/>
    <w:rPr>
      <w:rFonts w:ascii="Symbol" w:hAnsi="Symbol" w:cs="OpenSymbol"/>
    </w:rPr>
  </w:style>
  <w:style w:type="character" w:customStyle="1" w:styleId="WW8Num2z0">
    <w:name w:val="WW8Num2z0"/>
    <w:rsid w:val="006E26A4"/>
    <w:rPr>
      <w:i/>
      <w:color w:val="999999"/>
    </w:rPr>
  </w:style>
  <w:style w:type="character" w:customStyle="1" w:styleId="WW8Num3z0">
    <w:name w:val="WW8Num3z0"/>
    <w:rsid w:val="006E26A4"/>
    <w:rPr>
      <w:rFonts w:ascii="Times New Roman" w:hAnsi="Times New Roman" w:cs="Times New Roman"/>
    </w:rPr>
  </w:style>
  <w:style w:type="character" w:customStyle="1" w:styleId="WW8Num4z0">
    <w:name w:val="WW8Num4z0"/>
    <w:rsid w:val="006E26A4"/>
    <w:rPr>
      <w:rFonts w:ascii="Times New Roman" w:hAnsi="Times New Roman" w:cs="Times New Roman"/>
      <w:color w:val="808080"/>
    </w:rPr>
  </w:style>
  <w:style w:type="character" w:customStyle="1" w:styleId="WW8Num5z0">
    <w:name w:val="WW8Num5z0"/>
    <w:rsid w:val="006E26A4"/>
    <w:rPr>
      <w:rFonts w:ascii="Times New Roman" w:hAnsi="Times New Roman" w:cs="Times New Roman"/>
      <w:sz w:val="22"/>
      <w:szCs w:val="22"/>
    </w:rPr>
  </w:style>
  <w:style w:type="character" w:customStyle="1" w:styleId="WW8Num6z0">
    <w:name w:val="WW8Num6z0"/>
    <w:rsid w:val="006E26A4"/>
    <w:rPr>
      <w:i/>
      <w:iCs/>
      <w:color w:val="808080"/>
    </w:rPr>
  </w:style>
  <w:style w:type="character" w:customStyle="1" w:styleId="WW8Num7z0">
    <w:name w:val="WW8Num7z0"/>
    <w:rsid w:val="006E26A4"/>
    <w:rPr>
      <w:rFonts w:ascii="Times New Roman" w:hAnsi="Times New Roman" w:cs="Times New Roman"/>
      <w:color w:val="808080"/>
    </w:rPr>
  </w:style>
  <w:style w:type="character" w:customStyle="1" w:styleId="WW8Num8z0">
    <w:name w:val="WW8Num8z0"/>
    <w:rsid w:val="006E26A4"/>
    <w:rPr>
      <w:rFonts w:ascii="Times New Roman" w:hAnsi="Times New Roman" w:cs="Times New Roman"/>
      <w:color w:val="999999"/>
    </w:rPr>
  </w:style>
  <w:style w:type="character" w:customStyle="1" w:styleId="WW8Num9z0">
    <w:name w:val="WW8Num9z0"/>
    <w:rsid w:val="006E26A4"/>
    <w:rPr>
      <w:rFonts w:ascii="Times New Roman" w:eastAsia="Times New Roman" w:hAnsi="Times New Roman" w:cs="Times New Roman"/>
      <w:i/>
      <w:color w:val="808080"/>
      <w:sz w:val="20"/>
      <w:szCs w:val="20"/>
      <w:lang w:val="es-EC" w:eastAsia="zh-CN" w:bidi="ar-SA"/>
    </w:rPr>
  </w:style>
  <w:style w:type="character" w:customStyle="1" w:styleId="WW8Num10z0">
    <w:name w:val="WW8Num10z0"/>
    <w:rsid w:val="006E26A4"/>
    <w:rPr>
      <w:rFonts w:ascii="Times New Roman" w:hAnsi="Times New Roman" w:cs="Times New Roman"/>
      <w:color w:val="808080"/>
    </w:rPr>
  </w:style>
  <w:style w:type="character" w:customStyle="1" w:styleId="WW8Num11z0">
    <w:name w:val="WW8Num11z0"/>
    <w:rsid w:val="006E26A4"/>
    <w:rPr>
      <w:rFonts w:ascii="Times New Roman" w:hAnsi="Times New Roman" w:cs="Times New Roman"/>
    </w:rPr>
  </w:style>
  <w:style w:type="character" w:customStyle="1" w:styleId="WW8Num12z0">
    <w:name w:val="WW8Num12z0"/>
    <w:rsid w:val="006E26A4"/>
    <w:rPr>
      <w:i/>
      <w:color w:val="808080"/>
    </w:rPr>
  </w:style>
  <w:style w:type="character" w:customStyle="1" w:styleId="WW8Num13z0">
    <w:name w:val="WW8Num13z0"/>
    <w:rsid w:val="006E26A4"/>
    <w:rPr>
      <w:rFonts w:ascii="Times New Roman" w:hAnsi="Times New Roman" w:cs="Times New Roman"/>
      <w:color w:val="999999"/>
    </w:rPr>
  </w:style>
  <w:style w:type="character" w:customStyle="1" w:styleId="WW8Num14z0">
    <w:name w:val="WW8Num14z0"/>
    <w:rsid w:val="006E26A4"/>
  </w:style>
  <w:style w:type="character" w:customStyle="1" w:styleId="WW8Num14z1">
    <w:name w:val="WW8Num14z1"/>
    <w:rsid w:val="006E26A4"/>
  </w:style>
  <w:style w:type="character" w:customStyle="1" w:styleId="WW8Num14z2">
    <w:name w:val="WW8Num14z2"/>
    <w:rsid w:val="006E26A4"/>
  </w:style>
  <w:style w:type="character" w:customStyle="1" w:styleId="WW8Num14z3">
    <w:name w:val="WW8Num14z3"/>
    <w:rsid w:val="006E26A4"/>
  </w:style>
  <w:style w:type="character" w:customStyle="1" w:styleId="WW8Num14z4">
    <w:name w:val="WW8Num14z4"/>
    <w:rsid w:val="006E26A4"/>
  </w:style>
  <w:style w:type="character" w:customStyle="1" w:styleId="WW8Num14z5">
    <w:name w:val="WW8Num14z5"/>
    <w:rsid w:val="006E26A4"/>
  </w:style>
  <w:style w:type="character" w:customStyle="1" w:styleId="WW8Num14z6">
    <w:name w:val="WW8Num14z6"/>
    <w:rsid w:val="006E26A4"/>
  </w:style>
  <w:style w:type="character" w:customStyle="1" w:styleId="WW8Num14z7">
    <w:name w:val="WW8Num14z7"/>
    <w:rsid w:val="006E26A4"/>
  </w:style>
  <w:style w:type="character" w:customStyle="1" w:styleId="WW8Num14z8">
    <w:name w:val="WW8Num14z8"/>
    <w:rsid w:val="006E26A4"/>
  </w:style>
  <w:style w:type="character" w:customStyle="1" w:styleId="Fuentedeprrafopredeter3">
    <w:name w:val="Fuente de párrafo predeter.3"/>
    <w:rsid w:val="006E26A4"/>
  </w:style>
  <w:style w:type="character" w:customStyle="1" w:styleId="WW8Num2z1">
    <w:name w:val="WW8Num2z1"/>
    <w:rsid w:val="006E26A4"/>
  </w:style>
  <w:style w:type="character" w:customStyle="1" w:styleId="WW8Num2z2">
    <w:name w:val="WW8Num2z2"/>
    <w:rsid w:val="006E26A4"/>
  </w:style>
  <w:style w:type="character" w:customStyle="1" w:styleId="WW8Num2z3">
    <w:name w:val="WW8Num2z3"/>
    <w:rsid w:val="006E26A4"/>
  </w:style>
  <w:style w:type="character" w:customStyle="1" w:styleId="WW8Num2z4">
    <w:name w:val="WW8Num2z4"/>
    <w:rsid w:val="006E26A4"/>
  </w:style>
  <w:style w:type="character" w:customStyle="1" w:styleId="WW8Num2z5">
    <w:name w:val="WW8Num2z5"/>
    <w:rsid w:val="006E26A4"/>
  </w:style>
  <w:style w:type="character" w:customStyle="1" w:styleId="WW8Num2z6">
    <w:name w:val="WW8Num2z6"/>
    <w:rsid w:val="006E26A4"/>
  </w:style>
  <w:style w:type="character" w:customStyle="1" w:styleId="WW8Num2z7">
    <w:name w:val="WW8Num2z7"/>
    <w:rsid w:val="006E26A4"/>
  </w:style>
  <w:style w:type="character" w:customStyle="1" w:styleId="WW8Num2z8">
    <w:name w:val="WW8Num2z8"/>
    <w:rsid w:val="006E26A4"/>
  </w:style>
  <w:style w:type="character" w:customStyle="1" w:styleId="WW8Num3z1">
    <w:name w:val="WW8Num3z1"/>
    <w:rsid w:val="006E26A4"/>
    <w:rPr>
      <w:rFonts w:ascii="Courier New" w:hAnsi="Courier New" w:cs="Courier New"/>
    </w:rPr>
  </w:style>
  <w:style w:type="character" w:customStyle="1" w:styleId="WW8Num3z2">
    <w:name w:val="WW8Num3z2"/>
    <w:rsid w:val="006E26A4"/>
    <w:rPr>
      <w:rFonts w:ascii="Wingdings" w:hAnsi="Wingdings" w:cs="Wingdings"/>
    </w:rPr>
  </w:style>
  <w:style w:type="character" w:customStyle="1" w:styleId="WW8Num3z3">
    <w:name w:val="WW8Num3z3"/>
    <w:rsid w:val="006E26A4"/>
    <w:rPr>
      <w:rFonts w:ascii="Symbol" w:hAnsi="Symbol" w:cs="Symbol"/>
    </w:rPr>
  </w:style>
  <w:style w:type="character" w:customStyle="1" w:styleId="WW8Num4z1">
    <w:name w:val="WW8Num4z1"/>
    <w:rsid w:val="006E26A4"/>
    <w:rPr>
      <w:rFonts w:ascii="Courier New" w:hAnsi="Courier New" w:cs="Courier New"/>
    </w:rPr>
  </w:style>
  <w:style w:type="character" w:customStyle="1" w:styleId="WW8Num4z2">
    <w:name w:val="WW8Num4z2"/>
    <w:rsid w:val="006E26A4"/>
    <w:rPr>
      <w:rFonts w:ascii="Wingdings" w:hAnsi="Wingdings" w:cs="Wingdings"/>
    </w:rPr>
  </w:style>
  <w:style w:type="character" w:customStyle="1" w:styleId="WW8Num4z3">
    <w:name w:val="WW8Num4z3"/>
    <w:rsid w:val="006E26A4"/>
    <w:rPr>
      <w:rFonts w:ascii="Symbol" w:hAnsi="Symbol" w:cs="Symbol"/>
    </w:rPr>
  </w:style>
  <w:style w:type="character" w:customStyle="1" w:styleId="WW8Num5z1">
    <w:name w:val="WW8Num5z1"/>
    <w:rsid w:val="006E26A4"/>
    <w:rPr>
      <w:rFonts w:ascii="Courier New" w:hAnsi="Courier New" w:cs="Courier New"/>
    </w:rPr>
  </w:style>
  <w:style w:type="character" w:customStyle="1" w:styleId="WW8Num5z2">
    <w:name w:val="WW8Num5z2"/>
    <w:rsid w:val="006E26A4"/>
    <w:rPr>
      <w:rFonts w:ascii="Wingdings" w:hAnsi="Wingdings" w:cs="Wingdings"/>
    </w:rPr>
  </w:style>
  <w:style w:type="character" w:customStyle="1" w:styleId="WW8Num5z3">
    <w:name w:val="WW8Num5z3"/>
    <w:rsid w:val="006E26A4"/>
    <w:rPr>
      <w:rFonts w:ascii="Symbol" w:hAnsi="Symbol" w:cs="Symbol"/>
    </w:rPr>
  </w:style>
  <w:style w:type="character" w:customStyle="1" w:styleId="WW8Num6z1">
    <w:name w:val="WW8Num6z1"/>
    <w:rsid w:val="006E26A4"/>
    <w:rPr>
      <w:rFonts w:ascii="Courier New" w:hAnsi="Courier New" w:cs="Courier New"/>
    </w:rPr>
  </w:style>
  <w:style w:type="character" w:customStyle="1" w:styleId="WW8Num6z2">
    <w:name w:val="WW8Num6z2"/>
    <w:rsid w:val="006E26A4"/>
    <w:rPr>
      <w:rFonts w:ascii="Wingdings" w:hAnsi="Wingdings" w:cs="Wingdings"/>
    </w:rPr>
  </w:style>
  <w:style w:type="character" w:customStyle="1" w:styleId="WW8Num6z3">
    <w:name w:val="WW8Num6z3"/>
    <w:rsid w:val="006E26A4"/>
    <w:rPr>
      <w:rFonts w:ascii="Symbol" w:hAnsi="Symbol" w:cs="Symbol"/>
    </w:rPr>
  </w:style>
  <w:style w:type="character" w:customStyle="1" w:styleId="WW8Num7z1">
    <w:name w:val="WW8Num7z1"/>
    <w:rsid w:val="006E26A4"/>
    <w:rPr>
      <w:rFonts w:ascii="Courier New" w:hAnsi="Courier New" w:cs="Courier New"/>
    </w:rPr>
  </w:style>
  <w:style w:type="character" w:customStyle="1" w:styleId="WW8Num7z2">
    <w:name w:val="WW8Num7z2"/>
    <w:rsid w:val="006E26A4"/>
    <w:rPr>
      <w:rFonts w:ascii="Wingdings" w:hAnsi="Wingdings" w:cs="Wingdings"/>
    </w:rPr>
  </w:style>
  <w:style w:type="character" w:customStyle="1" w:styleId="WW8Num7z3">
    <w:name w:val="WW8Num7z3"/>
    <w:rsid w:val="006E26A4"/>
    <w:rPr>
      <w:rFonts w:ascii="Symbol" w:hAnsi="Symbol" w:cs="Symbol"/>
    </w:rPr>
  </w:style>
  <w:style w:type="character" w:customStyle="1" w:styleId="WW8Num8z1">
    <w:name w:val="WW8Num8z1"/>
    <w:rsid w:val="006E26A4"/>
    <w:rPr>
      <w:rFonts w:ascii="Courier New" w:hAnsi="Courier New" w:cs="Courier New"/>
    </w:rPr>
  </w:style>
  <w:style w:type="character" w:customStyle="1" w:styleId="WW8Num8z2">
    <w:name w:val="WW8Num8z2"/>
    <w:rsid w:val="006E26A4"/>
    <w:rPr>
      <w:rFonts w:ascii="Wingdings" w:hAnsi="Wingdings" w:cs="Wingdings"/>
    </w:rPr>
  </w:style>
  <w:style w:type="character" w:customStyle="1" w:styleId="WW8Num8z3">
    <w:name w:val="WW8Num8z3"/>
    <w:rsid w:val="006E26A4"/>
    <w:rPr>
      <w:rFonts w:ascii="Symbol" w:hAnsi="Symbol" w:cs="Symbol"/>
    </w:rPr>
  </w:style>
  <w:style w:type="character" w:customStyle="1" w:styleId="WW8Num9z1">
    <w:name w:val="WW8Num9z1"/>
    <w:rsid w:val="006E26A4"/>
    <w:rPr>
      <w:rFonts w:ascii="Courier New" w:hAnsi="Courier New" w:cs="Courier New"/>
    </w:rPr>
  </w:style>
  <w:style w:type="character" w:customStyle="1" w:styleId="WW8Num9z2">
    <w:name w:val="WW8Num9z2"/>
    <w:rsid w:val="006E26A4"/>
    <w:rPr>
      <w:rFonts w:ascii="Wingdings" w:hAnsi="Wingdings" w:cs="Wingdings"/>
    </w:rPr>
  </w:style>
  <w:style w:type="character" w:customStyle="1" w:styleId="WW8Num9z3">
    <w:name w:val="WW8Num9z3"/>
    <w:rsid w:val="006E26A4"/>
    <w:rPr>
      <w:rFonts w:ascii="Symbol" w:hAnsi="Symbol" w:cs="Symbol"/>
    </w:rPr>
  </w:style>
  <w:style w:type="character" w:customStyle="1" w:styleId="WW8Num10z1">
    <w:name w:val="WW8Num10z1"/>
    <w:rsid w:val="006E26A4"/>
  </w:style>
  <w:style w:type="character" w:customStyle="1" w:styleId="WW8Num10z2">
    <w:name w:val="WW8Num10z2"/>
    <w:rsid w:val="006E26A4"/>
  </w:style>
  <w:style w:type="character" w:customStyle="1" w:styleId="WW8Num10z3">
    <w:name w:val="WW8Num10z3"/>
    <w:rsid w:val="006E26A4"/>
  </w:style>
  <w:style w:type="character" w:customStyle="1" w:styleId="WW8Num10z4">
    <w:name w:val="WW8Num10z4"/>
    <w:rsid w:val="006E26A4"/>
  </w:style>
  <w:style w:type="character" w:customStyle="1" w:styleId="WW8Num10z5">
    <w:name w:val="WW8Num10z5"/>
    <w:rsid w:val="006E26A4"/>
  </w:style>
  <w:style w:type="character" w:customStyle="1" w:styleId="WW8Num10z6">
    <w:name w:val="WW8Num10z6"/>
    <w:rsid w:val="006E26A4"/>
  </w:style>
  <w:style w:type="character" w:customStyle="1" w:styleId="WW8Num10z7">
    <w:name w:val="WW8Num10z7"/>
    <w:rsid w:val="006E26A4"/>
  </w:style>
  <w:style w:type="character" w:customStyle="1" w:styleId="WW8Num10z8">
    <w:name w:val="WW8Num10z8"/>
    <w:rsid w:val="006E26A4"/>
  </w:style>
  <w:style w:type="character" w:customStyle="1" w:styleId="WW8Num11z1">
    <w:name w:val="WW8Num11z1"/>
    <w:rsid w:val="006E26A4"/>
    <w:rPr>
      <w:rFonts w:ascii="Courier New" w:hAnsi="Courier New" w:cs="Courier New"/>
    </w:rPr>
  </w:style>
  <w:style w:type="character" w:customStyle="1" w:styleId="WW8Num11z2">
    <w:name w:val="WW8Num11z2"/>
    <w:rsid w:val="006E26A4"/>
    <w:rPr>
      <w:rFonts w:ascii="Wingdings" w:hAnsi="Wingdings" w:cs="Wingdings"/>
    </w:rPr>
  </w:style>
  <w:style w:type="character" w:customStyle="1" w:styleId="WW8Num11z3">
    <w:name w:val="WW8Num11z3"/>
    <w:rsid w:val="006E26A4"/>
    <w:rPr>
      <w:rFonts w:ascii="Symbol" w:hAnsi="Symbol" w:cs="Symbol"/>
    </w:rPr>
  </w:style>
  <w:style w:type="character" w:customStyle="1" w:styleId="WW8Num12z1">
    <w:name w:val="WW8Num12z1"/>
    <w:rsid w:val="006E26A4"/>
    <w:rPr>
      <w:rFonts w:ascii="Courier New" w:hAnsi="Courier New" w:cs="Courier New"/>
    </w:rPr>
  </w:style>
  <w:style w:type="character" w:customStyle="1" w:styleId="WW8Num12z2">
    <w:name w:val="WW8Num12z2"/>
    <w:rsid w:val="006E26A4"/>
    <w:rPr>
      <w:rFonts w:ascii="Wingdings" w:hAnsi="Wingdings" w:cs="Wingdings"/>
    </w:rPr>
  </w:style>
  <w:style w:type="character" w:customStyle="1" w:styleId="WW8Num12z3">
    <w:name w:val="WW8Num12z3"/>
    <w:rsid w:val="006E26A4"/>
    <w:rPr>
      <w:rFonts w:ascii="Symbol" w:hAnsi="Symbol" w:cs="Symbol"/>
    </w:rPr>
  </w:style>
  <w:style w:type="character" w:customStyle="1" w:styleId="WW8Num13z1">
    <w:name w:val="WW8Num13z1"/>
    <w:rsid w:val="006E26A4"/>
    <w:rPr>
      <w:rFonts w:ascii="Courier New" w:hAnsi="Courier New" w:cs="Courier New"/>
    </w:rPr>
  </w:style>
  <w:style w:type="character" w:customStyle="1" w:styleId="WW8Num13z2">
    <w:name w:val="WW8Num13z2"/>
    <w:rsid w:val="006E26A4"/>
    <w:rPr>
      <w:rFonts w:ascii="Wingdings" w:hAnsi="Wingdings" w:cs="Wingdings"/>
    </w:rPr>
  </w:style>
  <w:style w:type="character" w:customStyle="1" w:styleId="WW8Num13z3">
    <w:name w:val="WW8Num13z3"/>
    <w:rsid w:val="006E26A4"/>
    <w:rPr>
      <w:rFonts w:ascii="Symbol" w:hAnsi="Symbol" w:cs="Symbol"/>
    </w:rPr>
  </w:style>
  <w:style w:type="character" w:customStyle="1" w:styleId="WW8Num15z0">
    <w:name w:val="WW8Num15z0"/>
    <w:rsid w:val="006E26A4"/>
    <w:rPr>
      <w:rFonts w:ascii="Symbol" w:hAnsi="Symbol" w:cs="Symbol"/>
    </w:rPr>
  </w:style>
  <w:style w:type="character" w:customStyle="1" w:styleId="WW8Num15z1">
    <w:name w:val="WW8Num15z1"/>
    <w:rsid w:val="006E26A4"/>
    <w:rPr>
      <w:rFonts w:ascii="Courier New" w:hAnsi="Courier New" w:cs="Courier New"/>
    </w:rPr>
  </w:style>
  <w:style w:type="character" w:customStyle="1" w:styleId="WW8Num15z2">
    <w:name w:val="WW8Num15z2"/>
    <w:rsid w:val="006E26A4"/>
    <w:rPr>
      <w:rFonts w:ascii="Wingdings" w:hAnsi="Wingdings" w:cs="Wingdings"/>
    </w:rPr>
  </w:style>
  <w:style w:type="character" w:customStyle="1" w:styleId="WW8Num16z0">
    <w:name w:val="WW8Num16z0"/>
    <w:rsid w:val="006E26A4"/>
    <w:rPr>
      <w:rFonts w:ascii="Times New Roman" w:eastAsia="Times New Roman" w:hAnsi="Times New Roman" w:cs="Times New Roman"/>
      <w:color w:val="999999"/>
    </w:rPr>
  </w:style>
  <w:style w:type="character" w:customStyle="1" w:styleId="WW8Num16z1">
    <w:name w:val="WW8Num16z1"/>
    <w:rsid w:val="006E26A4"/>
    <w:rPr>
      <w:rFonts w:ascii="Courier New" w:hAnsi="Courier New" w:cs="Courier New"/>
    </w:rPr>
  </w:style>
  <w:style w:type="character" w:customStyle="1" w:styleId="WW8Num16z2">
    <w:name w:val="WW8Num16z2"/>
    <w:rsid w:val="006E26A4"/>
    <w:rPr>
      <w:rFonts w:ascii="Wingdings" w:hAnsi="Wingdings" w:cs="Wingdings"/>
    </w:rPr>
  </w:style>
  <w:style w:type="character" w:customStyle="1" w:styleId="WW8Num16z3">
    <w:name w:val="WW8Num16z3"/>
    <w:rsid w:val="006E26A4"/>
    <w:rPr>
      <w:rFonts w:ascii="Symbol" w:hAnsi="Symbol" w:cs="Symbol"/>
    </w:rPr>
  </w:style>
  <w:style w:type="character" w:customStyle="1" w:styleId="WW8Num17z0">
    <w:name w:val="WW8Num17z0"/>
    <w:rsid w:val="006E26A4"/>
    <w:rPr>
      <w:rFonts w:ascii="Times New Roman" w:eastAsia="Times New Roman" w:hAnsi="Times New Roman" w:cs="Times New Roman"/>
      <w:i/>
      <w:color w:val="808080"/>
      <w:sz w:val="20"/>
      <w:szCs w:val="20"/>
      <w:lang w:val="es-EC" w:eastAsia="zh-CN" w:bidi="ar-SA"/>
    </w:rPr>
  </w:style>
  <w:style w:type="character" w:customStyle="1" w:styleId="WW8Num17z1">
    <w:name w:val="WW8Num17z1"/>
    <w:rsid w:val="006E26A4"/>
    <w:rPr>
      <w:rFonts w:ascii="Courier New" w:hAnsi="Courier New" w:cs="Courier New"/>
    </w:rPr>
  </w:style>
  <w:style w:type="character" w:customStyle="1" w:styleId="WW8Num17z2">
    <w:name w:val="WW8Num17z2"/>
    <w:rsid w:val="006E26A4"/>
    <w:rPr>
      <w:rFonts w:ascii="Wingdings" w:hAnsi="Wingdings" w:cs="Wingdings"/>
    </w:rPr>
  </w:style>
  <w:style w:type="character" w:customStyle="1" w:styleId="WW8Num17z3">
    <w:name w:val="WW8Num17z3"/>
    <w:rsid w:val="006E26A4"/>
    <w:rPr>
      <w:rFonts w:ascii="Symbol" w:hAnsi="Symbol" w:cs="Symbol"/>
    </w:rPr>
  </w:style>
  <w:style w:type="character" w:customStyle="1" w:styleId="WW8Num18z0">
    <w:name w:val="WW8Num18z0"/>
    <w:rsid w:val="006E26A4"/>
    <w:rPr>
      <w:rFonts w:ascii="Times New Roman" w:eastAsia="Times New Roman" w:hAnsi="Times New Roman" w:cs="Times New Roman"/>
      <w:color w:val="808080"/>
    </w:rPr>
  </w:style>
  <w:style w:type="character" w:customStyle="1" w:styleId="WW8Num18z1">
    <w:name w:val="WW8Num18z1"/>
    <w:rsid w:val="006E26A4"/>
    <w:rPr>
      <w:rFonts w:ascii="Courier New" w:hAnsi="Courier New" w:cs="Courier New"/>
    </w:rPr>
  </w:style>
  <w:style w:type="character" w:customStyle="1" w:styleId="WW8Num18z2">
    <w:name w:val="WW8Num18z2"/>
    <w:rsid w:val="006E26A4"/>
    <w:rPr>
      <w:rFonts w:ascii="Wingdings" w:hAnsi="Wingdings" w:cs="Wingdings"/>
    </w:rPr>
  </w:style>
  <w:style w:type="character" w:customStyle="1" w:styleId="WW8Num18z3">
    <w:name w:val="WW8Num18z3"/>
    <w:rsid w:val="006E26A4"/>
    <w:rPr>
      <w:rFonts w:ascii="Symbol" w:hAnsi="Symbol" w:cs="Symbol"/>
    </w:rPr>
  </w:style>
  <w:style w:type="character" w:customStyle="1" w:styleId="WW8Num19z0">
    <w:name w:val="WW8Num19z0"/>
    <w:rsid w:val="006E26A4"/>
    <w:rPr>
      <w:rFonts w:ascii="Times New Roman" w:eastAsia="Times New Roman" w:hAnsi="Times New Roman" w:cs="Times New Roman"/>
    </w:rPr>
  </w:style>
  <w:style w:type="character" w:customStyle="1" w:styleId="WW8Num19z1">
    <w:name w:val="WW8Num19z1"/>
    <w:rsid w:val="006E26A4"/>
    <w:rPr>
      <w:rFonts w:ascii="Courier New" w:hAnsi="Courier New" w:cs="Courier New"/>
    </w:rPr>
  </w:style>
  <w:style w:type="character" w:customStyle="1" w:styleId="WW8Num19z2">
    <w:name w:val="WW8Num19z2"/>
    <w:rsid w:val="006E26A4"/>
    <w:rPr>
      <w:rFonts w:ascii="Wingdings" w:hAnsi="Wingdings" w:cs="Wingdings"/>
    </w:rPr>
  </w:style>
  <w:style w:type="character" w:customStyle="1" w:styleId="WW8Num19z3">
    <w:name w:val="WW8Num19z3"/>
    <w:rsid w:val="006E26A4"/>
    <w:rPr>
      <w:rFonts w:ascii="Symbol" w:hAnsi="Symbol" w:cs="Symbol"/>
    </w:rPr>
  </w:style>
  <w:style w:type="character" w:customStyle="1" w:styleId="WW8Num20z0">
    <w:name w:val="WW8Num20z0"/>
    <w:rsid w:val="006E26A4"/>
    <w:rPr>
      <w:rFonts w:ascii="Times New Roman" w:eastAsia="Times New Roman" w:hAnsi="Times New Roman" w:cs="Times New Roman"/>
    </w:rPr>
  </w:style>
  <w:style w:type="character" w:customStyle="1" w:styleId="WW8Num20z1">
    <w:name w:val="WW8Num20z1"/>
    <w:rsid w:val="006E26A4"/>
    <w:rPr>
      <w:rFonts w:ascii="Courier New" w:hAnsi="Courier New" w:cs="Courier New"/>
    </w:rPr>
  </w:style>
  <w:style w:type="character" w:customStyle="1" w:styleId="WW8Num20z2">
    <w:name w:val="WW8Num20z2"/>
    <w:rsid w:val="006E26A4"/>
    <w:rPr>
      <w:rFonts w:ascii="Wingdings" w:hAnsi="Wingdings" w:cs="Wingdings"/>
    </w:rPr>
  </w:style>
  <w:style w:type="character" w:customStyle="1" w:styleId="WW8Num20z3">
    <w:name w:val="WW8Num20z3"/>
    <w:rsid w:val="006E26A4"/>
    <w:rPr>
      <w:rFonts w:ascii="Symbol" w:hAnsi="Symbol" w:cs="Symbol"/>
    </w:rPr>
  </w:style>
  <w:style w:type="character" w:customStyle="1" w:styleId="WW8Num21z0">
    <w:name w:val="WW8Num21z0"/>
    <w:rsid w:val="006E26A4"/>
    <w:rPr>
      <w:i/>
      <w:color w:val="808080"/>
    </w:rPr>
  </w:style>
  <w:style w:type="character" w:customStyle="1" w:styleId="WW8Num21z1">
    <w:name w:val="WW8Num21z1"/>
    <w:rsid w:val="006E26A4"/>
    <w:rPr>
      <w:rFonts w:ascii="Courier New" w:hAnsi="Courier New" w:cs="Courier New"/>
    </w:rPr>
  </w:style>
  <w:style w:type="character" w:customStyle="1" w:styleId="WW8Num21z2">
    <w:name w:val="WW8Num21z2"/>
    <w:rsid w:val="006E26A4"/>
    <w:rPr>
      <w:rFonts w:ascii="Wingdings" w:hAnsi="Wingdings" w:cs="Wingdings"/>
    </w:rPr>
  </w:style>
  <w:style w:type="character" w:customStyle="1" w:styleId="WW8Num21z3">
    <w:name w:val="WW8Num21z3"/>
    <w:rsid w:val="006E26A4"/>
    <w:rPr>
      <w:rFonts w:ascii="Symbol" w:hAnsi="Symbol" w:cs="Symbol"/>
    </w:rPr>
  </w:style>
  <w:style w:type="character" w:customStyle="1" w:styleId="WW8Num22z0">
    <w:name w:val="WW8Num22z0"/>
    <w:rsid w:val="006E26A4"/>
    <w:rPr>
      <w:rFonts w:ascii="Times New Roman" w:eastAsia="Times New Roman" w:hAnsi="Times New Roman" w:cs="Times New Roman"/>
      <w:color w:val="999999"/>
    </w:rPr>
  </w:style>
  <w:style w:type="character" w:customStyle="1" w:styleId="WW8Num22z1">
    <w:name w:val="WW8Num22z1"/>
    <w:rsid w:val="006E26A4"/>
    <w:rPr>
      <w:rFonts w:ascii="Courier New" w:hAnsi="Courier New" w:cs="Courier New"/>
    </w:rPr>
  </w:style>
  <w:style w:type="character" w:customStyle="1" w:styleId="WW8Num22z2">
    <w:name w:val="WW8Num22z2"/>
    <w:rsid w:val="006E26A4"/>
    <w:rPr>
      <w:rFonts w:ascii="Wingdings" w:hAnsi="Wingdings" w:cs="Wingdings"/>
    </w:rPr>
  </w:style>
  <w:style w:type="character" w:customStyle="1" w:styleId="WW8Num22z3">
    <w:name w:val="WW8Num22z3"/>
    <w:rsid w:val="006E26A4"/>
    <w:rPr>
      <w:rFonts w:ascii="Symbol" w:hAnsi="Symbol" w:cs="Symbol"/>
    </w:rPr>
  </w:style>
  <w:style w:type="character" w:customStyle="1" w:styleId="Fuentedeprrafopredeter2">
    <w:name w:val="Fuente de párrafo predeter.2"/>
    <w:rsid w:val="006E26A4"/>
  </w:style>
  <w:style w:type="character" w:customStyle="1" w:styleId="Absatz-Standardschriftart">
    <w:name w:val="Absatz-Standardschriftart"/>
    <w:rsid w:val="006E26A4"/>
  </w:style>
  <w:style w:type="character" w:customStyle="1" w:styleId="WW-Absatz-Standardschriftart">
    <w:name w:val="WW-Absatz-Standardschriftart"/>
    <w:rsid w:val="006E26A4"/>
  </w:style>
  <w:style w:type="character" w:customStyle="1" w:styleId="Fuentedeprrafopredeter1">
    <w:name w:val="Fuente de párrafo predeter.1"/>
    <w:rsid w:val="006E26A4"/>
  </w:style>
  <w:style w:type="character" w:customStyle="1" w:styleId="TtuloCar">
    <w:name w:val="Título Car"/>
    <w:link w:val="Ttulo"/>
    <w:rsid w:val="006E26A4"/>
    <w:rPr>
      <w:rFonts w:ascii="Verdana" w:eastAsia="Times New Roman" w:hAnsi="Verdana" w:cs="Times New Roman"/>
      <w:sz w:val="28"/>
      <w:szCs w:val="20"/>
    </w:rPr>
  </w:style>
  <w:style w:type="paragraph" w:styleId="Ttulo">
    <w:name w:val="Title"/>
    <w:basedOn w:val="Normal"/>
    <w:link w:val="TtuloCar"/>
    <w:qFormat/>
    <w:rsid w:val="006E26A4"/>
    <w:pPr>
      <w:widowControl w:val="0"/>
      <w:autoSpaceDE w:val="0"/>
      <w:autoSpaceDN w:val="0"/>
      <w:spacing w:before="90"/>
      <w:ind w:left="766"/>
    </w:pPr>
    <w:rPr>
      <w:rFonts w:ascii="Verdana" w:eastAsia="Times New Roman" w:hAnsi="Verdana"/>
      <w:sz w:val="28"/>
      <w:szCs w:val="20"/>
    </w:rPr>
  </w:style>
  <w:style w:type="character" w:customStyle="1" w:styleId="Ttulo10">
    <w:name w:val="Título1"/>
    <w:basedOn w:val="Fuentedeprrafopredeter1"/>
    <w:rsid w:val="006E26A4"/>
  </w:style>
  <w:style w:type="character" w:customStyle="1" w:styleId="Ttulo20">
    <w:name w:val="Título2"/>
    <w:basedOn w:val="Fuentedeprrafopredeter1"/>
    <w:rsid w:val="006E26A4"/>
  </w:style>
  <w:style w:type="character" w:customStyle="1" w:styleId="Refdecomentario1">
    <w:name w:val="Ref. de comentario1"/>
    <w:rsid w:val="006E26A4"/>
    <w:rPr>
      <w:sz w:val="16"/>
      <w:szCs w:val="16"/>
    </w:rPr>
  </w:style>
  <w:style w:type="character" w:customStyle="1" w:styleId="Ttulo30">
    <w:name w:val="Título3"/>
    <w:basedOn w:val="Fuentedeprrafopredeter1"/>
    <w:rsid w:val="006E26A4"/>
  </w:style>
  <w:style w:type="character" w:styleId="Hipervnculovisitado">
    <w:name w:val="FollowedHyperlink"/>
    <w:rsid w:val="006E26A4"/>
    <w:rPr>
      <w:color w:val="800080"/>
      <w:u w:val="single"/>
    </w:rPr>
  </w:style>
  <w:style w:type="character" w:customStyle="1" w:styleId="A0">
    <w:name w:val="A0"/>
    <w:rsid w:val="006E26A4"/>
    <w:rPr>
      <w:color w:val="000000"/>
      <w:sz w:val="20"/>
      <w:szCs w:val="20"/>
    </w:rPr>
  </w:style>
  <w:style w:type="character" w:customStyle="1" w:styleId="A3">
    <w:name w:val="A3"/>
    <w:rsid w:val="006E26A4"/>
    <w:rPr>
      <w:b/>
      <w:bCs/>
      <w:color w:val="000000"/>
      <w:sz w:val="20"/>
      <w:szCs w:val="20"/>
      <w:u w:val="single"/>
    </w:rPr>
  </w:style>
  <w:style w:type="character" w:customStyle="1" w:styleId="Smbolosdenumeracin">
    <w:name w:val="Símbolos de numeración"/>
    <w:rsid w:val="006E26A4"/>
  </w:style>
  <w:style w:type="character" w:customStyle="1" w:styleId="Vietas">
    <w:name w:val="Viñetas"/>
    <w:rsid w:val="006E26A4"/>
    <w:rPr>
      <w:rFonts w:ascii="OpenSymbol" w:eastAsia="OpenSymbol" w:hAnsi="OpenSymbol" w:cs="OpenSymbol"/>
    </w:rPr>
  </w:style>
  <w:style w:type="paragraph" w:customStyle="1" w:styleId="Encabezado3">
    <w:name w:val="Encabezado3"/>
    <w:basedOn w:val="Normal"/>
    <w:next w:val="Textoindependiente"/>
    <w:rsid w:val="006E26A4"/>
    <w:pPr>
      <w:keepNext/>
      <w:suppressAutoHyphens/>
      <w:spacing w:before="240" w:after="120"/>
    </w:pPr>
    <w:rPr>
      <w:rFonts w:ascii="Liberation Sans" w:eastAsia="WenQuanYi Micro Hei" w:hAnsi="Liberation Sans" w:cs="Lohit Devanagari"/>
      <w:sz w:val="28"/>
      <w:szCs w:val="28"/>
      <w:lang w:eastAsia="zh-CN"/>
    </w:rPr>
  </w:style>
  <w:style w:type="paragraph" w:styleId="Lista">
    <w:name w:val="List"/>
    <w:basedOn w:val="Textoindependiente"/>
    <w:rsid w:val="006E26A4"/>
    <w:pPr>
      <w:widowControl/>
      <w:suppressAutoHyphens/>
      <w:autoSpaceDE/>
      <w:autoSpaceDN/>
      <w:spacing w:after="120"/>
      <w:ind w:firstLine="0"/>
    </w:pPr>
    <w:rPr>
      <w:rFonts w:cs="Lohit Hindi"/>
      <w:sz w:val="20"/>
      <w:szCs w:val="20"/>
      <w:lang w:val="es-EC" w:eastAsia="zh-CN" w:bidi="ar-SA"/>
    </w:rPr>
  </w:style>
  <w:style w:type="paragraph" w:customStyle="1" w:styleId="ndice">
    <w:name w:val="Índice"/>
    <w:basedOn w:val="Normal"/>
    <w:qFormat/>
    <w:rsid w:val="006E26A4"/>
    <w:pPr>
      <w:suppressLineNumbers/>
      <w:suppressAutoHyphens/>
    </w:pPr>
    <w:rPr>
      <w:rFonts w:ascii="Times New Roman" w:eastAsia="Times New Roman" w:hAnsi="Times New Roman" w:cs="Lohit Hindi"/>
      <w:sz w:val="20"/>
      <w:szCs w:val="20"/>
      <w:lang w:eastAsia="zh-CN"/>
    </w:rPr>
  </w:style>
  <w:style w:type="paragraph" w:customStyle="1" w:styleId="Encabezado2">
    <w:name w:val="Encabezado2"/>
    <w:basedOn w:val="Normal"/>
    <w:next w:val="Textoindependiente"/>
    <w:rsid w:val="006E26A4"/>
    <w:pPr>
      <w:keepNext/>
      <w:suppressAutoHyphens/>
      <w:spacing w:before="240" w:after="120"/>
    </w:pPr>
    <w:rPr>
      <w:rFonts w:ascii="Liberation Sans" w:eastAsia="WenQuanYi Micro Hei" w:hAnsi="Liberation Sans" w:cs="Lohit Devanagari"/>
      <w:sz w:val="28"/>
      <w:szCs w:val="28"/>
      <w:lang w:eastAsia="zh-CN"/>
    </w:rPr>
  </w:style>
  <w:style w:type="paragraph" w:styleId="Descripcin">
    <w:name w:val="caption"/>
    <w:basedOn w:val="Normal"/>
    <w:qFormat/>
    <w:rsid w:val="006E26A4"/>
    <w:pPr>
      <w:suppressLineNumbers/>
      <w:suppressAutoHyphens/>
      <w:spacing w:before="120" w:after="120"/>
    </w:pPr>
    <w:rPr>
      <w:rFonts w:ascii="Times New Roman" w:eastAsia="Times New Roman" w:hAnsi="Times New Roman" w:cs="Lohit Devanagari"/>
      <w:i/>
      <w:iCs/>
      <w:sz w:val="24"/>
      <w:szCs w:val="24"/>
      <w:lang w:eastAsia="zh-CN"/>
    </w:rPr>
  </w:style>
  <w:style w:type="paragraph" w:customStyle="1" w:styleId="Encabezado1">
    <w:name w:val="Encabezado1"/>
    <w:basedOn w:val="Normal"/>
    <w:next w:val="Textoindependiente"/>
    <w:rsid w:val="006E26A4"/>
    <w:pPr>
      <w:suppressAutoHyphens/>
      <w:jc w:val="center"/>
    </w:pPr>
    <w:rPr>
      <w:rFonts w:ascii="Verdana" w:eastAsia="Times New Roman" w:hAnsi="Verdana" w:cs="Verdana"/>
      <w:sz w:val="28"/>
      <w:szCs w:val="20"/>
      <w:lang w:eastAsia="zh-CN"/>
    </w:rPr>
  </w:style>
  <w:style w:type="paragraph" w:customStyle="1" w:styleId="Epgrafe1">
    <w:name w:val="Epígrafe1"/>
    <w:basedOn w:val="Normal"/>
    <w:rsid w:val="006E26A4"/>
    <w:pPr>
      <w:suppressLineNumbers/>
      <w:suppressAutoHyphens/>
      <w:spacing w:before="120" w:after="120"/>
    </w:pPr>
    <w:rPr>
      <w:rFonts w:ascii="Times New Roman" w:eastAsia="Times New Roman" w:hAnsi="Times New Roman" w:cs="Lohit Hindi"/>
      <w:i/>
      <w:iCs/>
      <w:sz w:val="24"/>
      <w:szCs w:val="24"/>
      <w:lang w:eastAsia="zh-CN"/>
    </w:rPr>
  </w:style>
  <w:style w:type="paragraph" w:customStyle="1" w:styleId="Preformatted">
    <w:name w:val="Preformatted"/>
    <w:basedOn w:val="Normal"/>
    <w:rsid w:val="006E26A4"/>
    <w:pPr>
      <w:suppressAutoHyphens/>
    </w:pPr>
    <w:rPr>
      <w:rFonts w:ascii="Courier New" w:eastAsia="Times New Roman" w:hAnsi="Courier New" w:cs="Courier New"/>
      <w:sz w:val="20"/>
      <w:szCs w:val="20"/>
      <w:lang w:val="es-MX" w:eastAsia="zh-CN"/>
    </w:rPr>
  </w:style>
  <w:style w:type="paragraph" w:customStyle="1" w:styleId="Normal1">
    <w:name w:val="Normal1"/>
    <w:rsid w:val="006E26A4"/>
    <w:pPr>
      <w:suppressAutoHyphens/>
      <w:autoSpaceDE w:val="0"/>
      <w:spacing w:after="0" w:line="240" w:lineRule="auto"/>
    </w:pPr>
    <w:rPr>
      <w:rFonts w:ascii="Garamond" w:eastAsia="Times New Roman" w:hAnsi="Garamond" w:cs="Garamond"/>
      <w:color w:val="000000"/>
      <w:sz w:val="24"/>
      <w:szCs w:val="24"/>
      <w:lang w:val="es-ES" w:eastAsia="zh-CN"/>
    </w:rPr>
  </w:style>
  <w:style w:type="paragraph" w:customStyle="1" w:styleId="Textocomentario1">
    <w:name w:val="Texto comentario1"/>
    <w:basedOn w:val="Normal"/>
    <w:rsid w:val="006E26A4"/>
    <w:pPr>
      <w:suppressAutoHyphens/>
    </w:pPr>
    <w:rPr>
      <w:rFonts w:ascii="Times New Roman" w:eastAsia="Times New Roman" w:hAnsi="Times New Roman"/>
      <w:sz w:val="20"/>
      <w:szCs w:val="20"/>
      <w:lang w:eastAsia="zh-CN"/>
    </w:rPr>
  </w:style>
  <w:style w:type="character" w:customStyle="1" w:styleId="TextocomentarioCar1">
    <w:name w:val="Texto comentario Car1"/>
    <w:basedOn w:val="Fuentedeprrafopredeter"/>
    <w:uiPriority w:val="99"/>
    <w:semiHidden/>
    <w:rsid w:val="006E26A4"/>
    <w:rPr>
      <w:sz w:val="20"/>
      <w:szCs w:val="20"/>
    </w:rPr>
  </w:style>
  <w:style w:type="character" w:customStyle="1" w:styleId="AsuntodelcomentarioCar1">
    <w:name w:val="Asunto del comentario Car1"/>
    <w:basedOn w:val="TextocomentarioCar1"/>
    <w:uiPriority w:val="99"/>
    <w:rsid w:val="006E26A4"/>
    <w:rPr>
      <w:rFonts w:ascii="Times New Roman" w:eastAsia="Times New Roman" w:hAnsi="Times New Roman" w:cs="Times New Roman"/>
      <w:b/>
      <w:bCs/>
      <w:sz w:val="20"/>
      <w:szCs w:val="20"/>
      <w:lang w:eastAsia="zh-CN"/>
    </w:rPr>
  </w:style>
  <w:style w:type="paragraph" w:customStyle="1" w:styleId="xl65">
    <w:name w:val="xl65"/>
    <w:basedOn w:val="Normal"/>
    <w:rsid w:val="006E26A4"/>
    <w:pPr>
      <w:suppressAutoHyphens/>
      <w:spacing w:before="280" w:after="280"/>
    </w:pPr>
    <w:rPr>
      <w:rFonts w:ascii="Times New Roman" w:eastAsia="Times New Roman" w:hAnsi="Times New Roman"/>
      <w:sz w:val="24"/>
      <w:szCs w:val="24"/>
      <w:lang w:eastAsia="zh-CN"/>
    </w:rPr>
  </w:style>
  <w:style w:type="paragraph" w:customStyle="1" w:styleId="xl66">
    <w:name w:val="xl66"/>
    <w:basedOn w:val="Normal"/>
    <w:rsid w:val="006E26A4"/>
    <w:pPr>
      <w:suppressAutoHyphens/>
      <w:spacing w:before="280" w:after="280"/>
      <w:textAlignment w:val="center"/>
    </w:pPr>
    <w:rPr>
      <w:rFonts w:ascii="Times New Roman" w:eastAsia="Times New Roman" w:hAnsi="Times New Roman"/>
      <w:sz w:val="24"/>
      <w:szCs w:val="24"/>
      <w:lang w:eastAsia="zh-CN"/>
    </w:rPr>
  </w:style>
  <w:style w:type="paragraph" w:customStyle="1" w:styleId="xl67">
    <w:name w:val="xl67"/>
    <w:basedOn w:val="Normal"/>
    <w:rsid w:val="006E26A4"/>
    <w:pPr>
      <w:suppressAutoHyphens/>
      <w:spacing w:before="280" w:after="280"/>
    </w:pPr>
    <w:rPr>
      <w:rFonts w:ascii="Times New Roman" w:eastAsia="Times New Roman" w:hAnsi="Times New Roman"/>
      <w:sz w:val="24"/>
      <w:szCs w:val="24"/>
      <w:lang w:eastAsia="zh-CN"/>
    </w:rPr>
  </w:style>
  <w:style w:type="paragraph" w:customStyle="1" w:styleId="xl68">
    <w:name w:val="xl68"/>
    <w:basedOn w:val="Normal"/>
    <w:rsid w:val="006E26A4"/>
    <w:pPr>
      <w:suppressAutoHyphens/>
      <w:spacing w:before="280" w:after="280"/>
      <w:jc w:val="center"/>
      <w:textAlignment w:val="center"/>
    </w:pPr>
    <w:rPr>
      <w:rFonts w:ascii="Times New Roman" w:eastAsia="Times New Roman" w:hAnsi="Times New Roman"/>
      <w:sz w:val="24"/>
      <w:szCs w:val="24"/>
      <w:lang w:eastAsia="zh-CN"/>
    </w:rPr>
  </w:style>
  <w:style w:type="paragraph" w:customStyle="1" w:styleId="xl69">
    <w:name w:val="xl69"/>
    <w:basedOn w:val="Normal"/>
    <w:rsid w:val="006E26A4"/>
    <w:pPr>
      <w:suppressAutoHyphens/>
      <w:spacing w:before="280" w:after="280"/>
      <w:textAlignment w:val="center"/>
    </w:pPr>
    <w:rPr>
      <w:rFonts w:ascii="Arial" w:eastAsia="Times New Roman" w:hAnsi="Arial" w:cs="Arial"/>
      <w:b/>
      <w:bCs/>
      <w:sz w:val="20"/>
      <w:szCs w:val="20"/>
      <w:lang w:eastAsia="zh-CN"/>
    </w:rPr>
  </w:style>
  <w:style w:type="paragraph" w:customStyle="1" w:styleId="xl70">
    <w:name w:val="xl70"/>
    <w:basedOn w:val="Normal"/>
    <w:rsid w:val="006E26A4"/>
    <w:pPr>
      <w:suppressAutoHyphens/>
      <w:spacing w:before="280" w:after="280"/>
    </w:pPr>
    <w:rPr>
      <w:rFonts w:ascii="Times New Roman" w:eastAsia="Times New Roman" w:hAnsi="Times New Roman"/>
      <w:sz w:val="24"/>
      <w:szCs w:val="24"/>
      <w:lang w:eastAsia="zh-CN"/>
    </w:rPr>
  </w:style>
  <w:style w:type="paragraph" w:customStyle="1" w:styleId="xl71">
    <w:name w:val="xl71"/>
    <w:basedOn w:val="Normal"/>
    <w:rsid w:val="006E26A4"/>
    <w:pPr>
      <w:suppressAutoHyphens/>
      <w:spacing w:before="280" w:after="280"/>
      <w:jc w:val="center"/>
      <w:textAlignment w:val="center"/>
    </w:pPr>
    <w:rPr>
      <w:rFonts w:ascii="Times New Roman" w:eastAsia="Times New Roman" w:hAnsi="Times New Roman"/>
      <w:sz w:val="24"/>
      <w:szCs w:val="24"/>
      <w:lang w:eastAsia="zh-CN"/>
    </w:rPr>
  </w:style>
  <w:style w:type="paragraph" w:customStyle="1" w:styleId="xl72">
    <w:name w:val="xl72"/>
    <w:basedOn w:val="Normal"/>
    <w:rsid w:val="006E26A4"/>
    <w:pPr>
      <w:suppressAutoHyphens/>
      <w:spacing w:before="280" w:after="280"/>
      <w:textAlignment w:val="center"/>
    </w:pPr>
    <w:rPr>
      <w:rFonts w:ascii="Arial" w:eastAsia="Times New Roman" w:hAnsi="Arial" w:cs="Arial"/>
      <w:b/>
      <w:bCs/>
      <w:sz w:val="20"/>
      <w:szCs w:val="20"/>
      <w:lang w:eastAsia="zh-CN"/>
    </w:rPr>
  </w:style>
  <w:style w:type="paragraph" w:customStyle="1" w:styleId="xl73">
    <w:name w:val="xl73"/>
    <w:basedOn w:val="Normal"/>
    <w:rsid w:val="006E26A4"/>
    <w:pPr>
      <w:suppressAutoHyphens/>
      <w:spacing w:before="280" w:after="280"/>
      <w:jc w:val="center"/>
      <w:textAlignment w:val="center"/>
    </w:pPr>
    <w:rPr>
      <w:rFonts w:ascii="Times New Roman" w:eastAsia="Times New Roman" w:hAnsi="Times New Roman"/>
      <w:sz w:val="24"/>
      <w:szCs w:val="24"/>
      <w:lang w:eastAsia="zh-CN"/>
    </w:rPr>
  </w:style>
  <w:style w:type="paragraph" w:customStyle="1" w:styleId="xl74">
    <w:name w:val="xl74"/>
    <w:basedOn w:val="Normal"/>
    <w:rsid w:val="006E26A4"/>
    <w:pPr>
      <w:suppressAutoHyphens/>
      <w:spacing w:before="280" w:after="280"/>
      <w:textAlignment w:val="center"/>
    </w:pPr>
    <w:rPr>
      <w:rFonts w:ascii="Arial" w:eastAsia="Times New Roman" w:hAnsi="Arial" w:cs="Arial"/>
      <w:b/>
      <w:bCs/>
      <w:sz w:val="20"/>
      <w:szCs w:val="20"/>
      <w:lang w:eastAsia="zh-CN"/>
    </w:rPr>
  </w:style>
  <w:style w:type="paragraph" w:customStyle="1" w:styleId="xl75">
    <w:name w:val="xl75"/>
    <w:basedOn w:val="Normal"/>
    <w:rsid w:val="006E26A4"/>
    <w:pPr>
      <w:suppressAutoHyphens/>
      <w:spacing w:before="280" w:after="280"/>
      <w:textAlignment w:val="center"/>
    </w:pPr>
    <w:rPr>
      <w:rFonts w:ascii="Arial" w:eastAsia="Times New Roman" w:hAnsi="Arial" w:cs="Arial"/>
      <w:sz w:val="20"/>
      <w:szCs w:val="20"/>
      <w:lang w:eastAsia="zh-CN"/>
    </w:rPr>
  </w:style>
  <w:style w:type="paragraph" w:customStyle="1" w:styleId="xl76">
    <w:name w:val="xl76"/>
    <w:basedOn w:val="Normal"/>
    <w:rsid w:val="006E26A4"/>
    <w:pPr>
      <w:suppressAutoHyphens/>
      <w:spacing w:before="280" w:after="280"/>
      <w:jc w:val="center"/>
      <w:textAlignment w:val="center"/>
    </w:pPr>
    <w:rPr>
      <w:rFonts w:ascii="Arial" w:eastAsia="Times New Roman" w:hAnsi="Arial" w:cs="Arial"/>
      <w:sz w:val="20"/>
      <w:szCs w:val="20"/>
      <w:lang w:eastAsia="zh-CN"/>
    </w:rPr>
  </w:style>
  <w:style w:type="paragraph" w:customStyle="1" w:styleId="xl77">
    <w:name w:val="xl77"/>
    <w:basedOn w:val="Normal"/>
    <w:rsid w:val="006E26A4"/>
    <w:pPr>
      <w:suppressAutoHyphens/>
      <w:spacing w:before="280" w:after="280"/>
      <w:jc w:val="center"/>
      <w:textAlignment w:val="center"/>
    </w:pPr>
    <w:rPr>
      <w:rFonts w:ascii="Times New Roman" w:eastAsia="Times New Roman" w:hAnsi="Times New Roman"/>
      <w:sz w:val="24"/>
      <w:szCs w:val="24"/>
      <w:lang w:eastAsia="zh-CN"/>
    </w:rPr>
  </w:style>
  <w:style w:type="paragraph" w:customStyle="1" w:styleId="xl78">
    <w:name w:val="xl78"/>
    <w:basedOn w:val="Normal"/>
    <w:rsid w:val="006E26A4"/>
    <w:pPr>
      <w:suppressAutoHyphens/>
      <w:spacing w:before="280" w:after="280"/>
      <w:textAlignment w:val="center"/>
    </w:pPr>
    <w:rPr>
      <w:rFonts w:ascii="Arial" w:eastAsia="Times New Roman" w:hAnsi="Arial" w:cs="Arial"/>
      <w:sz w:val="20"/>
      <w:szCs w:val="20"/>
      <w:lang w:eastAsia="zh-CN"/>
    </w:rPr>
  </w:style>
  <w:style w:type="paragraph" w:customStyle="1" w:styleId="xl79">
    <w:name w:val="xl79"/>
    <w:basedOn w:val="Normal"/>
    <w:rsid w:val="006E26A4"/>
    <w:pPr>
      <w:suppressAutoHyphens/>
      <w:spacing w:before="280" w:after="280"/>
      <w:jc w:val="center"/>
      <w:textAlignment w:val="center"/>
    </w:pPr>
    <w:rPr>
      <w:rFonts w:ascii="Arial" w:eastAsia="Times New Roman" w:hAnsi="Arial" w:cs="Arial"/>
      <w:sz w:val="20"/>
      <w:szCs w:val="20"/>
      <w:lang w:eastAsia="zh-CN"/>
    </w:rPr>
  </w:style>
  <w:style w:type="paragraph" w:customStyle="1" w:styleId="xl80">
    <w:name w:val="xl80"/>
    <w:basedOn w:val="Normal"/>
    <w:rsid w:val="006E26A4"/>
    <w:pPr>
      <w:suppressAutoHyphens/>
      <w:spacing w:before="280" w:after="280"/>
      <w:jc w:val="center"/>
      <w:textAlignment w:val="center"/>
    </w:pPr>
    <w:rPr>
      <w:rFonts w:ascii="Times New Roman" w:eastAsia="Times New Roman" w:hAnsi="Times New Roman"/>
      <w:sz w:val="24"/>
      <w:szCs w:val="24"/>
      <w:lang w:eastAsia="zh-CN"/>
    </w:rPr>
  </w:style>
  <w:style w:type="paragraph" w:customStyle="1" w:styleId="xl81">
    <w:name w:val="xl81"/>
    <w:basedOn w:val="Normal"/>
    <w:rsid w:val="006E26A4"/>
    <w:pPr>
      <w:suppressAutoHyphens/>
      <w:spacing w:before="280" w:after="280"/>
      <w:jc w:val="center"/>
    </w:pPr>
    <w:rPr>
      <w:rFonts w:ascii="Arial" w:eastAsia="Times New Roman" w:hAnsi="Arial" w:cs="Arial"/>
      <w:sz w:val="20"/>
      <w:szCs w:val="20"/>
      <w:lang w:eastAsia="zh-CN"/>
    </w:rPr>
  </w:style>
  <w:style w:type="paragraph" w:customStyle="1" w:styleId="xl82">
    <w:name w:val="xl82"/>
    <w:basedOn w:val="Normal"/>
    <w:rsid w:val="006E26A4"/>
    <w:pPr>
      <w:suppressAutoHyphens/>
      <w:spacing w:before="280" w:after="280"/>
      <w:textAlignment w:val="center"/>
    </w:pPr>
    <w:rPr>
      <w:rFonts w:ascii="Times New Roman" w:eastAsia="Times New Roman" w:hAnsi="Times New Roman"/>
      <w:b/>
      <w:bCs/>
      <w:sz w:val="24"/>
      <w:szCs w:val="24"/>
      <w:lang w:eastAsia="zh-CN"/>
    </w:rPr>
  </w:style>
  <w:style w:type="paragraph" w:customStyle="1" w:styleId="xl83">
    <w:name w:val="xl83"/>
    <w:basedOn w:val="Normal"/>
    <w:rsid w:val="006E26A4"/>
    <w:pPr>
      <w:suppressAutoHyphens/>
      <w:spacing w:before="280" w:after="280"/>
      <w:textAlignment w:val="center"/>
    </w:pPr>
    <w:rPr>
      <w:rFonts w:ascii="Times New Roman" w:eastAsia="Times New Roman" w:hAnsi="Times New Roman"/>
      <w:b/>
      <w:bCs/>
      <w:sz w:val="24"/>
      <w:szCs w:val="24"/>
      <w:lang w:eastAsia="zh-CN"/>
    </w:rPr>
  </w:style>
  <w:style w:type="paragraph" w:customStyle="1" w:styleId="xl84">
    <w:name w:val="xl84"/>
    <w:basedOn w:val="Normal"/>
    <w:rsid w:val="006E26A4"/>
    <w:pPr>
      <w:suppressAutoHyphens/>
      <w:spacing w:before="280" w:after="280"/>
      <w:jc w:val="center"/>
      <w:textAlignment w:val="center"/>
    </w:pPr>
    <w:rPr>
      <w:rFonts w:ascii="Arial" w:eastAsia="Times New Roman" w:hAnsi="Arial" w:cs="Arial"/>
      <w:b/>
      <w:bCs/>
      <w:sz w:val="24"/>
      <w:szCs w:val="24"/>
      <w:lang w:eastAsia="zh-CN"/>
    </w:rPr>
  </w:style>
  <w:style w:type="paragraph" w:customStyle="1" w:styleId="xl85">
    <w:name w:val="xl85"/>
    <w:basedOn w:val="Normal"/>
    <w:rsid w:val="006E26A4"/>
    <w:pPr>
      <w:suppressAutoHyphens/>
      <w:spacing w:before="280" w:after="280"/>
      <w:jc w:val="center"/>
      <w:textAlignment w:val="center"/>
    </w:pPr>
    <w:rPr>
      <w:rFonts w:ascii="Arial" w:eastAsia="Times New Roman" w:hAnsi="Arial" w:cs="Arial"/>
      <w:b/>
      <w:bCs/>
      <w:sz w:val="24"/>
      <w:szCs w:val="24"/>
      <w:lang w:eastAsia="zh-CN"/>
    </w:rPr>
  </w:style>
  <w:style w:type="paragraph" w:customStyle="1" w:styleId="xl86">
    <w:name w:val="xl86"/>
    <w:basedOn w:val="Normal"/>
    <w:rsid w:val="006E26A4"/>
    <w:pPr>
      <w:suppressAutoHyphens/>
      <w:spacing w:before="280" w:after="280"/>
      <w:jc w:val="center"/>
      <w:textAlignment w:val="center"/>
    </w:pPr>
    <w:rPr>
      <w:rFonts w:ascii="Arial" w:eastAsia="Times New Roman" w:hAnsi="Arial" w:cs="Arial"/>
      <w:b/>
      <w:bCs/>
      <w:sz w:val="24"/>
      <w:szCs w:val="24"/>
      <w:lang w:eastAsia="zh-CN"/>
    </w:rPr>
  </w:style>
  <w:style w:type="paragraph" w:customStyle="1" w:styleId="xl87">
    <w:name w:val="xl87"/>
    <w:basedOn w:val="Normal"/>
    <w:rsid w:val="006E26A4"/>
    <w:pPr>
      <w:suppressAutoHyphens/>
      <w:spacing w:before="280" w:after="280"/>
      <w:jc w:val="center"/>
      <w:textAlignment w:val="center"/>
    </w:pPr>
    <w:rPr>
      <w:rFonts w:ascii="Times New Roman" w:eastAsia="Times New Roman" w:hAnsi="Times New Roman"/>
      <w:sz w:val="24"/>
      <w:szCs w:val="24"/>
      <w:lang w:eastAsia="zh-CN"/>
    </w:rPr>
  </w:style>
  <w:style w:type="paragraph" w:customStyle="1" w:styleId="xl88">
    <w:name w:val="xl88"/>
    <w:basedOn w:val="Normal"/>
    <w:rsid w:val="006E26A4"/>
    <w:pPr>
      <w:suppressAutoHyphens/>
      <w:spacing w:before="280" w:after="280"/>
      <w:jc w:val="center"/>
      <w:textAlignment w:val="center"/>
    </w:pPr>
    <w:rPr>
      <w:rFonts w:ascii="Arial" w:eastAsia="Times New Roman" w:hAnsi="Arial" w:cs="Arial"/>
      <w:b/>
      <w:bCs/>
      <w:sz w:val="24"/>
      <w:szCs w:val="24"/>
      <w:lang w:eastAsia="zh-CN"/>
    </w:rPr>
  </w:style>
  <w:style w:type="paragraph" w:customStyle="1" w:styleId="xl89">
    <w:name w:val="xl89"/>
    <w:basedOn w:val="Normal"/>
    <w:rsid w:val="006E26A4"/>
    <w:pPr>
      <w:suppressAutoHyphens/>
      <w:spacing w:before="280" w:after="280"/>
      <w:jc w:val="center"/>
      <w:textAlignment w:val="center"/>
    </w:pPr>
    <w:rPr>
      <w:rFonts w:ascii="Arial" w:eastAsia="Times New Roman" w:hAnsi="Arial" w:cs="Arial"/>
      <w:b/>
      <w:bCs/>
      <w:sz w:val="24"/>
      <w:szCs w:val="24"/>
      <w:lang w:eastAsia="zh-CN"/>
    </w:rPr>
  </w:style>
  <w:style w:type="paragraph" w:customStyle="1" w:styleId="xl90">
    <w:name w:val="xl90"/>
    <w:basedOn w:val="Normal"/>
    <w:rsid w:val="006E26A4"/>
    <w:pPr>
      <w:suppressAutoHyphens/>
      <w:spacing w:before="280" w:after="280"/>
      <w:jc w:val="center"/>
      <w:textAlignment w:val="center"/>
    </w:pPr>
    <w:rPr>
      <w:rFonts w:ascii="Times New Roman" w:eastAsia="Times New Roman" w:hAnsi="Times New Roman"/>
      <w:b/>
      <w:bCs/>
      <w:sz w:val="24"/>
      <w:szCs w:val="24"/>
      <w:lang w:eastAsia="zh-CN"/>
    </w:rPr>
  </w:style>
  <w:style w:type="paragraph" w:customStyle="1" w:styleId="xl91">
    <w:name w:val="xl91"/>
    <w:basedOn w:val="Normal"/>
    <w:rsid w:val="006E26A4"/>
    <w:pPr>
      <w:suppressAutoHyphens/>
      <w:spacing w:before="280" w:after="280"/>
      <w:jc w:val="center"/>
      <w:textAlignment w:val="center"/>
    </w:pPr>
    <w:rPr>
      <w:rFonts w:ascii="Arial" w:eastAsia="Times New Roman" w:hAnsi="Arial" w:cs="Arial"/>
      <w:b/>
      <w:bCs/>
      <w:sz w:val="24"/>
      <w:szCs w:val="24"/>
      <w:lang w:eastAsia="zh-CN"/>
    </w:rPr>
  </w:style>
  <w:style w:type="paragraph" w:customStyle="1" w:styleId="xl92">
    <w:name w:val="xl92"/>
    <w:basedOn w:val="Normal"/>
    <w:rsid w:val="006E26A4"/>
    <w:pPr>
      <w:suppressAutoHyphens/>
      <w:spacing w:before="280" w:after="280"/>
      <w:textAlignment w:val="center"/>
    </w:pPr>
    <w:rPr>
      <w:rFonts w:ascii="Times New Roman" w:eastAsia="Times New Roman" w:hAnsi="Times New Roman"/>
      <w:b/>
      <w:bCs/>
      <w:sz w:val="24"/>
      <w:szCs w:val="24"/>
      <w:lang w:eastAsia="zh-CN"/>
    </w:rPr>
  </w:style>
  <w:style w:type="paragraph" w:customStyle="1" w:styleId="xl93">
    <w:name w:val="xl93"/>
    <w:basedOn w:val="Normal"/>
    <w:rsid w:val="006E26A4"/>
    <w:pPr>
      <w:suppressAutoHyphens/>
      <w:spacing w:before="280" w:after="280"/>
      <w:textAlignment w:val="center"/>
    </w:pPr>
    <w:rPr>
      <w:rFonts w:ascii="Arial" w:eastAsia="Times New Roman" w:hAnsi="Arial" w:cs="Arial"/>
      <w:b/>
      <w:bCs/>
      <w:sz w:val="20"/>
      <w:szCs w:val="20"/>
      <w:lang w:eastAsia="zh-CN"/>
    </w:rPr>
  </w:style>
  <w:style w:type="paragraph" w:customStyle="1" w:styleId="xl94">
    <w:name w:val="xl94"/>
    <w:basedOn w:val="Normal"/>
    <w:rsid w:val="006E26A4"/>
    <w:pPr>
      <w:suppressAutoHyphens/>
      <w:spacing w:before="280" w:after="280"/>
    </w:pPr>
    <w:rPr>
      <w:rFonts w:ascii="Times New Roman" w:eastAsia="Times New Roman" w:hAnsi="Times New Roman"/>
      <w:sz w:val="24"/>
      <w:szCs w:val="24"/>
      <w:lang w:eastAsia="zh-CN"/>
    </w:rPr>
  </w:style>
  <w:style w:type="paragraph" w:customStyle="1" w:styleId="xl95">
    <w:name w:val="xl95"/>
    <w:basedOn w:val="Normal"/>
    <w:rsid w:val="006E26A4"/>
    <w:pPr>
      <w:suppressAutoHyphens/>
      <w:spacing w:before="280" w:after="280"/>
      <w:textAlignment w:val="center"/>
    </w:pPr>
    <w:rPr>
      <w:rFonts w:ascii="Arial" w:eastAsia="Times New Roman" w:hAnsi="Arial" w:cs="Arial"/>
      <w:sz w:val="20"/>
      <w:szCs w:val="20"/>
      <w:lang w:eastAsia="zh-CN"/>
    </w:rPr>
  </w:style>
  <w:style w:type="paragraph" w:customStyle="1" w:styleId="xl96">
    <w:name w:val="xl96"/>
    <w:basedOn w:val="Normal"/>
    <w:rsid w:val="006E26A4"/>
    <w:pPr>
      <w:suppressAutoHyphens/>
      <w:spacing w:before="280" w:after="280"/>
      <w:jc w:val="center"/>
      <w:textAlignment w:val="center"/>
    </w:pPr>
    <w:rPr>
      <w:rFonts w:ascii="Arial" w:eastAsia="Times New Roman" w:hAnsi="Arial" w:cs="Arial"/>
      <w:sz w:val="20"/>
      <w:szCs w:val="20"/>
      <w:lang w:eastAsia="zh-CN"/>
    </w:rPr>
  </w:style>
  <w:style w:type="paragraph" w:customStyle="1" w:styleId="xl97">
    <w:name w:val="xl97"/>
    <w:basedOn w:val="Normal"/>
    <w:rsid w:val="006E26A4"/>
    <w:pPr>
      <w:suppressAutoHyphens/>
      <w:spacing w:before="280" w:after="280"/>
      <w:jc w:val="center"/>
      <w:textAlignment w:val="center"/>
    </w:pPr>
    <w:rPr>
      <w:rFonts w:ascii="Times New Roman" w:eastAsia="Times New Roman" w:hAnsi="Times New Roman"/>
      <w:sz w:val="24"/>
      <w:szCs w:val="24"/>
      <w:lang w:eastAsia="zh-CN"/>
    </w:rPr>
  </w:style>
  <w:style w:type="paragraph" w:customStyle="1" w:styleId="xl98">
    <w:name w:val="xl98"/>
    <w:basedOn w:val="Normal"/>
    <w:rsid w:val="006E26A4"/>
    <w:pPr>
      <w:suppressAutoHyphens/>
      <w:spacing w:before="280" w:after="280"/>
      <w:jc w:val="center"/>
    </w:pPr>
    <w:rPr>
      <w:rFonts w:ascii="Arial" w:eastAsia="Times New Roman" w:hAnsi="Arial" w:cs="Arial"/>
      <w:sz w:val="20"/>
      <w:szCs w:val="20"/>
      <w:lang w:eastAsia="zh-CN"/>
    </w:rPr>
  </w:style>
  <w:style w:type="paragraph" w:customStyle="1" w:styleId="xl99">
    <w:name w:val="xl99"/>
    <w:basedOn w:val="Normal"/>
    <w:rsid w:val="006E26A4"/>
    <w:pPr>
      <w:suppressAutoHyphens/>
      <w:spacing w:before="280" w:after="280"/>
    </w:pPr>
    <w:rPr>
      <w:rFonts w:ascii="Times New Roman" w:eastAsia="Times New Roman" w:hAnsi="Times New Roman"/>
      <w:sz w:val="24"/>
      <w:szCs w:val="24"/>
      <w:lang w:eastAsia="zh-CN"/>
    </w:rPr>
  </w:style>
  <w:style w:type="paragraph" w:customStyle="1" w:styleId="xl100">
    <w:name w:val="xl100"/>
    <w:basedOn w:val="Normal"/>
    <w:rsid w:val="006E26A4"/>
    <w:pPr>
      <w:suppressAutoHyphens/>
      <w:spacing w:before="280" w:after="280"/>
    </w:pPr>
    <w:rPr>
      <w:rFonts w:ascii="Times New Roman" w:eastAsia="Times New Roman" w:hAnsi="Times New Roman"/>
      <w:sz w:val="24"/>
      <w:szCs w:val="24"/>
      <w:lang w:eastAsia="zh-CN"/>
    </w:rPr>
  </w:style>
  <w:style w:type="paragraph" w:customStyle="1" w:styleId="xl101">
    <w:name w:val="xl101"/>
    <w:basedOn w:val="Normal"/>
    <w:rsid w:val="006E26A4"/>
    <w:pPr>
      <w:suppressAutoHyphens/>
      <w:spacing w:before="280" w:after="280"/>
    </w:pPr>
    <w:rPr>
      <w:rFonts w:ascii="Times New Roman" w:eastAsia="Times New Roman" w:hAnsi="Times New Roman"/>
      <w:sz w:val="24"/>
      <w:szCs w:val="24"/>
      <w:lang w:eastAsia="zh-CN"/>
    </w:rPr>
  </w:style>
  <w:style w:type="paragraph" w:customStyle="1" w:styleId="xl102">
    <w:name w:val="xl102"/>
    <w:basedOn w:val="Normal"/>
    <w:rsid w:val="006E26A4"/>
    <w:pPr>
      <w:suppressAutoHyphens/>
      <w:spacing w:before="280" w:after="280"/>
    </w:pPr>
    <w:rPr>
      <w:rFonts w:ascii="Times New Roman" w:eastAsia="Times New Roman" w:hAnsi="Times New Roman"/>
      <w:sz w:val="24"/>
      <w:szCs w:val="24"/>
      <w:lang w:eastAsia="zh-CN"/>
    </w:rPr>
  </w:style>
  <w:style w:type="paragraph" w:customStyle="1" w:styleId="xl103">
    <w:name w:val="xl103"/>
    <w:basedOn w:val="Normal"/>
    <w:rsid w:val="006E26A4"/>
    <w:pPr>
      <w:suppressAutoHyphens/>
      <w:spacing w:before="280" w:after="280"/>
      <w:textAlignment w:val="center"/>
    </w:pPr>
    <w:rPr>
      <w:rFonts w:ascii="Arial" w:eastAsia="Times New Roman" w:hAnsi="Arial" w:cs="Arial"/>
      <w:sz w:val="20"/>
      <w:szCs w:val="20"/>
      <w:lang w:eastAsia="zh-CN"/>
    </w:rPr>
  </w:style>
  <w:style w:type="paragraph" w:customStyle="1" w:styleId="xl104">
    <w:name w:val="xl104"/>
    <w:basedOn w:val="Normal"/>
    <w:rsid w:val="006E26A4"/>
    <w:pPr>
      <w:suppressAutoHyphens/>
      <w:spacing w:before="280" w:after="280"/>
      <w:jc w:val="center"/>
      <w:textAlignment w:val="center"/>
    </w:pPr>
    <w:rPr>
      <w:rFonts w:ascii="Arial" w:eastAsia="Times New Roman" w:hAnsi="Arial" w:cs="Arial"/>
      <w:sz w:val="20"/>
      <w:szCs w:val="20"/>
      <w:lang w:eastAsia="zh-CN"/>
    </w:rPr>
  </w:style>
  <w:style w:type="paragraph" w:customStyle="1" w:styleId="xl105">
    <w:name w:val="xl105"/>
    <w:basedOn w:val="Normal"/>
    <w:rsid w:val="006E26A4"/>
    <w:pPr>
      <w:suppressAutoHyphens/>
      <w:spacing w:before="280" w:after="280"/>
      <w:jc w:val="center"/>
      <w:textAlignment w:val="center"/>
    </w:pPr>
    <w:rPr>
      <w:rFonts w:ascii="Times New Roman" w:eastAsia="Times New Roman" w:hAnsi="Times New Roman"/>
      <w:sz w:val="24"/>
      <w:szCs w:val="24"/>
      <w:lang w:eastAsia="zh-CN"/>
    </w:rPr>
  </w:style>
  <w:style w:type="paragraph" w:customStyle="1" w:styleId="xl106">
    <w:name w:val="xl106"/>
    <w:basedOn w:val="Normal"/>
    <w:rsid w:val="006E26A4"/>
    <w:pPr>
      <w:suppressAutoHyphens/>
      <w:spacing w:before="280" w:after="280"/>
      <w:jc w:val="center"/>
      <w:textAlignment w:val="center"/>
    </w:pPr>
    <w:rPr>
      <w:rFonts w:ascii="Times New Roman" w:eastAsia="Times New Roman" w:hAnsi="Times New Roman"/>
      <w:b/>
      <w:bCs/>
      <w:sz w:val="24"/>
      <w:szCs w:val="24"/>
      <w:lang w:eastAsia="zh-CN"/>
    </w:rPr>
  </w:style>
  <w:style w:type="paragraph" w:customStyle="1" w:styleId="Pa6">
    <w:name w:val="Pa6"/>
    <w:basedOn w:val="Normal1"/>
    <w:next w:val="Normal1"/>
    <w:rsid w:val="006E26A4"/>
    <w:pPr>
      <w:spacing w:line="161" w:lineRule="atLeast"/>
    </w:pPr>
    <w:rPr>
      <w:rFonts w:ascii="Arial" w:eastAsia="Calibri" w:hAnsi="Arial" w:cs="Arial"/>
    </w:rPr>
  </w:style>
  <w:style w:type="paragraph" w:customStyle="1" w:styleId="Pa7">
    <w:name w:val="Pa7"/>
    <w:basedOn w:val="Normal1"/>
    <w:next w:val="Normal1"/>
    <w:rsid w:val="006E26A4"/>
    <w:pPr>
      <w:spacing w:line="161" w:lineRule="atLeast"/>
    </w:pPr>
    <w:rPr>
      <w:rFonts w:ascii="Arial" w:eastAsia="Calibri" w:hAnsi="Arial" w:cs="Arial"/>
    </w:rPr>
  </w:style>
  <w:style w:type="paragraph" w:customStyle="1" w:styleId="Pa10">
    <w:name w:val="Pa10"/>
    <w:basedOn w:val="Normal1"/>
    <w:next w:val="Normal1"/>
    <w:rsid w:val="006E26A4"/>
    <w:pPr>
      <w:spacing w:line="161" w:lineRule="atLeast"/>
    </w:pPr>
    <w:rPr>
      <w:rFonts w:ascii="Arial" w:eastAsia="Calibri" w:hAnsi="Arial" w:cs="Arial"/>
    </w:rPr>
  </w:style>
  <w:style w:type="paragraph" w:customStyle="1" w:styleId="Pa31">
    <w:name w:val="Pa31"/>
    <w:basedOn w:val="Normal1"/>
    <w:next w:val="Normal1"/>
    <w:rsid w:val="006E26A4"/>
    <w:pPr>
      <w:spacing w:line="161" w:lineRule="atLeast"/>
    </w:pPr>
    <w:rPr>
      <w:rFonts w:ascii="Arial" w:eastAsia="Calibri" w:hAnsi="Arial" w:cs="Arial"/>
    </w:rPr>
  </w:style>
  <w:style w:type="paragraph" w:customStyle="1" w:styleId="Pa27">
    <w:name w:val="Pa27"/>
    <w:basedOn w:val="Normal1"/>
    <w:next w:val="Normal1"/>
    <w:rsid w:val="006E26A4"/>
    <w:pPr>
      <w:spacing w:line="161" w:lineRule="atLeast"/>
    </w:pPr>
    <w:rPr>
      <w:rFonts w:ascii="Arial" w:eastAsia="Calibri" w:hAnsi="Arial" w:cs="Arial"/>
    </w:rPr>
  </w:style>
  <w:style w:type="paragraph" w:customStyle="1" w:styleId="Pa24">
    <w:name w:val="Pa24"/>
    <w:basedOn w:val="Normal1"/>
    <w:next w:val="Normal1"/>
    <w:rsid w:val="006E26A4"/>
    <w:pPr>
      <w:spacing w:line="161" w:lineRule="atLeast"/>
    </w:pPr>
    <w:rPr>
      <w:rFonts w:ascii="Arial" w:eastAsia="Calibri" w:hAnsi="Arial" w:cs="Arial"/>
    </w:rPr>
  </w:style>
  <w:style w:type="paragraph" w:customStyle="1" w:styleId="Contenidodelmarco">
    <w:name w:val="Contenido del marco"/>
    <w:basedOn w:val="Textoindependiente"/>
    <w:qFormat/>
    <w:rsid w:val="006E26A4"/>
    <w:pPr>
      <w:widowControl/>
      <w:suppressAutoHyphens/>
      <w:autoSpaceDE/>
      <w:autoSpaceDN/>
      <w:spacing w:after="120"/>
      <w:ind w:firstLine="0"/>
    </w:pPr>
    <w:rPr>
      <w:sz w:val="20"/>
      <w:szCs w:val="20"/>
      <w:lang w:val="es-EC" w:eastAsia="zh-CN" w:bidi="ar-SA"/>
    </w:rPr>
  </w:style>
  <w:style w:type="paragraph" w:customStyle="1" w:styleId="Contenidodelatabla">
    <w:name w:val="Contenido de la tabla"/>
    <w:basedOn w:val="Normal"/>
    <w:rsid w:val="006E26A4"/>
    <w:pPr>
      <w:suppressLineNumbers/>
      <w:suppressAutoHyphens/>
    </w:pPr>
    <w:rPr>
      <w:rFonts w:ascii="Times New Roman" w:eastAsia="Times New Roman" w:hAnsi="Times New Roman"/>
      <w:sz w:val="20"/>
      <w:szCs w:val="20"/>
      <w:lang w:eastAsia="zh-CN"/>
    </w:rPr>
  </w:style>
  <w:style w:type="paragraph" w:customStyle="1" w:styleId="Encabezadodelatabla">
    <w:name w:val="Encabezado de la tabla"/>
    <w:basedOn w:val="Contenidodelatabla"/>
    <w:rsid w:val="006E26A4"/>
    <w:pPr>
      <w:jc w:val="center"/>
    </w:pPr>
    <w:rPr>
      <w:b/>
      <w:bCs/>
    </w:rPr>
  </w:style>
  <w:style w:type="paragraph" w:customStyle="1" w:styleId="Epgrafe2">
    <w:name w:val="Epígrafe2"/>
    <w:basedOn w:val="Normal"/>
    <w:qFormat/>
    <w:rsid w:val="006E26A4"/>
    <w:pPr>
      <w:suppressLineNumbers/>
      <w:suppressAutoHyphens/>
      <w:spacing w:before="120" w:after="120"/>
    </w:pPr>
    <w:rPr>
      <w:rFonts w:ascii="Times New Roman" w:eastAsia="Times New Roman" w:hAnsi="Times New Roman" w:cs="Lohit Hindi"/>
      <w:i/>
      <w:iCs/>
      <w:sz w:val="24"/>
      <w:szCs w:val="24"/>
      <w:lang w:eastAsia="zh-CN"/>
    </w:rPr>
  </w:style>
  <w:style w:type="character" w:customStyle="1" w:styleId="TtuloCar1">
    <w:name w:val="Título Car1"/>
    <w:basedOn w:val="Fuentedeprrafopredeter"/>
    <w:uiPriority w:val="10"/>
    <w:rsid w:val="006E26A4"/>
    <w:rPr>
      <w:rFonts w:asciiTheme="majorHAnsi" w:eastAsiaTheme="majorEastAsia" w:hAnsiTheme="majorHAnsi" w:cstheme="majorBidi"/>
      <w:color w:val="323E4F" w:themeColor="text2" w:themeShade="BF"/>
      <w:spacing w:val="5"/>
      <w:kern w:val="28"/>
      <w:sz w:val="52"/>
      <w:szCs w:val="52"/>
    </w:rPr>
  </w:style>
  <w:style w:type="table" w:customStyle="1" w:styleId="TableNormal">
    <w:name w:val="Table Normal"/>
    <w:uiPriority w:val="2"/>
    <w:semiHidden/>
    <w:unhideWhenUsed/>
    <w:qFormat/>
    <w:rsid w:val="006E26A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E26A4"/>
    <w:pPr>
      <w:widowControl w:val="0"/>
      <w:autoSpaceDE w:val="0"/>
      <w:autoSpaceDN w:val="0"/>
    </w:pPr>
    <w:rPr>
      <w:rFonts w:ascii="Times New Roman" w:eastAsia="Times New Roman" w:hAnsi="Times New Roman"/>
      <w:lang w:val="es-ES"/>
    </w:rPr>
  </w:style>
  <w:style w:type="paragraph" w:styleId="Textonotapie">
    <w:name w:val="footnote text"/>
    <w:basedOn w:val="Normal"/>
    <w:link w:val="TextonotapieCar"/>
    <w:semiHidden/>
    <w:unhideWhenUsed/>
    <w:rsid w:val="006E26A4"/>
    <w:rPr>
      <w:rFonts w:ascii="Times New Roman" w:eastAsia="Times New Roman" w:hAnsi="Times New Roman"/>
      <w:sz w:val="20"/>
      <w:szCs w:val="20"/>
      <w:lang w:val="en-US"/>
    </w:rPr>
  </w:style>
  <w:style w:type="character" w:customStyle="1" w:styleId="TextonotapieCar">
    <w:name w:val="Texto nota pie Car"/>
    <w:basedOn w:val="Fuentedeprrafopredeter"/>
    <w:link w:val="Textonotapie"/>
    <w:semiHidden/>
    <w:rsid w:val="006E26A4"/>
    <w:rPr>
      <w:rFonts w:ascii="Times New Roman" w:eastAsia="Times New Roman" w:hAnsi="Times New Roman" w:cs="Times New Roman"/>
      <w:sz w:val="20"/>
      <w:szCs w:val="20"/>
      <w:lang w:val="en-US"/>
    </w:rPr>
  </w:style>
  <w:style w:type="character" w:styleId="Refdenotaalpie">
    <w:name w:val="footnote reference"/>
    <w:semiHidden/>
    <w:unhideWhenUsed/>
    <w:rsid w:val="006E26A4"/>
    <w:rPr>
      <w:vertAlign w:val="superscript"/>
    </w:rPr>
  </w:style>
  <w:style w:type="paragraph" w:customStyle="1" w:styleId="footnotedescription">
    <w:name w:val="footnote description"/>
    <w:next w:val="Normal"/>
    <w:link w:val="footnotedescriptionChar"/>
    <w:hidden/>
    <w:rsid w:val="006E26A4"/>
    <w:pPr>
      <w:spacing w:after="4"/>
    </w:pPr>
    <w:rPr>
      <w:rFonts w:ascii="Arial" w:eastAsia="Arial" w:hAnsi="Arial" w:cs="Arial"/>
      <w:color w:val="000000"/>
      <w:sz w:val="18"/>
      <w:lang w:eastAsia="es-EC"/>
    </w:rPr>
  </w:style>
  <w:style w:type="character" w:customStyle="1" w:styleId="footnotedescriptionChar">
    <w:name w:val="footnote description Char"/>
    <w:link w:val="footnotedescription"/>
    <w:rsid w:val="006E26A4"/>
    <w:rPr>
      <w:rFonts w:ascii="Arial" w:eastAsia="Arial" w:hAnsi="Arial" w:cs="Arial"/>
      <w:color w:val="000000"/>
      <w:sz w:val="18"/>
      <w:lang w:eastAsia="es-EC"/>
    </w:rPr>
  </w:style>
  <w:style w:type="character" w:customStyle="1" w:styleId="footnotemark">
    <w:name w:val="footnote mark"/>
    <w:hidden/>
    <w:rsid w:val="006E26A4"/>
    <w:rPr>
      <w:rFonts w:ascii="Arial" w:eastAsia="Arial" w:hAnsi="Arial" w:cs="Arial"/>
      <w:color w:val="000000"/>
      <w:sz w:val="18"/>
      <w:vertAlign w:val="superscript"/>
    </w:rPr>
  </w:style>
  <w:style w:type="table" w:customStyle="1" w:styleId="TableGrid">
    <w:name w:val="TableGrid"/>
    <w:rsid w:val="006E26A4"/>
    <w:pPr>
      <w:spacing w:after="0" w:line="240" w:lineRule="auto"/>
    </w:pPr>
    <w:rPr>
      <w:rFonts w:eastAsiaTheme="minorEastAsia"/>
      <w:lang w:eastAsia="es-EC"/>
    </w:rPr>
    <w:tblPr>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6E26A4"/>
    <w:rPr>
      <w:color w:val="605E5C"/>
      <w:shd w:val="clear" w:color="auto" w:fill="E1DFDD"/>
    </w:rPr>
  </w:style>
  <w:style w:type="character" w:styleId="Mencinsinresolver">
    <w:name w:val="Unresolved Mention"/>
    <w:basedOn w:val="Fuentedeprrafopredeter"/>
    <w:uiPriority w:val="99"/>
    <w:semiHidden/>
    <w:unhideWhenUsed/>
    <w:rsid w:val="00BD2B65"/>
    <w:rPr>
      <w:color w:val="605E5C"/>
      <w:shd w:val="clear" w:color="auto" w:fill="E1DFDD"/>
    </w:rPr>
  </w:style>
  <w:style w:type="character" w:styleId="nfasis">
    <w:name w:val="Emphasis"/>
    <w:uiPriority w:val="20"/>
    <w:qFormat/>
    <w:rsid w:val="008A72F7"/>
    <w:rPr>
      <w:i/>
      <w:iCs/>
    </w:rPr>
  </w:style>
  <w:style w:type="character" w:customStyle="1" w:styleId="Muydestacado">
    <w:name w:val="Muy destacado"/>
    <w:qFormat/>
    <w:rsid w:val="00B5130F"/>
    <w:rPr>
      <w:b/>
      <w:bCs/>
    </w:rPr>
  </w:style>
  <w:style w:type="character" w:customStyle="1" w:styleId="tlid-translation">
    <w:name w:val="tlid-translation"/>
    <w:basedOn w:val="Fuentedeprrafopredeter"/>
    <w:qFormat/>
    <w:rsid w:val="00992DA2"/>
  </w:style>
  <w:style w:type="paragraph" w:customStyle="1" w:styleId="Standard">
    <w:name w:val="Standard"/>
    <w:qFormat/>
    <w:rsid w:val="00992DA2"/>
    <w:pPr>
      <w:spacing w:after="200" w:line="276" w:lineRule="auto"/>
    </w:pPr>
    <w:rPr>
      <w:rFonts w:ascii="Cambria" w:eastAsia="Cambria" w:hAnsi="Cambria" w:cs="font679, Calibri"/>
      <w:kern w:val="2"/>
      <w:lang w:eastAsia="zh-CN"/>
    </w:rPr>
  </w:style>
  <w:style w:type="paragraph" w:customStyle="1" w:styleId="Textbody">
    <w:name w:val="Text body"/>
    <w:basedOn w:val="Standard"/>
    <w:qFormat/>
    <w:rsid w:val="00992DA2"/>
    <w:pPr>
      <w:spacing w:after="140" w:line="288" w:lineRule="auto"/>
    </w:pPr>
  </w:style>
  <w:style w:type="paragraph" w:customStyle="1" w:styleId="Default">
    <w:name w:val="Default"/>
    <w:qFormat/>
    <w:rsid w:val="00992DA2"/>
    <w:pPr>
      <w:autoSpaceDE w:val="0"/>
      <w:autoSpaceDN w:val="0"/>
      <w:adjustRightInd w:val="0"/>
      <w:spacing w:after="0" w:line="240" w:lineRule="auto"/>
    </w:pPr>
    <w:rPr>
      <w:rFonts w:ascii="Calibri" w:eastAsia="MS Mincho" w:hAnsi="Calibri" w:cs="Calibri"/>
      <w:color w:val="000000"/>
      <w:sz w:val="24"/>
      <w:szCs w:val="24"/>
      <w:lang w:val="es-ES" w:eastAsia="es-ES"/>
    </w:rPr>
  </w:style>
  <w:style w:type="character" w:customStyle="1" w:styleId="highlight">
    <w:name w:val="highlight"/>
    <w:basedOn w:val="Fuentedeprrafopredeter"/>
    <w:rsid w:val="00992DA2"/>
  </w:style>
  <w:style w:type="character" w:customStyle="1" w:styleId="Subttulo1">
    <w:name w:val="Subtítulo1"/>
    <w:rsid w:val="00992DA2"/>
  </w:style>
  <w:style w:type="paragraph" w:customStyle="1" w:styleId="mb0">
    <w:name w:val="mb0"/>
    <w:basedOn w:val="Normal"/>
    <w:rsid w:val="00992DA2"/>
    <w:pPr>
      <w:spacing w:before="100" w:beforeAutospacing="1" w:after="100" w:afterAutospacing="1"/>
    </w:pPr>
    <w:rPr>
      <w:rFonts w:ascii="Times New Roman" w:eastAsia="Times New Roman" w:hAnsi="Times New Roman"/>
      <w:sz w:val="24"/>
      <w:szCs w:val="24"/>
      <w:lang w:val="es-ES" w:eastAsia="es-EC"/>
    </w:rPr>
  </w:style>
  <w:style w:type="paragraph" w:customStyle="1" w:styleId="mb15">
    <w:name w:val="mb15"/>
    <w:basedOn w:val="Normal"/>
    <w:rsid w:val="00992DA2"/>
    <w:pPr>
      <w:spacing w:before="100" w:beforeAutospacing="1" w:after="100" w:afterAutospacing="1"/>
    </w:pPr>
    <w:rPr>
      <w:rFonts w:ascii="Times New Roman" w:eastAsia="Times New Roman" w:hAnsi="Times New Roman"/>
      <w:sz w:val="24"/>
      <w:szCs w:val="24"/>
      <w:lang w:val="es-ES" w:eastAsia="es-EC"/>
    </w:rPr>
  </w:style>
  <w:style w:type="character" w:customStyle="1" w:styleId="hitorg">
    <w:name w:val="hit_org"/>
    <w:rsid w:val="00992DA2"/>
  </w:style>
  <w:style w:type="character" w:customStyle="1" w:styleId="EnlacedeInternet">
    <w:name w:val="Enlace de Internet"/>
    <w:rsid w:val="00992DA2"/>
    <w:rPr>
      <w:color w:val="0000FF"/>
      <w:u w:val="single"/>
    </w:rPr>
  </w:style>
  <w:style w:type="character" w:customStyle="1" w:styleId="nrmar">
    <w:name w:val="nrmar"/>
    <w:rsid w:val="00992DA2"/>
  </w:style>
  <w:style w:type="character" w:customStyle="1" w:styleId="hit">
    <w:name w:val="hit"/>
    <w:rsid w:val="00992DA2"/>
  </w:style>
  <w:style w:type="paragraph" w:customStyle="1" w:styleId="ListParagraph1">
    <w:name w:val="List Paragraph1"/>
    <w:basedOn w:val="Normal"/>
    <w:rsid w:val="00992DA2"/>
    <w:pPr>
      <w:suppressAutoHyphens/>
      <w:spacing w:after="160" w:line="254" w:lineRule="auto"/>
      <w:ind w:left="720"/>
      <w:contextualSpacing/>
    </w:pPr>
    <w:rPr>
      <w:kern w:val="2"/>
      <w:lang w:val="es-ES" w:eastAsia="zh-CN"/>
    </w:rPr>
  </w:style>
  <w:style w:type="paragraph" w:customStyle="1" w:styleId="BalloonText1">
    <w:name w:val="Balloon Text1"/>
    <w:basedOn w:val="Normal"/>
    <w:uiPriority w:val="6"/>
    <w:rsid w:val="00992DA2"/>
    <w:pPr>
      <w:suppressAutoHyphens/>
    </w:pPr>
    <w:rPr>
      <w:rFonts w:ascii="Lucida Grande" w:eastAsia="MS Mincho" w:hAnsi="Lucida Grande"/>
      <w:color w:val="00000A"/>
      <w:kern w:val="2"/>
      <w:sz w:val="18"/>
      <w:szCs w:val="18"/>
      <w:lang w:val="es-ES" w:eastAsia="es-ES"/>
    </w:rPr>
  </w:style>
  <w:style w:type="paragraph" w:customStyle="1" w:styleId="Style2">
    <w:name w:val="_Style 2"/>
    <w:uiPriority w:val="1"/>
    <w:qFormat/>
    <w:rsid w:val="00992DA2"/>
    <w:pPr>
      <w:spacing w:after="0" w:line="240" w:lineRule="auto"/>
    </w:pPr>
    <w:rPr>
      <w:rFonts w:ascii="Calibri" w:eastAsia="Times New Roman" w:hAnsi="Calibri" w:cs="Times New Roman"/>
      <w:sz w:val="21"/>
      <w:lang w:eastAsia="es-EC"/>
    </w:rPr>
  </w:style>
  <w:style w:type="paragraph" w:customStyle="1" w:styleId="Style1">
    <w:name w:val="_Style 1"/>
    <w:basedOn w:val="Normal"/>
    <w:uiPriority w:val="34"/>
    <w:qFormat/>
    <w:rsid w:val="00992DA2"/>
    <w:pPr>
      <w:ind w:left="720"/>
      <w:contextualSpacing/>
    </w:pPr>
    <w:rPr>
      <w:color w:val="00000A"/>
      <w:sz w:val="24"/>
      <w:szCs w:val="24"/>
      <w:lang w:val="es-ES" w:eastAsia="es-ES"/>
    </w:rPr>
  </w:style>
  <w:style w:type="paragraph" w:customStyle="1" w:styleId="Heading11">
    <w:name w:val="Heading 11"/>
    <w:basedOn w:val="Normal"/>
    <w:next w:val="Normal"/>
    <w:uiPriority w:val="9"/>
    <w:qFormat/>
    <w:rsid w:val="00992DA2"/>
    <w:pPr>
      <w:keepNext/>
      <w:keepLines/>
      <w:spacing w:before="480"/>
      <w:outlineLvl w:val="0"/>
    </w:pPr>
    <w:rPr>
      <w:rFonts w:ascii="Cambria" w:eastAsia="SimSun" w:hAnsi="Cambria"/>
      <w:b/>
      <w:bCs/>
      <w:color w:val="00000A"/>
      <w:sz w:val="28"/>
      <w:szCs w:val="28"/>
      <w:lang w:val="es-ES" w:eastAsia="es-ES"/>
    </w:rPr>
  </w:style>
  <w:style w:type="character" w:customStyle="1" w:styleId="DefaultParagraphFont1">
    <w:name w:val="Default Paragraph Font1"/>
    <w:uiPriority w:val="6"/>
    <w:rsid w:val="00992DA2"/>
  </w:style>
  <w:style w:type="character" w:customStyle="1" w:styleId="object">
    <w:name w:val="object"/>
    <w:rsid w:val="00992DA2"/>
  </w:style>
  <w:style w:type="character" w:customStyle="1" w:styleId="object-hover">
    <w:name w:val="object-hover"/>
    <w:rsid w:val="00992DA2"/>
  </w:style>
  <w:style w:type="paragraph" w:customStyle="1" w:styleId="Prrafodelista2">
    <w:name w:val="Párrafo de lista2"/>
    <w:basedOn w:val="Normal"/>
    <w:rsid w:val="00992DA2"/>
    <w:pPr>
      <w:suppressAutoHyphens/>
      <w:spacing w:after="160" w:line="256" w:lineRule="auto"/>
      <w:ind w:left="720"/>
      <w:contextualSpacing/>
    </w:pPr>
    <w:rPr>
      <w:rFonts w:cs="font283"/>
      <w:kern w:val="1"/>
      <w:lang w:val="es-ES" w:eastAsia="zh-CN"/>
    </w:rPr>
  </w:style>
  <w:style w:type="character" w:customStyle="1" w:styleId="markedcontent">
    <w:name w:val="markedcontent"/>
    <w:rsid w:val="00992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327599">
      <w:bodyDiv w:val="1"/>
      <w:marLeft w:val="0"/>
      <w:marRight w:val="0"/>
      <w:marTop w:val="0"/>
      <w:marBottom w:val="0"/>
      <w:divBdr>
        <w:top w:val="none" w:sz="0" w:space="0" w:color="auto"/>
        <w:left w:val="none" w:sz="0" w:space="0" w:color="auto"/>
        <w:bottom w:val="none" w:sz="0" w:space="0" w:color="auto"/>
        <w:right w:val="none" w:sz="0" w:space="0" w:color="auto"/>
      </w:divBdr>
    </w:div>
    <w:div w:id="367603455">
      <w:bodyDiv w:val="1"/>
      <w:marLeft w:val="0"/>
      <w:marRight w:val="0"/>
      <w:marTop w:val="0"/>
      <w:marBottom w:val="0"/>
      <w:divBdr>
        <w:top w:val="none" w:sz="0" w:space="0" w:color="auto"/>
        <w:left w:val="none" w:sz="0" w:space="0" w:color="auto"/>
        <w:bottom w:val="none" w:sz="0" w:space="0" w:color="auto"/>
        <w:right w:val="none" w:sz="0" w:space="0" w:color="auto"/>
      </w:divBdr>
      <w:divsChild>
        <w:div w:id="7238698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429395917">
      <w:bodyDiv w:val="1"/>
      <w:marLeft w:val="0"/>
      <w:marRight w:val="0"/>
      <w:marTop w:val="0"/>
      <w:marBottom w:val="0"/>
      <w:divBdr>
        <w:top w:val="none" w:sz="0" w:space="0" w:color="auto"/>
        <w:left w:val="none" w:sz="0" w:space="0" w:color="auto"/>
        <w:bottom w:val="none" w:sz="0" w:space="0" w:color="auto"/>
        <w:right w:val="none" w:sz="0" w:space="0" w:color="auto"/>
      </w:divBdr>
    </w:div>
    <w:div w:id="449322916">
      <w:bodyDiv w:val="1"/>
      <w:marLeft w:val="0"/>
      <w:marRight w:val="0"/>
      <w:marTop w:val="0"/>
      <w:marBottom w:val="0"/>
      <w:divBdr>
        <w:top w:val="none" w:sz="0" w:space="0" w:color="auto"/>
        <w:left w:val="none" w:sz="0" w:space="0" w:color="auto"/>
        <w:bottom w:val="none" w:sz="0" w:space="0" w:color="auto"/>
        <w:right w:val="none" w:sz="0" w:space="0" w:color="auto"/>
      </w:divBdr>
    </w:div>
    <w:div w:id="503517217">
      <w:bodyDiv w:val="1"/>
      <w:marLeft w:val="0"/>
      <w:marRight w:val="0"/>
      <w:marTop w:val="0"/>
      <w:marBottom w:val="0"/>
      <w:divBdr>
        <w:top w:val="none" w:sz="0" w:space="0" w:color="auto"/>
        <w:left w:val="none" w:sz="0" w:space="0" w:color="auto"/>
        <w:bottom w:val="none" w:sz="0" w:space="0" w:color="auto"/>
        <w:right w:val="none" w:sz="0" w:space="0" w:color="auto"/>
      </w:divBdr>
    </w:div>
    <w:div w:id="586234391">
      <w:bodyDiv w:val="1"/>
      <w:marLeft w:val="0"/>
      <w:marRight w:val="0"/>
      <w:marTop w:val="0"/>
      <w:marBottom w:val="0"/>
      <w:divBdr>
        <w:top w:val="none" w:sz="0" w:space="0" w:color="auto"/>
        <w:left w:val="none" w:sz="0" w:space="0" w:color="auto"/>
        <w:bottom w:val="none" w:sz="0" w:space="0" w:color="auto"/>
        <w:right w:val="none" w:sz="0" w:space="0" w:color="auto"/>
      </w:divBdr>
    </w:div>
    <w:div w:id="606620596">
      <w:bodyDiv w:val="1"/>
      <w:marLeft w:val="0"/>
      <w:marRight w:val="0"/>
      <w:marTop w:val="0"/>
      <w:marBottom w:val="0"/>
      <w:divBdr>
        <w:top w:val="none" w:sz="0" w:space="0" w:color="auto"/>
        <w:left w:val="none" w:sz="0" w:space="0" w:color="auto"/>
        <w:bottom w:val="none" w:sz="0" w:space="0" w:color="auto"/>
        <w:right w:val="none" w:sz="0" w:space="0" w:color="auto"/>
      </w:divBdr>
    </w:div>
    <w:div w:id="651833280">
      <w:bodyDiv w:val="1"/>
      <w:marLeft w:val="0"/>
      <w:marRight w:val="0"/>
      <w:marTop w:val="0"/>
      <w:marBottom w:val="0"/>
      <w:divBdr>
        <w:top w:val="none" w:sz="0" w:space="0" w:color="auto"/>
        <w:left w:val="none" w:sz="0" w:space="0" w:color="auto"/>
        <w:bottom w:val="none" w:sz="0" w:space="0" w:color="auto"/>
        <w:right w:val="none" w:sz="0" w:space="0" w:color="auto"/>
      </w:divBdr>
      <w:divsChild>
        <w:div w:id="1474326613">
          <w:marLeft w:val="0"/>
          <w:marRight w:val="0"/>
          <w:marTop w:val="0"/>
          <w:marBottom w:val="0"/>
          <w:divBdr>
            <w:top w:val="none" w:sz="0" w:space="0" w:color="auto"/>
            <w:left w:val="none" w:sz="0" w:space="0" w:color="auto"/>
            <w:bottom w:val="none" w:sz="0" w:space="0" w:color="auto"/>
            <w:right w:val="none" w:sz="0" w:space="0" w:color="auto"/>
          </w:divBdr>
        </w:div>
        <w:div w:id="237522842">
          <w:marLeft w:val="0"/>
          <w:marRight w:val="0"/>
          <w:marTop w:val="0"/>
          <w:marBottom w:val="0"/>
          <w:divBdr>
            <w:top w:val="none" w:sz="0" w:space="0" w:color="auto"/>
            <w:left w:val="none" w:sz="0" w:space="0" w:color="auto"/>
            <w:bottom w:val="none" w:sz="0" w:space="0" w:color="auto"/>
            <w:right w:val="none" w:sz="0" w:space="0" w:color="auto"/>
          </w:divBdr>
        </w:div>
        <w:div w:id="1763793570">
          <w:marLeft w:val="0"/>
          <w:marRight w:val="0"/>
          <w:marTop w:val="0"/>
          <w:marBottom w:val="0"/>
          <w:divBdr>
            <w:top w:val="none" w:sz="0" w:space="0" w:color="auto"/>
            <w:left w:val="none" w:sz="0" w:space="0" w:color="auto"/>
            <w:bottom w:val="none" w:sz="0" w:space="0" w:color="auto"/>
            <w:right w:val="none" w:sz="0" w:space="0" w:color="auto"/>
          </w:divBdr>
        </w:div>
      </w:divsChild>
    </w:div>
    <w:div w:id="1251887866">
      <w:bodyDiv w:val="1"/>
      <w:marLeft w:val="0"/>
      <w:marRight w:val="0"/>
      <w:marTop w:val="0"/>
      <w:marBottom w:val="0"/>
      <w:divBdr>
        <w:top w:val="none" w:sz="0" w:space="0" w:color="auto"/>
        <w:left w:val="none" w:sz="0" w:space="0" w:color="auto"/>
        <w:bottom w:val="none" w:sz="0" w:space="0" w:color="auto"/>
        <w:right w:val="none" w:sz="0" w:space="0" w:color="auto"/>
      </w:divBdr>
    </w:div>
    <w:div w:id="1362438177">
      <w:bodyDiv w:val="1"/>
      <w:marLeft w:val="0"/>
      <w:marRight w:val="0"/>
      <w:marTop w:val="0"/>
      <w:marBottom w:val="0"/>
      <w:divBdr>
        <w:top w:val="none" w:sz="0" w:space="0" w:color="auto"/>
        <w:left w:val="none" w:sz="0" w:space="0" w:color="auto"/>
        <w:bottom w:val="none" w:sz="0" w:space="0" w:color="auto"/>
        <w:right w:val="none" w:sz="0" w:space="0" w:color="auto"/>
      </w:divBdr>
    </w:div>
    <w:div w:id="1454710228">
      <w:bodyDiv w:val="1"/>
      <w:marLeft w:val="0"/>
      <w:marRight w:val="0"/>
      <w:marTop w:val="0"/>
      <w:marBottom w:val="0"/>
      <w:divBdr>
        <w:top w:val="none" w:sz="0" w:space="0" w:color="auto"/>
        <w:left w:val="none" w:sz="0" w:space="0" w:color="auto"/>
        <w:bottom w:val="none" w:sz="0" w:space="0" w:color="auto"/>
        <w:right w:val="none" w:sz="0" w:space="0" w:color="auto"/>
      </w:divBdr>
      <w:divsChild>
        <w:div w:id="181289645">
          <w:marLeft w:val="0"/>
          <w:marRight w:val="0"/>
          <w:marTop w:val="0"/>
          <w:marBottom w:val="0"/>
          <w:divBdr>
            <w:top w:val="none" w:sz="0" w:space="0" w:color="auto"/>
            <w:left w:val="none" w:sz="0" w:space="0" w:color="auto"/>
            <w:bottom w:val="none" w:sz="0" w:space="0" w:color="auto"/>
            <w:right w:val="none" w:sz="0" w:space="0" w:color="auto"/>
          </w:divBdr>
        </w:div>
        <w:div w:id="612787169">
          <w:marLeft w:val="0"/>
          <w:marRight w:val="0"/>
          <w:marTop w:val="0"/>
          <w:marBottom w:val="0"/>
          <w:divBdr>
            <w:top w:val="none" w:sz="0" w:space="0" w:color="auto"/>
            <w:left w:val="none" w:sz="0" w:space="0" w:color="auto"/>
            <w:bottom w:val="none" w:sz="0" w:space="0" w:color="auto"/>
            <w:right w:val="none" w:sz="0" w:space="0" w:color="auto"/>
          </w:divBdr>
          <w:divsChild>
            <w:div w:id="2096122529">
              <w:marLeft w:val="0"/>
              <w:marRight w:val="0"/>
              <w:marTop w:val="0"/>
              <w:marBottom w:val="0"/>
              <w:divBdr>
                <w:top w:val="none" w:sz="0" w:space="0" w:color="auto"/>
                <w:left w:val="none" w:sz="0" w:space="0" w:color="auto"/>
                <w:bottom w:val="none" w:sz="0" w:space="0" w:color="auto"/>
                <w:right w:val="none" w:sz="0" w:space="0" w:color="auto"/>
              </w:divBdr>
              <w:divsChild>
                <w:div w:id="487133352">
                  <w:marLeft w:val="0"/>
                  <w:marRight w:val="0"/>
                  <w:marTop w:val="0"/>
                  <w:marBottom w:val="0"/>
                  <w:divBdr>
                    <w:top w:val="none" w:sz="0" w:space="0" w:color="auto"/>
                    <w:left w:val="none" w:sz="0" w:space="0" w:color="auto"/>
                    <w:bottom w:val="none" w:sz="0" w:space="0" w:color="auto"/>
                    <w:right w:val="none" w:sz="0" w:space="0" w:color="auto"/>
                  </w:divBdr>
                  <w:divsChild>
                    <w:div w:id="2104717790">
                      <w:marLeft w:val="0"/>
                      <w:marRight w:val="0"/>
                      <w:marTop w:val="0"/>
                      <w:marBottom w:val="0"/>
                      <w:divBdr>
                        <w:top w:val="none" w:sz="0" w:space="0" w:color="auto"/>
                        <w:left w:val="none" w:sz="0" w:space="0" w:color="auto"/>
                        <w:bottom w:val="none" w:sz="0" w:space="0" w:color="auto"/>
                        <w:right w:val="none" w:sz="0" w:space="0" w:color="auto"/>
                      </w:divBdr>
                    </w:div>
                    <w:div w:id="18366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521328">
      <w:bodyDiv w:val="1"/>
      <w:marLeft w:val="0"/>
      <w:marRight w:val="0"/>
      <w:marTop w:val="0"/>
      <w:marBottom w:val="0"/>
      <w:divBdr>
        <w:top w:val="none" w:sz="0" w:space="0" w:color="auto"/>
        <w:left w:val="none" w:sz="0" w:space="0" w:color="auto"/>
        <w:bottom w:val="none" w:sz="0" w:space="0" w:color="auto"/>
        <w:right w:val="none" w:sz="0" w:space="0" w:color="auto"/>
      </w:divBdr>
    </w:div>
    <w:div w:id="1793207623">
      <w:bodyDiv w:val="1"/>
      <w:marLeft w:val="0"/>
      <w:marRight w:val="0"/>
      <w:marTop w:val="0"/>
      <w:marBottom w:val="0"/>
      <w:divBdr>
        <w:top w:val="none" w:sz="0" w:space="0" w:color="auto"/>
        <w:left w:val="none" w:sz="0" w:space="0" w:color="auto"/>
        <w:bottom w:val="none" w:sz="0" w:space="0" w:color="auto"/>
        <w:right w:val="none" w:sz="0" w:space="0" w:color="auto"/>
      </w:divBdr>
    </w:div>
    <w:div w:id="184636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trolsanitario.gob.e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eish.uce@uce.edu.e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C3057-BD98-4288-844E-AB0579BB0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9</Pages>
  <Words>3647</Words>
  <Characters>20790</Characters>
  <Application>Microsoft Office Word</Application>
  <DocSecurity>0</DocSecurity>
  <Lines>173</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Patricio Pazán León</dc:creator>
  <cp:lastModifiedBy>ROGELIO PATRICIO PAZAN LEON</cp:lastModifiedBy>
  <cp:revision>12</cp:revision>
  <cp:lastPrinted>2024-01-04T13:57:00Z</cp:lastPrinted>
  <dcterms:created xsi:type="dcterms:W3CDTF">2021-05-09T22:38:00Z</dcterms:created>
  <dcterms:modified xsi:type="dcterms:W3CDTF">2024-01-23T14:07:00Z</dcterms:modified>
</cp:coreProperties>
</file>